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7A" w:rsidRPr="004352EE" w:rsidRDefault="0062317A" w:rsidP="0062317A">
      <w:pPr>
        <w:keepNext/>
        <w:ind w:left="-180" w:hanging="360"/>
        <w:jc w:val="right"/>
        <w:outlineLvl w:val="7"/>
        <w:rPr>
          <w:rFonts w:cs="Arial"/>
          <w:sz w:val="22"/>
          <w:szCs w:val="22"/>
          <w:lang w:eastAsia="ar-SA"/>
        </w:rPr>
      </w:pPr>
      <w:r w:rsidRPr="004352EE">
        <w:rPr>
          <w:rFonts w:cs="Arial"/>
          <w:sz w:val="22"/>
          <w:szCs w:val="22"/>
          <w:lang w:eastAsia="ar-SA"/>
        </w:rPr>
        <w:t xml:space="preserve">Příloha č. </w:t>
      </w:r>
      <w:r w:rsidR="00A72DD8">
        <w:rPr>
          <w:rFonts w:cs="Arial"/>
          <w:sz w:val="22"/>
          <w:szCs w:val="22"/>
          <w:lang w:eastAsia="ar-SA"/>
        </w:rPr>
        <w:t>4</w:t>
      </w:r>
    </w:p>
    <w:p w:rsidR="002B59F4" w:rsidRPr="004352EE" w:rsidRDefault="00DA13B1" w:rsidP="007B2F14">
      <w:pPr>
        <w:spacing w:after="120"/>
        <w:jc w:val="center"/>
        <w:rPr>
          <w:rFonts w:cs="Arial"/>
          <w:b/>
          <w:sz w:val="28"/>
          <w:szCs w:val="28"/>
          <w:lang w:eastAsia="cs-CZ"/>
        </w:rPr>
      </w:pPr>
      <w:r w:rsidRPr="004352EE">
        <w:rPr>
          <w:rFonts w:cs="Arial"/>
          <w:b/>
          <w:sz w:val="28"/>
          <w:szCs w:val="28"/>
          <w:lang w:eastAsia="cs-CZ"/>
        </w:rPr>
        <w:t xml:space="preserve">Seznam </w:t>
      </w:r>
      <w:r w:rsidR="008A6612" w:rsidRPr="004352EE">
        <w:rPr>
          <w:rFonts w:cs="Arial"/>
          <w:b/>
          <w:sz w:val="28"/>
          <w:szCs w:val="28"/>
          <w:lang w:eastAsia="cs-CZ"/>
        </w:rPr>
        <w:t>pod</w:t>
      </w:r>
      <w:r w:rsidRPr="004352EE">
        <w:rPr>
          <w:rFonts w:cs="Arial"/>
          <w:b/>
          <w:sz w:val="28"/>
          <w:szCs w:val="28"/>
          <w:lang w:eastAsia="cs-CZ"/>
        </w:rPr>
        <w:t>dodavatelů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528"/>
      </w:tblGrid>
      <w:tr w:rsidR="008E77F6" w:rsidRPr="004352EE" w:rsidTr="006C6B13">
        <w:trPr>
          <w:trHeight w:val="397"/>
        </w:trPr>
        <w:tc>
          <w:tcPr>
            <w:tcW w:w="3402" w:type="dxa"/>
            <w:vAlign w:val="center"/>
          </w:tcPr>
          <w:p w:rsidR="008E77F6" w:rsidRPr="004352EE" w:rsidRDefault="008E77F6" w:rsidP="008E77F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352EE">
              <w:rPr>
                <w:rFonts w:cs="Arial"/>
                <w:b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237" w:type="dxa"/>
            <w:gridSpan w:val="2"/>
            <w:vAlign w:val="center"/>
          </w:tcPr>
          <w:p w:rsidR="008E77F6" w:rsidRPr="004352EE" w:rsidRDefault="00952F77" w:rsidP="00EB647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52F77">
              <w:rPr>
                <w:rFonts w:cs="Arial"/>
                <w:b/>
                <w:bCs/>
                <w:sz w:val="22"/>
                <w:szCs w:val="22"/>
              </w:rPr>
              <w:t>Zajištění pracovnělékařských služeb pro Krajskou pobočku ÚP ČR v</w:t>
            </w:r>
            <w:r w:rsidR="00376505">
              <w:rPr>
                <w:rFonts w:cs="Arial"/>
                <w:b/>
                <w:bCs/>
                <w:sz w:val="22"/>
                <w:szCs w:val="22"/>
              </w:rPr>
              <w:t> </w:t>
            </w:r>
            <w:r w:rsidRPr="00952F77">
              <w:rPr>
                <w:rFonts w:cs="Arial"/>
                <w:b/>
                <w:bCs/>
                <w:sz w:val="22"/>
                <w:szCs w:val="22"/>
              </w:rPr>
              <w:t>Příbrami</w:t>
            </w:r>
            <w:r w:rsidR="00376505">
              <w:rPr>
                <w:rFonts w:cs="Arial"/>
                <w:b/>
                <w:bCs/>
                <w:sz w:val="22"/>
                <w:szCs w:val="22"/>
              </w:rPr>
              <w:t xml:space="preserve"> 2</w:t>
            </w:r>
          </w:p>
        </w:tc>
      </w:tr>
      <w:tr w:rsidR="008E77F6" w:rsidRPr="004352EE" w:rsidTr="001032E1">
        <w:trPr>
          <w:trHeight w:val="397"/>
        </w:trPr>
        <w:tc>
          <w:tcPr>
            <w:tcW w:w="9639" w:type="dxa"/>
            <w:gridSpan w:val="3"/>
            <w:vAlign w:val="center"/>
          </w:tcPr>
          <w:p w:rsidR="008E77F6" w:rsidRPr="004352EE" w:rsidRDefault="008E77F6" w:rsidP="000B274A">
            <w:pPr>
              <w:rPr>
                <w:rFonts w:cs="Arial"/>
                <w:b/>
                <w:sz w:val="22"/>
                <w:szCs w:val="22"/>
              </w:rPr>
            </w:pPr>
            <w:r w:rsidRPr="004352EE">
              <w:rPr>
                <w:rFonts w:cs="Arial"/>
                <w:b/>
                <w:sz w:val="22"/>
                <w:szCs w:val="22"/>
              </w:rPr>
              <w:t xml:space="preserve">Identifikační údaje </w:t>
            </w:r>
            <w:r w:rsidR="000B274A" w:rsidRPr="004352EE">
              <w:rPr>
                <w:rFonts w:cs="Arial"/>
                <w:b/>
                <w:sz w:val="22"/>
                <w:szCs w:val="22"/>
              </w:rPr>
              <w:t>dodavatele</w:t>
            </w:r>
            <w:r w:rsidRPr="004352EE">
              <w:rPr>
                <w:rFonts w:cs="Arial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8E77F6" w:rsidRPr="004352EE" w:rsidTr="00240570">
        <w:trPr>
          <w:trHeight w:val="397"/>
        </w:trPr>
        <w:tc>
          <w:tcPr>
            <w:tcW w:w="4111" w:type="dxa"/>
            <w:gridSpan w:val="2"/>
            <w:vAlign w:val="center"/>
          </w:tcPr>
          <w:p w:rsidR="008E77F6" w:rsidRPr="004352EE" w:rsidRDefault="000B274A" w:rsidP="008E77F6">
            <w:pPr>
              <w:rPr>
                <w:rFonts w:cs="Arial"/>
                <w:sz w:val="22"/>
                <w:szCs w:val="22"/>
              </w:rPr>
            </w:pPr>
            <w:r w:rsidRPr="004352EE">
              <w:rPr>
                <w:rFonts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5528" w:type="dxa"/>
            <w:vAlign w:val="center"/>
          </w:tcPr>
          <w:p w:rsidR="008E77F6" w:rsidRPr="004352EE" w:rsidRDefault="008E77F6" w:rsidP="008E77F6">
            <w:pPr>
              <w:rPr>
                <w:rFonts w:cs="Arial"/>
                <w:sz w:val="22"/>
                <w:szCs w:val="22"/>
              </w:rPr>
            </w:pPr>
            <w:r w:rsidRPr="004352E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E77F6" w:rsidRPr="004352EE" w:rsidTr="00240570">
        <w:trPr>
          <w:trHeight w:val="397"/>
        </w:trPr>
        <w:tc>
          <w:tcPr>
            <w:tcW w:w="4111" w:type="dxa"/>
            <w:gridSpan w:val="2"/>
            <w:vAlign w:val="center"/>
          </w:tcPr>
          <w:p w:rsidR="008E77F6" w:rsidRPr="004352EE" w:rsidRDefault="008E77F6" w:rsidP="000B274A">
            <w:pPr>
              <w:rPr>
                <w:rFonts w:cs="Arial"/>
                <w:sz w:val="22"/>
                <w:szCs w:val="22"/>
              </w:rPr>
            </w:pPr>
            <w:r w:rsidRPr="004352EE">
              <w:rPr>
                <w:rFonts w:cs="Arial"/>
                <w:sz w:val="22"/>
                <w:szCs w:val="22"/>
              </w:rPr>
              <w:t xml:space="preserve">Sídlo: </w:t>
            </w:r>
          </w:p>
        </w:tc>
        <w:tc>
          <w:tcPr>
            <w:tcW w:w="5528" w:type="dxa"/>
            <w:vAlign w:val="center"/>
          </w:tcPr>
          <w:p w:rsidR="008E77F6" w:rsidRPr="004352EE" w:rsidRDefault="008E77F6" w:rsidP="008E77F6">
            <w:pPr>
              <w:rPr>
                <w:rFonts w:cs="Arial"/>
                <w:sz w:val="22"/>
                <w:szCs w:val="22"/>
              </w:rPr>
            </w:pPr>
            <w:r w:rsidRPr="004352E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E77F6" w:rsidRPr="004352EE" w:rsidTr="00240570">
        <w:trPr>
          <w:trHeight w:val="397"/>
        </w:trPr>
        <w:tc>
          <w:tcPr>
            <w:tcW w:w="4111" w:type="dxa"/>
            <w:gridSpan w:val="2"/>
            <w:vAlign w:val="center"/>
          </w:tcPr>
          <w:p w:rsidR="008E77F6" w:rsidRPr="004352EE" w:rsidRDefault="008E77F6" w:rsidP="008E77F6">
            <w:pPr>
              <w:rPr>
                <w:rFonts w:cs="Arial"/>
                <w:sz w:val="22"/>
                <w:szCs w:val="22"/>
              </w:rPr>
            </w:pPr>
            <w:r w:rsidRPr="004352EE">
              <w:rPr>
                <w:rFonts w:cs="Arial"/>
                <w:sz w:val="22"/>
                <w:szCs w:val="22"/>
              </w:rPr>
              <w:t>IČ</w:t>
            </w:r>
            <w:r w:rsidR="008A6612" w:rsidRPr="004352EE">
              <w:rPr>
                <w:rFonts w:cs="Arial"/>
                <w:sz w:val="22"/>
                <w:szCs w:val="22"/>
              </w:rPr>
              <w:t>O</w:t>
            </w:r>
            <w:r w:rsidRPr="004352EE">
              <w:rPr>
                <w:rFonts w:cs="Arial"/>
                <w:sz w:val="22"/>
                <w:szCs w:val="22"/>
              </w:rPr>
              <w:t xml:space="preserve">:  </w:t>
            </w:r>
          </w:p>
        </w:tc>
        <w:tc>
          <w:tcPr>
            <w:tcW w:w="5528" w:type="dxa"/>
            <w:vAlign w:val="center"/>
          </w:tcPr>
          <w:p w:rsidR="008E77F6" w:rsidRPr="004352EE" w:rsidRDefault="008E77F6" w:rsidP="008E77F6">
            <w:pPr>
              <w:rPr>
                <w:rFonts w:cs="Arial"/>
                <w:sz w:val="22"/>
                <w:szCs w:val="22"/>
              </w:rPr>
            </w:pPr>
            <w:r w:rsidRPr="004352E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B274A" w:rsidRPr="004352EE" w:rsidTr="00240570">
        <w:trPr>
          <w:trHeight w:val="397"/>
        </w:trPr>
        <w:tc>
          <w:tcPr>
            <w:tcW w:w="4111" w:type="dxa"/>
            <w:gridSpan w:val="2"/>
            <w:vAlign w:val="center"/>
          </w:tcPr>
          <w:p w:rsidR="000B274A" w:rsidRPr="004352EE" w:rsidRDefault="000B274A" w:rsidP="008E77F6">
            <w:pPr>
              <w:rPr>
                <w:rFonts w:cs="Arial"/>
                <w:sz w:val="22"/>
                <w:szCs w:val="22"/>
              </w:rPr>
            </w:pPr>
            <w:r w:rsidRPr="004352EE">
              <w:rPr>
                <w:rFonts w:cs="Arial"/>
                <w:sz w:val="22"/>
                <w:szCs w:val="22"/>
              </w:rPr>
              <w:t>Osoba oprávněná jednat za dodavatele:</w:t>
            </w:r>
          </w:p>
        </w:tc>
        <w:tc>
          <w:tcPr>
            <w:tcW w:w="5528" w:type="dxa"/>
            <w:vAlign w:val="center"/>
          </w:tcPr>
          <w:p w:rsidR="000B274A" w:rsidRPr="004352EE" w:rsidRDefault="000B274A" w:rsidP="008E77F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31912" w:rsidRPr="004352EE" w:rsidRDefault="00231912" w:rsidP="007B2F14">
      <w:pPr>
        <w:spacing w:before="120" w:after="120"/>
        <w:jc w:val="both"/>
        <w:rPr>
          <w:rFonts w:cs="Arial"/>
          <w:sz w:val="22"/>
          <w:szCs w:val="22"/>
        </w:rPr>
      </w:pPr>
    </w:p>
    <w:p w:rsidR="00123C75" w:rsidRPr="004352EE" w:rsidRDefault="00123C75" w:rsidP="007B2F14">
      <w:pPr>
        <w:spacing w:before="120" w:after="120"/>
        <w:jc w:val="both"/>
        <w:rPr>
          <w:rFonts w:cs="Arial"/>
          <w:sz w:val="22"/>
          <w:szCs w:val="22"/>
        </w:rPr>
      </w:pPr>
      <w:r w:rsidRPr="004352EE">
        <w:rPr>
          <w:rFonts w:cs="Arial"/>
          <w:sz w:val="22"/>
          <w:szCs w:val="22"/>
        </w:rPr>
        <w:t>V souladu s požadavkem zadavatele, uvedeném v zadávací</w:t>
      </w:r>
      <w:r w:rsidR="00D75F99" w:rsidRPr="004352EE">
        <w:rPr>
          <w:rFonts w:cs="Arial"/>
          <w:sz w:val="22"/>
          <w:szCs w:val="22"/>
        </w:rPr>
        <w:t>ch</w:t>
      </w:r>
      <w:r w:rsidRPr="004352EE">
        <w:rPr>
          <w:rFonts w:cs="Arial"/>
          <w:sz w:val="22"/>
          <w:szCs w:val="22"/>
        </w:rPr>
        <w:t xml:space="preserve"> </w:t>
      </w:r>
      <w:r w:rsidR="00D75F99" w:rsidRPr="004352EE">
        <w:rPr>
          <w:rFonts w:cs="Arial"/>
          <w:sz w:val="22"/>
          <w:szCs w:val="22"/>
        </w:rPr>
        <w:t>podmínkách,</w:t>
      </w:r>
      <w:r w:rsidRPr="004352EE">
        <w:rPr>
          <w:rFonts w:cs="Arial"/>
          <w:sz w:val="22"/>
          <w:szCs w:val="22"/>
        </w:rPr>
        <w:t xml:space="preserve"> uvádím</w:t>
      </w:r>
      <w:r w:rsidR="00CC00A4" w:rsidRPr="004352EE">
        <w:rPr>
          <w:rFonts w:cs="Arial"/>
          <w:sz w:val="22"/>
          <w:szCs w:val="22"/>
        </w:rPr>
        <w:t>e</w:t>
      </w:r>
      <w:r w:rsidRPr="004352EE">
        <w:rPr>
          <w:rFonts w:cs="Arial"/>
          <w:sz w:val="22"/>
          <w:szCs w:val="22"/>
        </w:rPr>
        <w:t xml:space="preserve"> seznam </w:t>
      </w:r>
      <w:r w:rsidR="008A6612" w:rsidRPr="004352EE">
        <w:rPr>
          <w:rFonts w:cs="Arial"/>
          <w:sz w:val="22"/>
          <w:szCs w:val="22"/>
        </w:rPr>
        <w:t>pod</w:t>
      </w:r>
      <w:r w:rsidRPr="004352EE">
        <w:rPr>
          <w:rFonts w:cs="Arial"/>
          <w:sz w:val="22"/>
          <w:szCs w:val="22"/>
        </w:rPr>
        <w:t>dodavatelů, s jejichž pomocí bud</w:t>
      </w:r>
      <w:r w:rsidR="00CC00A4" w:rsidRPr="004352EE">
        <w:rPr>
          <w:rFonts w:cs="Arial"/>
          <w:sz w:val="22"/>
          <w:szCs w:val="22"/>
        </w:rPr>
        <w:t>eme</w:t>
      </w:r>
      <w:r w:rsidRPr="004352EE">
        <w:rPr>
          <w:rFonts w:cs="Arial"/>
          <w:sz w:val="22"/>
          <w:szCs w:val="22"/>
        </w:rPr>
        <w:t xml:space="preserve"> plnit předmět veřejné zakázky: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828"/>
        <w:gridCol w:w="3827"/>
      </w:tblGrid>
      <w:tr w:rsidR="004352EE" w:rsidRPr="004352EE" w:rsidTr="00FD3FA5">
        <w:trPr>
          <w:trHeight w:val="115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352EE" w:rsidRPr="004352EE" w:rsidRDefault="004352EE" w:rsidP="009A664D">
            <w:pPr>
              <w:suppressAutoHyphens/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4352EE">
              <w:rPr>
                <w:rFonts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52EE" w:rsidRPr="004352EE" w:rsidRDefault="004352EE" w:rsidP="009A664D">
            <w:pPr>
              <w:suppressAutoHyphens/>
              <w:ind w:right="-11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4352EE">
              <w:rPr>
                <w:rFonts w:cs="Arial"/>
                <w:b/>
                <w:sz w:val="22"/>
                <w:szCs w:val="22"/>
              </w:rPr>
              <w:t>Část plnění veřejné zakázky, kterou bude poddodavatel plnit (věcné vymezení)</w:t>
            </w:r>
          </w:p>
        </w:tc>
      </w:tr>
      <w:tr w:rsidR="004352EE" w:rsidRPr="004352EE" w:rsidTr="004D56EC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2EE" w:rsidRPr="004352EE" w:rsidRDefault="004352EE" w:rsidP="009A664D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4352EE">
              <w:rPr>
                <w:rFonts w:cs="Arial"/>
                <w:sz w:val="22"/>
                <w:szCs w:val="22"/>
              </w:rPr>
              <w:t>Název poddodavatele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2EE" w:rsidRPr="004352EE" w:rsidRDefault="004352EE" w:rsidP="00C20F17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2EE" w:rsidRPr="004352EE" w:rsidRDefault="004352EE" w:rsidP="004D56EC">
            <w:pPr>
              <w:suppressAutoHyphens/>
              <w:snapToGri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4352EE" w:rsidRPr="004352EE" w:rsidTr="00E351D3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2EE" w:rsidRPr="004352EE" w:rsidRDefault="004352EE" w:rsidP="00D02D37">
            <w:pPr>
              <w:rPr>
                <w:rFonts w:cs="Arial"/>
                <w:sz w:val="22"/>
                <w:szCs w:val="22"/>
                <w:lang w:eastAsia="ar-SA"/>
              </w:rPr>
            </w:pPr>
            <w:r w:rsidRPr="004352EE">
              <w:rPr>
                <w:rFonts w:cs="Arial"/>
                <w:sz w:val="22"/>
                <w:szCs w:val="22"/>
              </w:rPr>
              <w:t>Sídlo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2EE" w:rsidRPr="004352EE" w:rsidRDefault="004352EE" w:rsidP="00C20F17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2EE" w:rsidRPr="004352EE" w:rsidRDefault="004352EE" w:rsidP="00123C75">
            <w:pPr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</w:tr>
      <w:tr w:rsidR="004352EE" w:rsidRPr="004352EE" w:rsidTr="00E351D3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2EE" w:rsidRPr="004352EE" w:rsidRDefault="004352EE" w:rsidP="00C20F17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4352EE">
              <w:rPr>
                <w:rFonts w:cs="Arial"/>
                <w:sz w:val="22"/>
                <w:szCs w:val="22"/>
              </w:rPr>
              <w:t>Tel.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2EE" w:rsidRPr="004352EE" w:rsidRDefault="004352EE" w:rsidP="00C20F17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2EE" w:rsidRPr="004352EE" w:rsidRDefault="004352EE" w:rsidP="00123C75">
            <w:pPr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</w:tr>
      <w:tr w:rsidR="004352EE" w:rsidRPr="004352EE" w:rsidTr="00E351D3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2EE" w:rsidRPr="004352EE" w:rsidRDefault="004352EE" w:rsidP="00C20F17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4352EE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2EE" w:rsidRPr="004352EE" w:rsidRDefault="004352EE" w:rsidP="00C20F17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2EE" w:rsidRPr="004352EE" w:rsidRDefault="004352EE" w:rsidP="004D56EC">
            <w:pPr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4352EE" w:rsidRPr="004352EE" w:rsidTr="00E351D3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2EE" w:rsidRPr="004352EE" w:rsidRDefault="004352EE" w:rsidP="00C20F17">
            <w:pPr>
              <w:suppressAutoHyphens/>
              <w:rPr>
                <w:rFonts w:cs="Arial"/>
                <w:sz w:val="22"/>
                <w:szCs w:val="22"/>
              </w:rPr>
            </w:pPr>
            <w:r w:rsidRPr="004352EE">
              <w:rPr>
                <w:rFonts w:cs="Arial"/>
                <w:sz w:val="22"/>
                <w:szCs w:val="22"/>
              </w:rPr>
              <w:t>IČO/DIČ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2EE" w:rsidRPr="004352EE" w:rsidRDefault="004352EE" w:rsidP="00C20F17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2EE" w:rsidRPr="004352EE" w:rsidRDefault="004352EE" w:rsidP="00123C75">
            <w:pPr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</w:tr>
      <w:tr w:rsidR="004352EE" w:rsidRPr="004352EE" w:rsidTr="00E351D3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2EE" w:rsidRPr="004352EE" w:rsidRDefault="004352EE" w:rsidP="00C20F17">
            <w:pPr>
              <w:suppressAutoHyphens/>
              <w:rPr>
                <w:rFonts w:cs="Arial"/>
                <w:sz w:val="22"/>
                <w:szCs w:val="22"/>
              </w:rPr>
            </w:pPr>
            <w:r w:rsidRPr="004352EE">
              <w:rPr>
                <w:rFonts w:cs="Arial"/>
                <w:sz w:val="22"/>
                <w:szCs w:val="22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2EE" w:rsidRPr="004352EE" w:rsidRDefault="004352EE" w:rsidP="00C20F17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2EE" w:rsidRPr="004352EE" w:rsidRDefault="004352EE" w:rsidP="00123C75">
            <w:pPr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</w:tr>
    </w:tbl>
    <w:p w:rsidR="00DA13B1" w:rsidRPr="004352EE" w:rsidRDefault="00DA13B1" w:rsidP="00DA13B1">
      <w:pPr>
        <w:spacing w:before="120" w:after="120"/>
        <w:jc w:val="both"/>
        <w:rPr>
          <w:rFonts w:cs="Arial"/>
          <w:sz w:val="22"/>
          <w:szCs w:val="22"/>
        </w:rPr>
      </w:pPr>
    </w:p>
    <w:p w:rsidR="00231912" w:rsidRPr="004352EE" w:rsidRDefault="00231912" w:rsidP="00DA13B1">
      <w:pPr>
        <w:spacing w:before="120" w:after="120"/>
        <w:jc w:val="both"/>
        <w:rPr>
          <w:rFonts w:cs="Arial"/>
          <w:sz w:val="22"/>
          <w:szCs w:val="22"/>
        </w:rPr>
      </w:pPr>
    </w:p>
    <w:p w:rsidR="00231912" w:rsidRPr="004352EE" w:rsidRDefault="00231912" w:rsidP="00DA13B1">
      <w:pPr>
        <w:spacing w:before="120" w:after="120"/>
        <w:jc w:val="both"/>
        <w:rPr>
          <w:rFonts w:cs="Arial"/>
          <w:sz w:val="22"/>
          <w:szCs w:val="22"/>
        </w:rPr>
      </w:pPr>
    </w:p>
    <w:p w:rsidR="00231912" w:rsidRPr="004352EE" w:rsidRDefault="00231912" w:rsidP="00DA13B1">
      <w:pPr>
        <w:spacing w:before="120" w:after="120"/>
        <w:jc w:val="both"/>
        <w:rPr>
          <w:rFonts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304"/>
      </w:tblGrid>
      <w:tr w:rsidR="008E77F6" w:rsidRPr="004352EE" w:rsidTr="001032E1">
        <w:trPr>
          <w:trHeight w:val="284"/>
        </w:trPr>
        <w:tc>
          <w:tcPr>
            <w:tcW w:w="4335" w:type="dxa"/>
            <w:vAlign w:val="center"/>
          </w:tcPr>
          <w:p w:rsidR="008E77F6" w:rsidRPr="004352EE" w:rsidRDefault="008E77F6" w:rsidP="008E77F6">
            <w:pPr>
              <w:spacing w:line="280" w:lineRule="atLeast"/>
              <w:rPr>
                <w:rFonts w:cs="Arial"/>
                <w:sz w:val="22"/>
                <w:szCs w:val="22"/>
              </w:rPr>
            </w:pPr>
            <w:r w:rsidRPr="004352EE">
              <w:rPr>
                <w:rFonts w:cs="Arial"/>
                <w:sz w:val="22"/>
                <w:szCs w:val="22"/>
              </w:rPr>
              <w:t>Datum, místo:</w:t>
            </w:r>
          </w:p>
        </w:tc>
        <w:tc>
          <w:tcPr>
            <w:tcW w:w="5304" w:type="dxa"/>
            <w:vAlign w:val="center"/>
          </w:tcPr>
          <w:p w:rsidR="008E77F6" w:rsidRPr="004352EE" w:rsidRDefault="008E77F6" w:rsidP="008E77F6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="008E77F6" w:rsidRPr="004352EE" w:rsidTr="001032E1">
        <w:trPr>
          <w:trHeight w:val="567"/>
        </w:trPr>
        <w:tc>
          <w:tcPr>
            <w:tcW w:w="4335" w:type="dxa"/>
            <w:vAlign w:val="center"/>
          </w:tcPr>
          <w:p w:rsidR="008E77F6" w:rsidRPr="004352EE" w:rsidRDefault="00D02D37" w:rsidP="008E77F6">
            <w:pPr>
              <w:spacing w:line="280" w:lineRule="atLeast"/>
              <w:rPr>
                <w:rFonts w:cs="Arial"/>
                <w:sz w:val="22"/>
                <w:szCs w:val="22"/>
              </w:rPr>
            </w:pPr>
            <w:r w:rsidRPr="004352EE">
              <w:rPr>
                <w:rFonts w:cs="Arial"/>
                <w:sz w:val="22"/>
                <w:szCs w:val="22"/>
              </w:rPr>
              <w:t>Podpis osoby oprávněné za dodavatele jednat:</w:t>
            </w:r>
          </w:p>
        </w:tc>
        <w:tc>
          <w:tcPr>
            <w:tcW w:w="5304" w:type="dxa"/>
            <w:vAlign w:val="center"/>
          </w:tcPr>
          <w:p w:rsidR="008E77F6" w:rsidRPr="004352EE" w:rsidRDefault="008E77F6" w:rsidP="008E77F6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75403E" w:rsidRPr="004352EE" w:rsidRDefault="0075403E" w:rsidP="00C91255">
      <w:pPr>
        <w:rPr>
          <w:rFonts w:cs="Arial"/>
          <w:b/>
          <w:sz w:val="22"/>
          <w:szCs w:val="22"/>
        </w:rPr>
      </w:pPr>
    </w:p>
    <w:sectPr w:rsidR="0075403E" w:rsidRPr="004352EE" w:rsidSect="005E37D8">
      <w:headerReference w:type="default" r:id="rId8"/>
      <w:footerReference w:type="even" r:id="rId9"/>
      <w:pgSz w:w="11906" w:h="16838"/>
      <w:pgMar w:top="1417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912" w:rsidRDefault="00231912">
      <w:r>
        <w:separator/>
      </w:r>
    </w:p>
  </w:endnote>
  <w:endnote w:type="continuationSeparator" w:id="0">
    <w:p w:rsidR="00231912" w:rsidRDefault="0023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912" w:rsidRDefault="00231912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1912" w:rsidRDefault="00231912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912" w:rsidRDefault="00231912">
      <w:r>
        <w:separator/>
      </w:r>
    </w:p>
  </w:footnote>
  <w:footnote w:type="continuationSeparator" w:id="0">
    <w:p w:rsidR="00231912" w:rsidRDefault="0023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912" w:rsidRDefault="00231912" w:rsidP="00146F99">
    <w:pPr>
      <w:pStyle w:val="Zhlav"/>
      <w:tabs>
        <w:tab w:val="clear" w:pos="4536"/>
        <w:tab w:val="clear" w:pos="9072"/>
        <w:tab w:val="center" w:pos="4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 w15:restartNumberingAfterBreak="0">
    <w:nsid w:val="14792B4A"/>
    <w:multiLevelType w:val="hybridMultilevel"/>
    <w:tmpl w:val="C3726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5" w15:restartNumberingAfterBreak="0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1" w15:restartNumberingAfterBreak="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5" w15:restartNumberingAfterBreak="0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8" w15:restartNumberingAfterBreak="0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2" w15:restartNumberingAfterBreak="0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AC75B5"/>
    <w:multiLevelType w:val="hybridMultilevel"/>
    <w:tmpl w:val="BEF09CE2"/>
    <w:lvl w:ilvl="0" w:tplc="2572D23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39"/>
  </w:num>
  <w:num w:numId="5">
    <w:abstractNumId w:val="21"/>
  </w:num>
  <w:num w:numId="6">
    <w:abstractNumId w:val="30"/>
  </w:num>
  <w:num w:numId="7">
    <w:abstractNumId w:val="52"/>
  </w:num>
  <w:num w:numId="8">
    <w:abstractNumId w:val="34"/>
  </w:num>
  <w:num w:numId="9">
    <w:abstractNumId w:val="12"/>
  </w:num>
  <w:num w:numId="10">
    <w:abstractNumId w:val="43"/>
  </w:num>
  <w:num w:numId="11">
    <w:abstractNumId w:val="28"/>
  </w:num>
  <w:num w:numId="12">
    <w:abstractNumId w:val="13"/>
  </w:num>
  <w:num w:numId="13">
    <w:abstractNumId w:val="14"/>
  </w:num>
  <w:num w:numId="14">
    <w:abstractNumId w:val="10"/>
  </w:num>
  <w:num w:numId="15">
    <w:abstractNumId w:val="38"/>
  </w:num>
  <w:num w:numId="16">
    <w:abstractNumId w:val="31"/>
  </w:num>
  <w:num w:numId="17">
    <w:abstractNumId w:val="47"/>
  </w:num>
  <w:num w:numId="18">
    <w:abstractNumId w:val="54"/>
  </w:num>
  <w:num w:numId="19">
    <w:abstractNumId w:val="41"/>
  </w:num>
  <w:num w:numId="20">
    <w:abstractNumId w:val="40"/>
  </w:num>
  <w:num w:numId="21">
    <w:abstractNumId w:val="7"/>
  </w:num>
  <w:num w:numId="22">
    <w:abstractNumId w:val="20"/>
  </w:num>
  <w:num w:numId="23">
    <w:abstractNumId w:val="49"/>
  </w:num>
  <w:num w:numId="24">
    <w:abstractNumId w:val="45"/>
  </w:num>
  <w:num w:numId="25">
    <w:abstractNumId w:val="32"/>
  </w:num>
  <w:num w:numId="26">
    <w:abstractNumId w:val="42"/>
  </w:num>
  <w:num w:numId="27">
    <w:abstractNumId w:val="25"/>
  </w:num>
  <w:num w:numId="28">
    <w:abstractNumId w:val="23"/>
  </w:num>
  <w:num w:numId="29">
    <w:abstractNumId w:val="24"/>
  </w:num>
  <w:num w:numId="30">
    <w:abstractNumId w:val="16"/>
  </w:num>
  <w:num w:numId="31">
    <w:abstractNumId w:val="44"/>
  </w:num>
  <w:num w:numId="32">
    <w:abstractNumId w:val="53"/>
  </w:num>
  <w:num w:numId="33">
    <w:abstractNumId w:val="18"/>
  </w:num>
  <w:num w:numId="34">
    <w:abstractNumId w:val="17"/>
  </w:num>
  <w:num w:numId="35">
    <w:abstractNumId w:val="48"/>
  </w:num>
  <w:num w:numId="36">
    <w:abstractNumId w:val="37"/>
  </w:num>
  <w:num w:numId="37">
    <w:abstractNumId w:val="9"/>
  </w:num>
  <w:num w:numId="38">
    <w:abstractNumId w:val="8"/>
  </w:num>
  <w:num w:numId="39">
    <w:abstractNumId w:val="6"/>
  </w:num>
  <w:num w:numId="40">
    <w:abstractNumId w:val="26"/>
  </w:num>
  <w:num w:numId="41">
    <w:abstractNumId w:val="29"/>
  </w:num>
  <w:num w:numId="42">
    <w:abstractNumId w:val="33"/>
  </w:num>
  <w:num w:numId="43">
    <w:abstractNumId w:val="46"/>
  </w:num>
  <w:num w:numId="44">
    <w:abstractNumId w:val="22"/>
  </w:num>
  <w:num w:numId="45">
    <w:abstractNumId w:val="51"/>
  </w:num>
  <w:num w:numId="46">
    <w:abstractNumId w:val="15"/>
  </w:num>
  <w:num w:numId="47">
    <w:abstractNumId w:val="50"/>
  </w:num>
  <w:num w:numId="48">
    <w:abstractNumId w:val="19"/>
  </w:num>
  <w:num w:numId="49">
    <w:abstractNumId w:val="36"/>
  </w:num>
  <w:num w:numId="50">
    <w:abstractNumId w:val="35"/>
  </w:num>
  <w:num w:numId="51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BA3"/>
    <w:rsid w:val="00017717"/>
    <w:rsid w:val="0005426D"/>
    <w:rsid w:val="00061978"/>
    <w:rsid w:val="00073023"/>
    <w:rsid w:val="000B0B75"/>
    <w:rsid w:val="000B274A"/>
    <w:rsid w:val="000B7E63"/>
    <w:rsid w:val="001032E1"/>
    <w:rsid w:val="00120B5B"/>
    <w:rsid w:val="00123C75"/>
    <w:rsid w:val="00124BA3"/>
    <w:rsid w:val="00146F99"/>
    <w:rsid w:val="001A5708"/>
    <w:rsid w:val="001C07B6"/>
    <w:rsid w:val="001C5396"/>
    <w:rsid w:val="00225A8F"/>
    <w:rsid w:val="00231912"/>
    <w:rsid w:val="00240570"/>
    <w:rsid w:val="002B59F4"/>
    <w:rsid w:val="002E77AE"/>
    <w:rsid w:val="00376505"/>
    <w:rsid w:val="003F1FEE"/>
    <w:rsid w:val="004352EE"/>
    <w:rsid w:val="0048328E"/>
    <w:rsid w:val="004C2D9D"/>
    <w:rsid w:val="004D56EC"/>
    <w:rsid w:val="004E7A50"/>
    <w:rsid w:val="0055111D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83D3B"/>
    <w:rsid w:val="006C49B4"/>
    <w:rsid w:val="006C6B13"/>
    <w:rsid w:val="00713C4A"/>
    <w:rsid w:val="00722C55"/>
    <w:rsid w:val="00723D79"/>
    <w:rsid w:val="0075403E"/>
    <w:rsid w:val="00755E84"/>
    <w:rsid w:val="00781906"/>
    <w:rsid w:val="007B2F14"/>
    <w:rsid w:val="00877D94"/>
    <w:rsid w:val="0089651E"/>
    <w:rsid w:val="008A6612"/>
    <w:rsid w:val="008E77F6"/>
    <w:rsid w:val="008F0E38"/>
    <w:rsid w:val="00900CB5"/>
    <w:rsid w:val="0093724B"/>
    <w:rsid w:val="009437FA"/>
    <w:rsid w:val="00944AA2"/>
    <w:rsid w:val="00952F77"/>
    <w:rsid w:val="00970D64"/>
    <w:rsid w:val="00995AA3"/>
    <w:rsid w:val="009A664D"/>
    <w:rsid w:val="009D0DD0"/>
    <w:rsid w:val="00A72DD8"/>
    <w:rsid w:val="00AB3E2C"/>
    <w:rsid w:val="00B10E4A"/>
    <w:rsid w:val="00B2473A"/>
    <w:rsid w:val="00B329A8"/>
    <w:rsid w:val="00C1296E"/>
    <w:rsid w:val="00C20F17"/>
    <w:rsid w:val="00C4084F"/>
    <w:rsid w:val="00C83B9B"/>
    <w:rsid w:val="00C91255"/>
    <w:rsid w:val="00CC00A4"/>
    <w:rsid w:val="00CF1FD3"/>
    <w:rsid w:val="00D02D37"/>
    <w:rsid w:val="00D17756"/>
    <w:rsid w:val="00D75F99"/>
    <w:rsid w:val="00D900A1"/>
    <w:rsid w:val="00D94C29"/>
    <w:rsid w:val="00D965CE"/>
    <w:rsid w:val="00DA13B1"/>
    <w:rsid w:val="00DB29B7"/>
    <w:rsid w:val="00DB37A0"/>
    <w:rsid w:val="00DD1215"/>
    <w:rsid w:val="00E17450"/>
    <w:rsid w:val="00E51362"/>
    <w:rsid w:val="00E77EB8"/>
    <w:rsid w:val="00EA68C2"/>
    <w:rsid w:val="00EB6473"/>
    <w:rsid w:val="00EE3B26"/>
    <w:rsid w:val="00F315DC"/>
    <w:rsid w:val="00F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3F49F69D"/>
  <w15:docId w15:val="{55AF4199-91D1-44A3-991E-4AB7B203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draznn">
    <w:name w:val="Emphasis"/>
    <w:qFormat/>
    <w:rsid w:val="00754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BC11-6F98-4FDF-80B7-94696C2F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Machková Jitka (PB)</dc:creator>
  <cp:lastModifiedBy>Ptáček Martin Ing. (UPS-KRP)</cp:lastModifiedBy>
  <cp:revision>37</cp:revision>
  <cp:lastPrinted>2014-03-14T08:23:00Z</cp:lastPrinted>
  <dcterms:created xsi:type="dcterms:W3CDTF">2014-03-24T06:47:00Z</dcterms:created>
  <dcterms:modified xsi:type="dcterms:W3CDTF">2020-11-25T12:38:00Z</dcterms:modified>
</cp:coreProperties>
</file>