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B22A2D" w14:textId="77777777" w:rsidR="000F60C7" w:rsidRPr="000F60C7" w:rsidRDefault="000F60C7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</w:p>
    <w:p w14:paraId="3908E01B" w14:textId="77777777" w:rsidR="00615661" w:rsidRPr="000F60C7" w:rsidRDefault="00615661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  <w:r w:rsidRPr="000F60C7">
        <w:rPr>
          <w:rFonts w:ascii="Arial Narrow" w:hAnsi="Arial Narrow"/>
          <w:sz w:val="28"/>
          <w:szCs w:val="28"/>
        </w:rPr>
        <w:t xml:space="preserve">Seznam </w:t>
      </w:r>
      <w:r w:rsidR="00B833B2" w:rsidRPr="00B833B2">
        <w:rPr>
          <w:rFonts w:ascii="Arial Narrow" w:hAnsi="Arial Narrow"/>
          <w:sz w:val="28"/>
          <w:szCs w:val="28"/>
        </w:rPr>
        <w:t>pod</w:t>
      </w:r>
      <w:r w:rsidRPr="00B833B2">
        <w:rPr>
          <w:rFonts w:ascii="Arial Narrow" w:hAnsi="Arial Narrow"/>
          <w:sz w:val="28"/>
          <w:szCs w:val="28"/>
        </w:rPr>
        <w:t>dodavatelů,</w:t>
      </w:r>
    </w:p>
    <w:p w14:paraId="248A4AE5" w14:textId="77777777" w:rsidR="00FE59DE" w:rsidRPr="000F60C7" w:rsidRDefault="00615661" w:rsidP="00FE59DE">
      <w:pPr>
        <w:jc w:val="center"/>
        <w:rPr>
          <w:rFonts w:ascii="Arial Narrow" w:hAnsi="Arial Narrow"/>
          <w:i/>
          <w:sz w:val="20"/>
          <w:szCs w:val="20"/>
        </w:rPr>
      </w:pPr>
      <w:r w:rsidRPr="000F60C7">
        <w:rPr>
          <w:rFonts w:ascii="Arial Narrow" w:hAnsi="Arial Narrow"/>
          <w:i/>
          <w:sz w:val="20"/>
          <w:szCs w:val="20"/>
        </w:rPr>
        <w:t xml:space="preserve"> s jejichž pomocí bude </w:t>
      </w:r>
      <w:r w:rsidR="004D7372">
        <w:rPr>
          <w:rFonts w:ascii="Arial Narrow" w:hAnsi="Arial Narrow"/>
          <w:i/>
          <w:sz w:val="20"/>
          <w:szCs w:val="20"/>
        </w:rPr>
        <w:t>dodavatel</w:t>
      </w:r>
      <w:r w:rsidRPr="000F60C7">
        <w:rPr>
          <w:rFonts w:ascii="Arial Narrow" w:hAnsi="Arial Narrow"/>
          <w:i/>
          <w:sz w:val="20"/>
          <w:szCs w:val="20"/>
        </w:rPr>
        <w:t xml:space="preserve"> plnit předmět zakázky </w:t>
      </w:r>
    </w:p>
    <w:p w14:paraId="6867F9EC" w14:textId="77777777" w:rsidR="00FE59DE" w:rsidRPr="000F60C7" w:rsidRDefault="00FE59DE" w:rsidP="00FE59DE">
      <w:pPr>
        <w:jc w:val="center"/>
        <w:rPr>
          <w:rFonts w:ascii="Arial Narrow" w:hAnsi="Arial Narrow"/>
          <w:i/>
          <w:sz w:val="20"/>
          <w:szCs w:val="20"/>
        </w:rPr>
      </w:pPr>
    </w:p>
    <w:p w14:paraId="77EBBE8E" w14:textId="086FE7E3" w:rsidR="00094B75" w:rsidRPr="00EF1135" w:rsidRDefault="00B833B2" w:rsidP="00094B75">
      <w:pPr>
        <w:pStyle w:val="Bezmezer"/>
        <w:jc w:val="center"/>
        <w:rPr>
          <w:b/>
          <w:bCs/>
        </w:rPr>
      </w:pPr>
      <w:r w:rsidRPr="00B833B2">
        <w:rPr>
          <w:b/>
          <w:bCs/>
        </w:rPr>
        <w:t>„</w:t>
      </w:r>
      <w:r w:rsidR="00355C79" w:rsidRPr="00355C79">
        <w:rPr>
          <w:b/>
          <w:bCs/>
        </w:rPr>
        <w:t>Snížení energetické náročnosti průmyslového objektu Cihelna Nebužely</w:t>
      </w:r>
      <w:r w:rsidRPr="00B833B2">
        <w:rPr>
          <w:b/>
          <w:bCs/>
        </w:rPr>
        <w:t>“</w:t>
      </w:r>
    </w:p>
    <w:p w14:paraId="29FA360A" w14:textId="77777777" w:rsidR="00FE59DE" w:rsidRPr="000F60C7" w:rsidRDefault="00FE59DE" w:rsidP="0079535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7EF7D933" w14:textId="77777777" w:rsidR="00615661" w:rsidRPr="000F60C7" w:rsidRDefault="00615661" w:rsidP="00615661">
      <w:pPr>
        <w:numPr>
          <w:ilvl w:val="0"/>
          <w:numId w:val="7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516"/>
      </w:tblGrid>
      <w:tr w:rsidR="00615661" w:rsidRPr="000F60C7" w14:paraId="11621434" w14:textId="77777777" w:rsidTr="000F60C7">
        <w:tc>
          <w:tcPr>
            <w:tcW w:w="8952" w:type="dxa"/>
            <w:gridSpan w:val="2"/>
            <w:shd w:val="clear" w:color="auto" w:fill="D9D9D9"/>
          </w:tcPr>
          <w:p w14:paraId="055462E1" w14:textId="77777777" w:rsidR="00615661" w:rsidRPr="000F60C7" w:rsidRDefault="00B833B2" w:rsidP="007E2CB1">
            <w:pPr>
              <w:spacing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7E2CB1" w:rsidRPr="000F60C7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615661" w:rsidRPr="000F60C7">
              <w:rPr>
                <w:rFonts w:ascii="Arial Narrow" w:hAnsi="Arial Narrow"/>
                <w:b/>
                <w:sz w:val="22"/>
                <w:szCs w:val="22"/>
              </w:rPr>
              <w:t>odavatel č. 1</w:t>
            </w:r>
          </w:p>
        </w:tc>
      </w:tr>
      <w:tr w:rsidR="00615661" w:rsidRPr="000F60C7" w14:paraId="351DF64E" w14:textId="77777777" w:rsidTr="000F60C7">
        <w:tc>
          <w:tcPr>
            <w:tcW w:w="4436" w:type="dxa"/>
            <w:shd w:val="clear" w:color="auto" w:fill="auto"/>
          </w:tcPr>
          <w:p w14:paraId="7AADC6C9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Obchodní firma nebo název</w:t>
            </w:r>
          </w:p>
        </w:tc>
        <w:tc>
          <w:tcPr>
            <w:tcW w:w="4516" w:type="dxa"/>
            <w:shd w:val="clear" w:color="auto" w:fill="auto"/>
          </w:tcPr>
          <w:p w14:paraId="77AFFA30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25FE139A" w14:textId="77777777" w:rsidTr="000F60C7">
        <w:tc>
          <w:tcPr>
            <w:tcW w:w="4436" w:type="dxa"/>
            <w:shd w:val="clear" w:color="auto" w:fill="auto"/>
          </w:tcPr>
          <w:p w14:paraId="597ED358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4516" w:type="dxa"/>
            <w:shd w:val="clear" w:color="auto" w:fill="auto"/>
          </w:tcPr>
          <w:p w14:paraId="717EBBF8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7529B490" w14:textId="77777777" w:rsidTr="000F60C7">
        <w:tc>
          <w:tcPr>
            <w:tcW w:w="4436" w:type="dxa"/>
            <w:shd w:val="clear" w:color="auto" w:fill="auto"/>
          </w:tcPr>
          <w:p w14:paraId="1F42D430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Sídlo/ místo podnikání:</w:t>
            </w:r>
          </w:p>
        </w:tc>
        <w:tc>
          <w:tcPr>
            <w:tcW w:w="4516" w:type="dxa"/>
            <w:shd w:val="clear" w:color="auto" w:fill="auto"/>
          </w:tcPr>
          <w:p w14:paraId="61D2F5B9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48EA77D6" w14:textId="77777777" w:rsidTr="000F60C7">
        <w:tc>
          <w:tcPr>
            <w:tcW w:w="4436" w:type="dxa"/>
            <w:shd w:val="clear" w:color="auto" w:fill="auto"/>
          </w:tcPr>
          <w:p w14:paraId="5C00E9E7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zastoupený:</w:t>
            </w:r>
          </w:p>
        </w:tc>
        <w:tc>
          <w:tcPr>
            <w:tcW w:w="4516" w:type="dxa"/>
            <w:shd w:val="clear" w:color="auto" w:fill="auto"/>
          </w:tcPr>
          <w:p w14:paraId="2A1A2AD8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08960075" w14:textId="77777777" w:rsidTr="000F60C7">
        <w:tc>
          <w:tcPr>
            <w:tcW w:w="4436" w:type="dxa"/>
            <w:shd w:val="clear" w:color="auto" w:fill="auto"/>
          </w:tcPr>
          <w:p w14:paraId="66041EA3" w14:textId="77777777" w:rsidR="00615661" w:rsidRPr="000F60C7" w:rsidRDefault="00615661" w:rsidP="00632DC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IČ/DIČ:</w:t>
            </w:r>
          </w:p>
        </w:tc>
        <w:tc>
          <w:tcPr>
            <w:tcW w:w="4516" w:type="dxa"/>
            <w:shd w:val="clear" w:color="auto" w:fill="auto"/>
          </w:tcPr>
          <w:p w14:paraId="47184182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6F7764F0" w14:textId="77777777" w:rsidTr="000F60C7">
        <w:tc>
          <w:tcPr>
            <w:tcW w:w="4436" w:type="dxa"/>
            <w:shd w:val="clear" w:color="auto" w:fill="auto"/>
          </w:tcPr>
          <w:p w14:paraId="7D9C2F03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4516" w:type="dxa"/>
            <w:shd w:val="clear" w:color="auto" w:fill="auto"/>
          </w:tcPr>
          <w:p w14:paraId="6BC4943A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67203386" w14:textId="77777777" w:rsidTr="000F60C7">
        <w:tc>
          <w:tcPr>
            <w:tcW w:w="4436" w:type="dxa"/>
            <w:shd w:val="clear" w:color="auto" w:fill="auto"/>
          </w:tcPr>
          <w:p w14:paraId="52682C5E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4516" w:type="dxa"/>
            <w:shd w:val="clear" w:color="auto" w:fill="auto"/>
          </w:tcPr>
          <w:p w14:paraId="017B029F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5437A0E6" w14:textId="77777777" w:rsidTr="000F60C7">
        <w:tc>
          <w:tcPr>
            <w:tcW w:w="4436" w:type="dxa"/>
            <w:shd w:val="clear" w:color="auto" w:fill="auto"/>
          </w:tcPr>
          <w:p w14:paraId="59658A80" w14:textId="77777777" w:rsidR="00615661" w:rsidRPr="000F60C7" w:rsidRDefault="00615661" w:rsidP="00632DC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Část plnění zakázky (</w:t>
            </w:r>
            <w:r w:rsidR="00094B75" w:rsidRPr="000F60C7">
              <w:rPr>
                <w:rFonts w:ascii="Arial Narrow" w:hAnsi="Arial Narrow"/>
                <w:sz w:val="22"/>
                <w:szCs w:val="22"/>
              </w:rPr>
              <w:t xml:space="preserve">cena nebo procentuální výše, 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druh a rozsah prací, dodávek a činností), kterou hodlá </w:t>
            </w:r>
            <w:r w:rsidR="004D7372">
              <w:rPr>
                <w:rFonts w:ascii="Arial Narrow" w:hAnsi="Arial Narrow"/>
                <w:sz w:val="22"/>
                <w:szCs w:val="22"/>
              </w:rPr>
              <w:t>dodavatel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 zadat </w:t>
            </w:r>
            <w:r w:rsidR="00632DC1">
              <w:rPr>
                <w:rFonts w:ascii="Arial Narrow" w:hAnsi="Arial Narrow"/>
                <w:sz w:val="22"/>
                <w:szCs w:val="22"/>
              </w:rPr>
              <w:t>pod</w:t>
            </w:r>
            <w:r w:rsidRPr="000F60C7">
              <w:rPr>
                <w:rFonts w:ascii="Arial Narrow" w:hAnsi="Arial Narrow"/>
                <w:sz w:val="22"/>
                <w:szCs w:val="22"/>
              </w:rPr>
              <w:t>dodavateli:</w:t>
            </w:r>
          </w:p>
        </w:tc>
        <w:tc>
          <w:tcPr>
            <w:tcW w:w="4516" w:type="dxa"/>
            <w:shd w:val="clear" w:color="auto" w:fill="auto"/>
          </w:tcPr>
          <w:p w14:paraId="277F283E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24713E" w14:textId="77777777"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121941A0" w14:textId="77777777"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6DF75264" w14:textId="77777777"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4420BA2B" w14:textId="77777777" w:rsidR="00615661" w:rsidRPr="000F60C7" w:rsidRDefault="00615661" w:rsidP="00615661">
      <w:pPr>
        <w:pBdr>
          <w:bottom w:val="single" w:sz="4" w:space="1" w:color="auto"/>
        </w:pBdr>
        <w:spacing w:after="60"/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Nebo</w:t>
      </w:r>
    </w:p>
    <w:p w14:paraId="3692D691" w14:textId="77777777" w:rsidR="00615661" w:rsidRPr="000F60C7" w:rsidRDefault="00615661" w:rsidP="00615661">
      <w:pPr>
        <w:spacing w:after="60"/>
        <w:ind w:left="360"/>
        <w:jc w:val="both"/>
        <w:rPr>
          <w:rFonts w:ascii="Arial Narrow" w:hAnsi="Arial Narrow"/>
          <w:sz w:val="22"/>
        </w:rPr>
      </w:pPr>
    </w:p>
    <w:p w14:paraId="3A3E5570" w14:textId="77777777" w:rsidR="00615661" w:rsidRPr="000F60C7" w:rsidRDefault="00615661" w:rsidP="00615661">
      <w:pPr>
        <w:numPr>
          <w:ilvl w:val="0"/>
          <w:numId w:val="7"/>
        </w:numPr>
        <w:spacing w:after="60"/>
        <w:ind w:left="284" w:hanging="284"/>
        <w:jc w:val="both"/>
        <w:rPr>
          <w:rFonts w:ascii="Arial Narrow" w:hAnsi="Arial Narrow"/>
          <w:sz w:val="22"/>
        </w:rPr>
      </w:pPr>
      <w:r w:rsidRPr="000F60C7">
        <w:rPr>
          <w:rFonts w:ascii="Arial Narrow" w:hAnsi="Arial Narrow"/>
          <w:sz w:val="22"/>
        </w:rPr>
        <w:t>*</w:t>
      </w:r>
    </w:p>
    <w:p w14:paraId="04607E96" w14:textId="203E8D19" w:rsidR="00615661" w:rsidRPr="008D65DE" w:rsidRDefault="000F60C7" w:rsidP="00094B75">
      <w:pPr>
        <w:pStyle w:val="Bezmezer"/>
        <w:jc w:val="both"/>
        <w:rPr>
          <w:rFonts w:ascii="Arial Narrow" w:hAnsi="Arial Narrow"/>
          <w:caps/>
          <w:sz w:val="22"/>
          <w:szCs w:val="22"/>
        </w:rPr>
      </w:pPr>
      <w:r w:rsidRPr="008D65DE">
        <w:rPr>
          <w:rFonts w:ascii="Arial Narrow" w:hAnsi="Arial Narrow"/>
          <w:sz w:val="22"/>
          <w:szCs w:val="22"/>
        </w:rPr>
        <w:t>Společnost</w:t>
      </w:r>
      <w:r w:rsidR="00615661" w:rsidRPr="008D65DE">
        <w:rPr>
          <w:rFonts w:ascii="Arial Narrow" w:hAnsi="Arial Narrow"/>
          <w:sz w:val="22"/>
          <w:szCs w:val="22"/>
        </w:rPr>
        <w:t xml:space="preserve"> </w:t>
      </w:r>
      <w:r w:rsidRPr="008D65DE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4D7372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8D65DE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="00615661" w:rsidRPr="008D65DE">
        <w:rPr>
          <w:rFonts w:ascii="Arial Narrow" w:hAnsi="Arial Narrow"/>
          <w:sz w:val="22"/>
          <w:szCs w:val="22"/>
        </w:rPr>
        <w:t>, IČ:</w:t>
      </w:r>
      <w:r w:rsidR="00615661" w:rsidRPr="008D65DE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8D65DE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4D7372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8D65DE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="00B833B2" w:rsidRPr="008D65DE">
        <w:rPr>
          <w:rFonts w:ascii="Arial Narrow" w:hAnsi="Arial Narrow"/>
          <w:sz w:val="22"/>
          <w:szCs w:val="22"/>
        </w:rPr>
        <w:t xml:space="preserve">, </w:t>
      </w:r>
      <w:r w:rsidRPr="008D65DE">
        <w:rPr>
          <w:rFonts w:ascii="Arial Narrow" w:hAnsi="Arial Narrow"/>
          <w:sz w:val="22"/>
          <w:szCs w:val="22"/>
        </w:rPr>
        <w:t xml:space="preserve">čestně prohlašuje, </w:t>
      </w:r>
      <w:r w:rsidR="00615661" w:rsidRPr="008D65DE">
        <w:rPr>
          <w:rFonts w:ascii="Arial Narrow" w:hAnsi="Arial Narrow"/>
          <w:sz w:val="22"/>
          <w:szCs w:val="22"/>
        </w:rPr>
        <w:t xml:space="preserve">že celé plnění zakázky </w:t>
      </w:r>
      <w:r w:rsidR="00B833B2" w:rsidRPr="00355C79">
        <w:rPr>
          <w:rFonts w:ascii="Arial Narrow" w:hAnsi="Arial Narrow"/>
          <w:b/>
          <w:bCs/>
          <w:sz w:val="22"/>
          <w:szCs w:val="22"/>
        </w:rPr>
        <w:t>„</w:t>
      </w:r>
      <w:r w:rsidR="00355C79" w:rsidRPr="00355C79">
        <w:rPr>
          <w:rFonts w:ascii="Arial Narrow" w:hAnsi="Arial Narrow"/>
          <w:b/>
          <w:bCs/>
          <w:sz w:val="22"/>
          <w:szCs w:val="22"/>
        </w:rPr>
        <w:t>Snížení energetické náročnosti průmyslového objektu Cihelna Nebužely</w:t>
      </w:r>
      <w:r w:rsidR="00B833B2" w:rsidRPr="00355C79">
        <w:rPr>
          <w:rFonts w:ascii="Arial Narrow" w:hAnsi="Arial Narrow"/>
          <w:b/>
          <w:bCs/>
          <w:sz w:val="22"/>
          <w:szCs w:val="22"/>
        </w:rPr>
        <w:t>“</w:t>
      </w:r>
      <w:r w:rsidR="00094B75" w:rsidRPr="00EC5ACA">
        <w:rPr>
          <w:rFonts w:ascii="Arial Narrow" w:hAnsi="Arial Narrow"/>
          <w:sz w:val="22"/>
          <w:szCs w:val="22"/>
        </w:rPr>
        <w:t xml:space="preserve"> </w:t>
      </w:r>
      <w:r w:rsidR="00B833B2" w:rsidRPr="008D65DE">
        <w:rPr>
          <w:rFonts w:ascii="Arial Narrow" w:hAnsi="Arial Narrow"/>
          <w:sz w:val="22"/>
          <w:szCs w:val="22"/>
        </w:rPr>
        <w:t>bude realizováno bez pod</w:t>
      </w:r>
      <w:r w:rsidR="00615661" w:rsidRPr="008D65DE">
        <w:rPr>
          <w:rFonts w:ascii="Arial Narrow" w:hAnsi="Arial Narrow"/>
          <w:sz w:val="22"/>
          <w:szCs w:val="22"/>
        </w:rPr>
        <w:t>dodavatelů.</w:t>
      </w:r>
    </w:p>
    <w:p w14:paraId="04E4EC41" w14:textId="77777777"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</w:rPr>
      </w:pPr>
    </w:p>
    <w:p w14:paraId="5D483016" w14:textId="77777777"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</w:p>
    <w:p w14:paraId="356997DB" w14:textId="77777777"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</w:p>
    <w:p w14:paraId="2EF37A8F" w14:textId="77777777"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V </w:t>
      </w:r>
      <w:r w:rsidRPr="000F60C7">
        <w:rPr>
          <w:rFonts w:ascii="Arial Narrow" w:hAnsi="Arial Narrow"/>
          <w:sz w:val="22"/>
          <w:szCs w:val="22"/>
          <w:highlight w:val="yellow"/>
        </w:rPr>
        <w:t>________</w:t>
      </w:r>
      <w:r w:rsidRPr="000F60C7">
        <w:rPr>
          <w:rFonts w:ascii="Arial Narrow" w:hAnsi="Arial Narrow"/>
          <w:sz w:val="22"/>
          <w:szCs w:val="22"/>
        </w:rPr>
        <w:t xml:space="preserve"> dne </w:t>
      </w:r>
      <w:r w:rsidRPr="000F60C7">
        <w:rPr>
          <w:rFonts w:ascii="Arial Narrow" w:hAnsi="Arial Narrow"/>
          <w:sz w:val="22"/>
          <w:szCs w:val="22"/>
          <w:highlight w:val="yellow"/>
        </w:rPr>
        <w:t>______</w:t>
      </w:r>
      <w:r w:rsidR="00A06729">
        <w:rPr>
          <w:rFonts w:ascii="Arial Narrow" w:hAnsi="Arial Narrow"/>
          <w:sz w:val="22"/>
          <w:szCs w:val="22"/>
        </w:rPr>
        <w:t xml:space="preserve"> 2020</w:t>
      </w:r>
    </w:p>
    <w:p w14:paraId="4DB19D29" w14:textId="77777777" w:rsidR="00615661" w:rsidRPr="000F60C7" w:rsidRDefault="00615661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</w:p>
    <w:p w14:paraId="31E7063C" w14:textId="77777777" w:rsidR="004B4C92" w:rsidRPr="000F60C7" w:rsidRDefault="004B4C92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</w:p>
    <w:p w14:paraId="06E70B8F" w14:textId="77777777" w:rsidR="009B5AF0" w:rsidRPr="000F60C7" w:rsidRDefault="009B5AF0" w:rsidP="009B5AF0">
      <w:pPr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14:paraId="68B325AB" w14:textId="77777777" w:rsidR="009B5AF0" w:rsidRPr="000F60C7" w:rsidRDefault="009B5AF0" w:rsidP="009B5AF0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0F60C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0F60C7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14:paraId="3BB8FE38" w14:textId="77777777" w:rsidR="009B5AF0" w:rsidRPr="000F60C7" w:rsidRDefault="009B5AF0" w:rsidP="009B5AF0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osoba oprávněná jednat za dodavatele</w:t>
      </w:r>
    </w:p>
    <w:p w14:paraId="42FD6FCD" w14:textId="77777777" w:rsidR="00615661" w:rsidRPr="000F60C7" w:rsidRDefault="00615661" w:rsidP="00615661">
      <w:pPr>
        <w:pStyle w:val="Default"/>
        <w:rPr>
          <w:rFonts w:ascii="Arial Narrow" w:hAnsi="Arial Narrow"/>
        </w:rPr>
      </w:pPr>
    </w:p>
    <w:p w14:paraId="0FB6F3ED" w14:textId="77777777" w:rsidR="00615661" w:rsidRPr="000F60C7" w:rsidRDefault="00615661" w:rsidP="00615661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14:paraId="78B88683" w14:textId="77777777" w:rsidR="00E821DE" w:rsidRPr="000F60C7" w:rsidRDefault="00615661" w:rsidP="0061566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i/>
          <w:sz w:val="20"/>
          <w:szCs w:val="20"/>
        </w:rPr>
        <w:t>* Nehodící se vymažte.</w:t>
      </w:r>
    </w:p>
    <w:sectPr w:rsidR="00E821DE" w:rsidRPr="000F60C7" w:rsidSect="000F60C7">
      <w:headerReference w:type="default" r:id="rId7"/>
      <w:pgSz w:w="11906" w:h="16838"/>
      <w:pgMar w:top="1985" w:right="1418" w:bottom="76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CB2D" w14:textId="77777777" w:rsidR="00CA5F3C" w:rsidRDefault="00CA5F3C">
      <w:r>
        <w:separator/>
      </w:r>
    </w:p>
  </w:endnote>
  <w:endnote w:type="continuationSeparator" w:id="0">
    <w:p w14:paraId="191F8664" w14:textId="77777777" w:rsidR="00CA5F3C" w:rsidRDefault="00CA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D515D" w14:textId="77777777" w:rsidR="00CA5F3C" w:rsidRDefault="00CA5F3C">
      <w:r>
        <w:separator/>
      </w:r>
    </w:p>
  </w:footnote>
  <w:footnote w:type="continuationSeparator" w:id="0">
    <w:p w14:paraId="696CC1F6" w14:textId="77777777" w:rsidR="00CA5F3C" w:rsidRDefault="00CA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1F699D" w14:paraId="2A35DA99" w14:textId="77777777" w:rsidTr="002433DC">
      <w:trPr>
        <w:trHeight w:val="1051"/>
      </w:trPr>
      <w:tc>
        <w:tcPr>
          <w:tcW w:w="5145" w:type="dxa"/>
          <w:vAlign w:val="center"/>
        </w:tcPr>
        <w:p w14:paraId="0C357EBE" w14:textId="77777777" w:rsidR="001F699D" w:rsidRPr="001211C6" w:rsidRDefault="001F699D" w:rsidP="001F699D">
          <w:pPr>
            <w:pStyle w:val="Zhlav"/>
            <w:rPr>
              <w:b/>
              <w:sz w:val="36"/>
              <w:szCs w:val="36"/>
            </w:rPr>
          </w:pPr>
        </w:p>
      </w:tc>
      <w:tc>
        <w:tcPr>
          <w:tcW w:w="5065" w:type="dxa"/>
          <w:vAlign w:val="center"/>
        </w:tcPr>
        <w:p w14:paraId="7B4BE8FB" w14:textId="77777777" w:rsidR="001F699D" w:rsidRDefault="001F699D" w:rsidP="001F699D">
          <w:pPr>
            <w:pStyle w:val="Zhlav"/>
            <w:jc w:val="center"/>
          </w:pPr>
          <w:r w:rsidRPr="001F4556">
            <w:rPr>
              <w:noProof/>
              <w:lang w:eastAsia="cs-CZ"/>
            </w:rPr>
            <w:drawing>
              <wp:inline distT="0" distB="0" distL="0" distR="0" wp14:anchorId="34585455" wp14:editId="3BA80E48">
                <wp:extent cx="1760220" cy="548640"/>
                <wp:effectExtent l="0" t="0" r="0" b="381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0FEB55" w14:textId="77777777" w:rsidR="000F60C7" w:rsidRPr="001F699D" w:rsidRDefault="000F60C7" w:rsidP="001F6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-708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4" w15:restartNumberingAfterBreak="0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F71"/>
    <w:multiLevelType w:val="hybridMultilevel"/>
    <w:tmpl w:val="7A3CE784"/>
    <w:lvl w:ilvl="0" w:tplc="2D56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C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F7E26"/>
    <w:multiLevelType w:val="multilevel"/>
    <w:tmpl w:val="9926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DA"/>
    <w:rsid w:val="00026B8A"/>
    <w:rsid w:val="00055DEE"/>
    <w:rsid w:val="0007488B"/>
    <w:rsid w:val="00094B75"/>
    <w:rsid w:val="000A50B8"/>
    <w:rsid w:val="000D03CB"/>
    <w:rsid w:val="000D344F"/>
    <w:rsid w:val="000E1CCB"/>
    <w:rsid w:val="000E2243"/>
    <w:rsid w:val="000F60C7"/>
    <w:rsid w:val="00100EB9"/>
    <w:rsid w:val="00151EAD"/>
    <w:rsid w:val="001536D2"/>
    <w:rsid w:val="00161AC7"/>
    <w:rsid w:val="00191944"/>
    <w:rsid w:val="00192900"/>
    <w:rsid w:val="00195124"/>
    <w:rsid w:val="001F699D"/>
    <w:rsid w:val="002574E7"/>
    <w:rsid w:val="00271A3E"/>
    <w:rsid w:val="002A2685"/>
    <w:rsid w:val="002F4C80"/>
    <w:rsid w:val="003012C8"/>
    <w:rsid w:val="0031236B"/>
    <w:rsid w:val="00317A3D"/>
    <w:rsid w:val="00325FF8"/>
    <w:rsid w:val="003337A7"/>
    <w:rsid w:val="003538D4"/>
    <w:rsid w:val="00355C79"/>
    <w:rsid w:val="00356C2A"/>
    <w:rsid w:val="003C0F0B"/>
    <w:rsid w:val="003E1A4E"/>
    <w:rsid w:val="003F643B"/>
    <w:rsid w:val="00406395"/>
    <w:rsid w:val="00444DC1"/>
    <w:rsid w:val="00480B7A"/>
    <w:rsid w:val="00485EB6"/>
    <w:rsid w:val="00486794"/>
    <w:rsid w:val="00493DE5"/>
    <w:rsid w:val="004A6CB9"/>
    <w:rsid w:val="004B02DB"/>
    <w:rsid w:val="004B4C92"/>
    <w:rsid w:val="004D7372"/>
    <w:rsid w:val="004F42DC"/>
    <w:rsid w:val="00526C94"/>
    <w:rsid w:val="00527FBA"/>
    <w:rsid w:val="005634AB"/>
    <w:rsid w:val="005A6BB0"/>
    <w:rsid w:val="005C6DE8"/>
    <w:rsid w:val="00615509"/>
    <w:rsid w:val="00615661"/>
    <w:rsid w:val="00617F79"/>
    <w:rsid w:val="00623BB1"/>
    <w:rsid w:val="00632DC1"/>
    <w:rsid w:val="0064327D"/>
    <w:rsid w:val="006620CC"/>
    <w:rsid w:val="006644CC"/>
    <w:rsid w:val="006759BE"/>
    <w:rsid w:val="006B1E66"/>
    <w:rsid w:val="006C3BE1"/>
    <w:rsid w:val="007071E7"/>
    <w:rsid w:val="00715748"/>
    <w:rsid w:val="0072106A"/>
    <w:rsid w:val="0073134D"/>
    <w:rsid w:val="007558B6"/>
    <w:rsid w:val="007837BE"/>
    <w:rsid w:val="00787F85"/>
    <w:rsid w:val="0079535F"/>
    <w:rsid w:val="007A3264"/>
    <w:rsid w:val="007A6284"/>
    <w:rsid w:val="007D681E"/>
    <w:rsid w:val="007E2CB1"/>
    <w:rsid w:val="007E626F"/>
    <w:rsid w:val="00800FCA"/>
    <w:rsid w:val="00817108"/>
    <w:rsid w:val="00832B18"/>
    <w:rsid w:val="00860EB5"/>
    <w:rsid w:val="00877A6C"/>
    <w:rsid w:val="00883556"/>
    <w:rsid w:val="00883D1B"/>
    <w:rsid w:val="00890514"/>
    <w:rsid w:val="008A1096"/>
    <w:rsid w:val="008D65DE"/>
    <w:rsid w:val="009011DA"/>
    <w:rsid w:val="009064A0"/>
    <w:rsid w:val="009260F2"/>
    <w:rsid w:val="00926929"/>
    <w:rsid w:val="009301C1"/>
    <w:rsid w:val="009928D6"/>
    <w:rsid w:val="009A77EC"/>
    <w:rsid w:val="009B5AF0"/>
    <w:rsid w:val="00A06729"/>
    <w:rsid w:val="00A075BD"/>
    <w:rsid w:val="00A60BC1"/>
    <w:rsid w:val="00A633BD"/>
    <w:rsid w:val="00A7549D"/>
    <w:rsid w:val="00A77CF3"/>
    <w:rsid w:val="00A8774C"/>
    <w:rsid w:val="00AF6D21"/>
    <w:rsid w:val="00B13D48"/>
    <w:rsid w:val="00B25094"/>
    <w:rsid w:val="00B34235"/>
    <w:rsid w:val="00B345AA"/>
    <w:rsid w:val="00B63411"/>
    <w:rsid w:val="00B747E5"/>
    <w:rsid w:val="00B833B2"/>
    <w:rsid w:val="00BA168D"/>
    <w:rsid w:val="00BB6980"/>
    <w:rsid w:val="00BB6B84"/>
    <w:rsid w:val="00BE0294"/>
    <w:rsid w:val="00BF2B85"/>
    <w:rsid w:val="00C14C7F"/>
    <w:rsid w:val="00C1705D"/>
    <w:rsid w:val="00C42CD1"/>
    <w:rsid w:val="00C50468"/>
    <w:rsid w:val="00C7119F"/>
    <w:rsid w:val="00C81B2D"/>
    <w:rsid w:val="00CA51FB"/>
    <w:rsid w:val="00CA5F3C"/>
    <w:rsid w:val="00CB3C3E"/>
    <w:rsid w:val="00CE7BB3"/>
    <w:rsid w:val="00D00CF4"/>
    <w:rsid w:val="00D15A98"/>
    <w:rsid w:val="00D16C3A"/>
    <w:rsid w:val="00D22442"/>
    <w:rsid w:val="00D44DE9"/>
    <w:rsid w:val="00D77476"/>
    <w:rsid w:val="00DF7E73"/>
    <w:rsid w:val="00E13375"/>
    <w:rsid w:val="00E33B17"/>
    <w:rsid w:val="00E748EA"/>
    <w:rsid w:val="00E759F9"/>
    <w:rsid w:val="00E821DE"/>
    <w:rsid w:val="00EC5ACA"/>
    <w:rsid w:val="00EF1135"/>
    <w:rsid w:val="00EF7478"/>
    <w:rsid w:val="00EF7B3B"/>
    <w:rsid w:val="00F45095"/>
    <w:rsid w:val="00F51A49"/>
    <w:rsid w:val="00F669B6"/>
    <w:rsid w:val="00F85A3D"/>
    <w:rsid w:val="00FD1412"/>
    <w:rsid w:val="00FE59D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E2AB57E"/>
  <w15:chartTrackingRefBased/>
  <w15:docId w15:val="{8C935847-9334-494D-960E-3E20E06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8">
    <w:name w:val="WW8Num1z8"/>
    <w:rPr>
      <w:rFonts w:ascii="Verdana" w:hAnsi="Verdana" w:cs="Verdana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8">
    <w:name w:val="WW8Num3z8"/>
    <w:rPr>
      <w:rFonts w:ascii="Verdana" w:hAnsi="Verdana" w:cs="Verdana"/>
      <w:sz w:val="20"/>
      <w:szCs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Arial" w:hAnsi="Arial" w:cs="Arial"/>
      <w:sz w:val="24"/>
      <w:szCs w:val="24"/>
    </w:rPr>
  </w:style>
  <w:style w:type="character" w:customStyle="1" w:styleId="CharChar1">
    <w:name w:val="Char Char1"/>
    <w:rPr>
      <w:rFonts w:ascii="Arial" w:hAnsi="Arial" w:cs="Arial"/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unzuene2b">
    <w:name w:val="Tučné_zužene_2b"/>
    <w:rPr>
      <w:rFonts w:cs="Times New Roman"/>
      <w:b/>
      <w:bCs/>
      <w:spacing w:val="-4"/>
    </w:rPr>
  </w:style>
  <w:style w:type="character" w:styleId="slostrnky">
    <w:name w:val="page number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al11b">
    <w:name w:val="Normal 11 b"/>
    <w:basedOn w:val="Normln"/>
    <w:pPr>
      <w:autoSpaceDE w:val="0"/>
      <w:spacing w:before="60" w:after="60"/>
      <w:ind w:left="360" w:firstLine="57"/>
    </w:pPr>
    <w:rPr>
      <w:sz w:val="22"/>
      <w:szCs w:val="20"/>
    </w:rPr>
  </w:style>
  <w:style w:type="paragraph" w:customStyle="1" w:styleId="Tun11b">
    <w:name w:val="Tučné 11 b"/>
    <w:basedOn w:val="Normln"/>
    <w:pPr>
      <w:autoSpaceDE w:val="0"/>
    </w:pPr>
    <w:rPr>
      <w:b/>
      <w:sz w:val="22"/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Nzev">
    <w:name w:val="Title"/>
    <w:basedOn w:val="Normln"/>
    <w:next w:val="Podtitul"/>
    <w:link w:val="NzevChar"/>
    <w:qFormat/>
    <w:pPr>
      <w:autoSpaceDE w:val="0"/>
      <w:spacing w:line="360" w:lineRule="auto"/>
      <w:jc w:val="center"/>
    </w:pPr>
    <w:rPr>
      <w:rFonts w:cs="Times New Roman"/>
      <w:b/>
      <w:color w:val="000000"/>
      <w:szCs w:val="20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3">
    <w:name w:val="Styl3"/>
    <w:basedOn w:val="Normln"/>
    <w:rsid w:val="003538D4"/>
    <w:pPr>
      <w:tabs>
        <w:tab w:val="num" w:pos="432"/>
      </w:tabs>
      <w:spacing w:before="120"/>
      <w:ind w:left="792" w:hanging="792"/>
      <w:jc w:val="both"/>
    </w:pPr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semiHidden/>
    <w:rsid w:val="0089051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styleId="Odkaznakoment">
    <w:name w:val="annotation reference"/>
    <w:semiHidden/>
    <w:rsid w:val="00890514"/>
    <w:rPr>
      <w:rFonts w:cs="Times New Roman"/>
      <w:sz w:val="16"/>
      <w:szCs w:val="16"/>
    </w:rPr>
  </w:style>
  <w:style w:type="table" w:styleId="Mkatabulky">
    <w:name w:val="Table Grid"/>
    <w:basedOn w:val="Normlntabulka"/>
    <w:rsid w:val="00E8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4B02D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B02DB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4B02DB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NzevChar">
    <w:name w:val="Název Char"/>
    <w:link w:val="Nzev"/>
    <w:rsid w:val="00615661"/>
    <w:rPr>
      <w:rFonts w:ascii="Arial" w:hAnsi="Arial"/>
      <w:b/>
      <w:color w:val="000000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094B75"/>
    <w:rPr>
      <w:rFonts w:ascii="Arial" w:hAnsi="Arial" w:cs="Arial"/>
      <w:sz w:val="24"/>
      <w:szCs w:val="24"/>
      <w:lang w:eastAsia="ar-SA"/>
    </w:rPr>
  </w:style>
  <w:style w:type="character" w:customStyle="1" w:styleId="ZhlavChar">
    <w:name w:val="Záhlaví Char"/>
    <w:link w:val="Zhlav"/>
    <w:rsid w:val="001F699D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ČTÚ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Jan Fendrych</cp:lastModifiedBy>
  <cp:revision>22</cp:revision>
  <cp:lastPrinted>2013-12-03T10:03:00Z</cp:lastPrinted>
  <dcterms:created xsi:type="dcterms:W3CDTF">2017-03-23T10:25:00Z</dcterms:created>
  <dcterms:modified xsi:type="dcterms:W3CDTF">2020-11-26T14:12:00Z</dcterms:modified>
</cp:coreProperties>
</file>