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24" w:rsidRDefault="00912A24">
      <w:pPr>
        <w:pStyle w:val="ZkladntextIMP"/>
        <w:spacing w:line="240" w:lineRule="auto"/>
        <w:rPr>
          <w:rFonts w:ascii="Times New Roman" w:hAnsi="Times New Roman"/>
        </w:rPr>
      </w:pPr>
    </w:p>
    <w:p w:rsidR="00912A24" w:rsidRDefault="00912A24">
      <w:pPr>
        <w:rPr>
          <w:sz w:val="24"/>
        </w:rPr>
      </w:pPr>
    </w:p>
    <w:p w:rsidR="00912A24" w:rsidRPr="00C13B62" w:rsidRDefault="00AE4150" w:rsidP="00170418">
      <w:pPr>
        <w:pStyle w:val="Nadpis3"/>
        <w:tabs>
          <w:tab w:val="left" w:pos="0"/>
        </w:tabs>
        <w:ind w:left="0" w:firstLine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EDITOVATELNÁ VERZE DOKUMENTŮ</w:t>
      </w:r>
    </w:p>
    <w:p w:rsidR="00912A24" w:rsidRPr="005E485D" w:rsidRDefault="00912A24">
      <w:pPr>
        <w:jc w:val="center"/>
        <w:rPr>
          <w:rFonts w:ascii="Arial" w:hAnsi="Arial" w:cs="Arial"/>
          <w:sz w:val="16"/>
          <w:szCs w:val="16"/>
        </w:rPr>
      </w:pPr>
    </w:p>
    <w:p w:rsidR="00912A24" w:rsidRPr="007C4C98" w:rsidRDefault="00912A24">
      <w:pPr>
        <w:jc w:val="center"/>
        <w:rPr>
          <w:rFonts w:ascii="Arial" w:hAnsi="Arial" w:cs="Arial"/>
          <w:sz w:val="32"/>
        </w:rPr>
      </w:pPr>
      <w:r w:rsidRPr="007C4C98">
        <w:rPr>
          <w:rFonts w:ascii="Arial" w:hAnsi="Arial" w:cs="Arial"/>
          <w:sz w:val="32"/>
        </w:rPr>
        <w:t>pro veřejnou zakázku na stavební práce</w:t>
      </w:r>
    </w:p>
    <w:p w:rsidR="00912A24" w:rsidRPr="007C4C98" w:rsidRDefault="00912A24">
      <w:pPr>
        <w:rPr>
          <w:rFonts w:ascii="Arial" w:hAnsi="Arial" w:cs="Arial"/>
          <w:sz w:val="24"/>
        </w:rPr>
      </w:pPr>
    </w:p>
    <w:p w:rsidR="00912A24" w:rsidRPr="007C4C98" w:rsidRDefault="00912A24">
      <w:pPr>
        <w:rPr>
          <w:rFonts w:ascii="Arial" w:hAnsi="Arial" w:cs="Arial"/>
          <w:sz w:val="24"/>
        </w:rPr>
      </w:pPr>
    </w:p>
    <w:p w:rsidR="00912A24" w:rsidRPr="007C4C98" w:rsidRDefault="00912A24">
      <w:pPr>
        <w:rPr>
          <w:rFonts w:ascii="Arial" w:hAnsi="Arial" w:cs="Arial"/>
          <w:sz w:val="40"/>
          <w:szCs w:val="40"/>
        </w:rPr>
      </w:pPr>
    </w:p>
    <w:p w:rsidR="00912A24" w:rsidRPr="00C13B62" w:rsidRDefault="00912A24" w:rsidP="00BD4602">
      <w:pPr>
        <w:pStyle w:val="Nadpis3IMP"/>
        <w:spacing w:line="240" w:lineRule="auto"/>
        <w:rPr>
          <w:rFonts w:ascii="Arial" w:hAnsi="Arial" w:cs="Arial"/>
          <w:b w:val="0"/>
          <w:sz w:val="48"/>
          <w:szCs w:val="48"/>
        </w:rPr>
      </w:pPr>
      <w:r w:rsidRPr="00C13B62">
        <w:rPr>
          <w:rFonts w:ascii="Arial" w:hAnsi="Arial" w:cs="Arial"/>
          <w:sz w:val="48"/>
          <w:szCs w:val="48"/>
        </w:rPr>
        <w:t>„</w:t>
      </w:r>
      <w:r w:rsidR="00BD4602">
        <w:rPr>
          <w:rFonts w:ascii="Arial" w:hAnsi="Arial" w:cs="Arial"/>
          <w:sz w:val="48"/>
          <w:szCs w:val="48"/>
        </w:rPr>
        <w:t>Rekonstrukce vodovodu, veřejného osvětlení a rozšíření chodníků (Kopánka) – III. etapa</w:t>
      </w:r>
      <w:r w:rsidRPr="00C13B62">
        <w:rPr>
          <w:rFonts w:ascii="Arial" w:hAnsi="Arial" w:cs="Arial"/>
          <w:b w:val="0"/>
          <w:sz w:val="48"/>
          <w:szCs w:val="48"/>
        </w:rPr>
        <w:t>“</w:t>
      </w:r>
    </w:p>
    <w:p w:rsidR="00912A24" w:rsidRPr="007C4C98" w:rsidRDefault="00912A24">
      <w:pPr>
        <w:rPr>
          <w:rFonts w:ascii="Arial" w:hAnsi="Arial" w:cs="Arial"/>
          <w:sz w:val="24"/>
        </w:rPr>
      </w:pPr>
    </w:p>
    <w:p w:rsidR="00912A24" w:rsidRPr="007C4C98" w:rsidRDefault="00912A24">
      <w:pPr>
        <w:rPr>
          <w:rFonts w:ascii="Arial" w:hAnsi="Arial" w:cs="Arial"/>
          <w:sz w:val="24"/>
        </w:rPr>
      </w:pPr>
    </w:p>
    <w:p w:rsidR="00912A24" w:rsidRPr="007C4C98" w:rsidRDefault="00912A24">
      <w:pPr>
        <w:rPr>
          <w:rFonts w:ascii="Arial" w:hAnsi="Arial" w:cs="Arial"/>
          <w:sz w:val="24"/>
        </w:rPr>
      </w:pPr>
    </w:p>
    <w:p w:rsidR="00912A24" w:rsidRPr="007C4C98" w:rsidRDefault="00912A24">
      <w:pPr>
        <w:jc w:val="center"/>
        <w:rPr>
          <w:rFonts w:ascii="Arial" w:hAnsi="Arial" w:cs="Arial"/>
          <w:b/>
          <w:sz w:val="32"/>
        </w:rPr>
      </w:pPr>
      <w:r w:rsidRPr="007C4C98">
        <w:rPr>
          <w:rFonts w:ascii="Arial" w:hAnsi="Arial" w:cs="Arial"/>
          <w:b/>
          <w:sz w:val="32"/>
        </w:rPr>
        <w:t xml:space="preserve">zadanou </w:t>
      </w:r>
      <w:r>
        <w:rPr>
          <w:rFonts w:ascii="Arial" w:hAnsi="Arial" w:cs="Arial"/>
          <w:b/>
          <w:sz w:val="32"/>
        </w:rPr>
        <w:t>ve zjednodušeném podlimitním řízení</w:t>
      </w:r>
    </w:p>
    <w:p w:rsidR="00912A24" w:rsidRPr="007C4C98" w:rsidRDefault="00912A24">
      <w:pPr>
        <w:jc w:val="center"/>
        <w:rPr>
          <w:rFonts w:ascii="Arial" w:hAnsi="Arial" w:cs="Arial"/>
          <w:sz w:val="32"/>
        </w:rPr>
      </w:pPr>
      <w:r w:rsidRPr="007C4C98">
        <w:rPr>
          <w:rFonts w:ascii="Arial" w:hAnsi="Arial" w:cs="Arial"/>
          <w:sz w:val="32"/>
        </w:rPr>
        <w:t xml:space="preserve">dle zákona č. </w:t>
      </w:r>
      <w:r>
        <w:rPr>
          <w:rFonts w:ascii="Arial" w:hAnsi="Arial" w:cs="Arial"/>
          <w:sz w:val="32"/>
        </w:rPr>
        <w:t>134/2016</w:t>
      </w:r>
      <w:r w:rsidRPr="007C4C98">
        <w:rPr>
          <w:rFonts w:ascii="Arial" w:hAnsi="Arial" w:cs="Arial"/>
          <w:sz w:val="32"/>
        </w:rPr>
        <w:t xml:space="preserve"> Sb. v platném znění </w:t>
      </w:r>
      <w:r>
        <w:rPr>
          <w:rFonts w:ascii="Arial" w:hAnsi="Arial" w:cs="Arial"/>
          <w:sz w:val="32"/>
        </w:rPr>
        <w:t>(dále jen zákon)</w:t>
      </w:r>
    </w:p>
    <w:p w:rsidR="00912A24" w:rsidRDefault="00912A24" w:rsidP="005B2905">
      <w:pPr>
        <w:rPr>
          <w:rFonts w:ascii="Arial" w:hAnsi="Arial" w:cs="Arial"/>
          <w:sz w:val="24"/>
        </w:rPr>
      </w:pPr>
    </w:p>
    <w:p w:rsidR="00482F87" w:rsidRPr="007C4C98" w:rsidRDefault="00482F87" w:rsidP="005B2905">
      <w:pPr>
        <w:rPr>
          <w:rFonts w:ascii="Arial" w:hAnsi="Arial" w:cs="Arial"/>
          <w:sz w:val="24"/>
        </w:rPr>
      </w:pPr>
    </w:p>
    <w:p w:rsidR="00912A24" w:rsidRPr="00F520AC" w:rsidRDefault="00912A24">
      <w:pPr>
        <w:rPr>
          <w:rFonts w:ascii="Arial" w:hAnsi="Arial" w:cs="Arial"/>
          <w:sz w:val="28"/>
          <w:szCs w:val="28"/>
        </w:rPr>
      </w:pPr>
    </w:p>
    <w:p w:rsidR="00912A24" w:rsidRDefault="00912A24">
      <w:pPr>
        <w:rPr>
          <w:rFonts w:ascii="Arial" w:hAnsi="Arial" w:cs="Arial"/>
          <w:sz w:val="24"/>
        </w:rPr>
      </w:pPr>
    </w:p>
    <w:p w:rsidR="00912A24" w:rsidRDefault="00912A24">
      <w:pPr>
        <w:rPr>
          <w:rFonts w:ascii="Arial" w:hAnsi="Arial" w:cs="Arial"/>
          <w:sz w:val="24"/>
        </w:rPr>
      </w:pPr>
    </w:p>
    <w:p w:rsidR="00912A24" w:rsidRPr="009C413B" w:rsidRDefault="00912A24" w:rsidP="0032603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VZ č. </w:t>
      </w:r>
      <w:r w:rsidR="00BD4602">
        <w:rPr>
          <w:rFonts w:ascii="Arial" w:hAnsi="Arial" w:cs="Arial"/>
          <w:b/>
          <w:sz w:val="40"/>
          <w:szCs w:val="40"/>
        </w:rPr>
        <w:t>26/2020</w:t>
      </w:r>
    </w:p>
    <w:p w:rsidR="00912A24" w:rsidRDefault="00912A24" w:rsidP="00326034">
      <w:pPr>
        <w:jc w:val="center"/>
        <w:rPr>
          <w:rFonts w:ascii="Arial" w:hAnsi="Arial" w:cs="Arial"/>
          <w:sz w:val="40"/>
          <w:szCs w:val="40"/>
        </w:rPr>
      </w:pPr>
    </w:p>
    <w:p w:rsidR="00482F87" w:rsidRPr="00326034" w:rsidRDefault="00482F87" w:rsidP="00326034">
      <w:pPr>
        <w:jc w:val="center"/>
        <w:rPr>
          <w:rFonts w:ascii="Arial" w:hAnsi="Arial" w:cs="Arial"/>
          <w:sz w:val="40"/>
          <w:szCs w:val="40"/>
        </w:rPr>
      </w:pPr>
    </w:p>
    <w:p w:rsidR="00912A24" w:rsidRDefault="00BD4602" w:rsidP="003260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Datum zadání VZ  11</w:t>
      </w:r>
      <w:r w:rsidR="00912A24">
        <w:rPr>
          <w:rFonts w:ascii="Arial" w:hAnsi="Arial" w:cs="Arial"/>
          <w:b/>
          <w:bCs/>
          <w:sz w:val="28"/>
          <w:szCs w:val="28"/>
        </w:rPr>
        <w:t xml:space="preserve">/2020 - 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="00912A24">
        <w:rPr>
          <w:rFonts w:ascii="Arial" w:hAnsi="Arial" w:cs="Arial"/>
          <w:b/>
          <w:bCs/>
          <w:sz w:val="28"/>
          <w:szCs w:val="28"/>
        </w:rPr>
        <w:t>/2020</w:t>
      </w:r>
    </w:p>
    <w:p w:rsidR="00912A24" w:rsidRDefault="00912A24" w:rsidP="00326034">
      <w:pPr>
        <w:rPr>
          <w:rFonts w:ascii="Arial" w:hAnsi="Arial" w:cs="Arial"/>
          <w:sz w:val="24"/>
        </w:rPr>
      </w:pPr>
    </w:p>
    <w:p w:rsidR="00912A24" w:rsidRPr="005F64E2" w:rsidRDefault="00912A24" w:rsidP="00326034">
      <w:pPr>
        <w:rPr>
          <w:rFonts w:ascii="Arial" w:hAnsi="Arial" w:cs="Arial"/>
          <w:sz w:val="24"/>
        </w:rPr>
      </w:pPr>
    </w:p>
    <w:p w:rsidR="00912A24" w:rsidRPr="005F64E2" w:rsidRDefault="00912A24" w:rsidP="00326034">
      <w:pPr>
        <w:pStyle w:val="NormlnIMP"/>
        <w:rPr>
          <w:rFonts w:ascii="Arial" w:hAnsi="Arial" w:cs="Arial"/>
          <w:sz w:val="28"/>
        </w:rPr>
      </w:pPr>
      <w:r w:rsidRPr="005F64E2">
        <w:rPr>
          <w:rFonts w:ascii="Arial" w:hAnsi="Arial" w:cs="Arial"/>
          <w:sz w:val="28"/>
        </w:rPr>
        <w:t xml:space="preserve">Zadavatel: </w:t>
      </w:r>
    </w:p>
    <w:p w:rsidR="00912A24" w:rsidRPr="00140770" w:rsidRDefault="00912A24" w:rsidP="00C13B62">
      <w:pPr>
        <w:rPr>
          <w:rFonts w:ascii="Arial" w:hAnsi="Arial" w:cs="Arial"/>
          <w:b/>
          <w:sz w:val="28"/>
          <w:szCs w:val="28"/>
        </w:rPr>
      </w:pPr>
      <w:r w:rsidRPr="00140770">
        <w:rPr>
          <w:rFonts w:ascii="Arial" w:hAnsi="Arial" w:cs="Arial"/>
          <w:b/>
          <w:sz w:val="28"/>
          <w:szCs w:val="28"/>
        </w:rPr>
        <w:t xml:space="preserve">Obec </w:t>
      </w:r>
      <w:r w:rsidR="00BD4602">
        <w:rPr>
          <w:rFonts w:ascii="Arial" w:hAnsi="Arial" w:cs="Arial"/>
          <w:b/>
          <w:sz w:val="28"/>
          <w:szCs w:val="28"/>
        </w:rPr>
        <w:t>Suchá Loz</w:t>
      </w:r>
      <w:r w:rsidRPr="00140770">
        <w:rPr>
          <w:rFonts w:ascii="Arial" w:hAnsi="Arial" w:cs="Arial"/>
          <w:b/>
          <w:sz w:val="28"/>
          <w:szCs w:val="28"/>
        </w:rPr>
        <w:t xml:space="preserve">, 687 </w:t>
      </w:r>
      <w:r w:rsidR="00BD4602">
        <w:rPr>
          <w:rFonts w:ascii="Arial" w:hAnsi="Arial" w:cs="Arial"/>
          <w:b/>
          <w:sz w:val="28"/>
          <w:szCs w:val="28"/>
        </w:rPr>
        <w:t>53  Suchá Loz 72</w:t>
      </w:r>
    </w:p>
    <w:p w:rsidR="00912A24" w:rsidRPr="00140770" w:rsidRDefault="00912A24" w:rsidP="00C13B62">
      <w:pPr>
        <w:rPr>
          <w:rFonts w:ascii="Arial" w:hAnsi="Arial" w:cs="Arial"/>
          <w:sz w:val="28"/>
          <w:szCs w:val="28"/>
        </w:rPr>
      </w:pPr>
      <w:r w:rsidRPr="00140770">
        <w:rPr>
          <w:rFonts w:ascii="Arial" w:hAnsi="Arial" w:cs="Arial"/>
          <w:sz w:val="28"/>
          <w:szCs w:val="28"/>
        </w:rPr>
        <w:t xml:space="preserve">Zastoupena </w:t>
      </w:r>
      <w:r w:rsidR="00BD4602">
        <w:rPr>
          <w:rFonts w:ascii="Arial" w:hAnsi="Arial" w:cs="Arial"/>
          <w:sz w:val="28"/>
          <w:szCs w:val="28"/>
        </w:rPr>
        <w:t xml:space="preserve">Bc. Václavem Bujáčkem </w:t>
      </w:r>
      <w:r w:rsidRPr="00140770">
        <w:rPr>
          <w:rFonts w:ascii="Arial" w:hAnsi="Arial" w:cs="Arial"/>
          <w:sz w:val="28"/>
          <w:szCs w:val="28"/>
        </w:rPr>
        <w:t>– starostou obce</w:t>
      </w:r>
    </w:p>
    <w:p w:rsidR="00912A24" w:rsidRPr="002B057C" w:rsidRDefault="00912A24" w:rsidP="00326034">
      <w:pPr>
        <w:pStyle w:val="NormlnIMP"/>
        <w:rPr>
          <w:rFonts w:ascii="Arial" w:hAnsi="Arial" w:cs="Arial"/>
          <w:sz w:val="28"/>
        </w:rPr>
      </w:pPr>
    </w:p>
    <w:p w:rsidR="00912A24" w:rsidRPr="005F64E2" w:rsidRDefault="00912A24" w:rsidP="00326034">
      <w:pPr>
        <w:pStyle w:val="NormlnIMP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Administrátor veřejné zakázky:</w:t>
      </w:r>
    </w:p>
    <w:p w:rsidR="00912A24" w:rsidRDefault="00912A24" w:rsidP="00326034">
      <w:pPr>
        <w:pStyle w:val="Nadpis2IMP"/>
        <w:rPr>
          <w:rFonts w:ascii="Arial" w:hAnsi="Arial" w:cs="Arial"/>
          <w:b/>
          <w:sz w:val="28"/>
        </w:rPr>
      </w:pPr>
      <w:r w:rsidRPr="005F64E2">
        <w:rPr>
          <w:rFonts w:ascii="Arial" w:hAnsi="Arial" w:cs="Arial"/>
          <w:b/>
          <w:sz w:val="28"/>
        </w:rPr>
        <w:t>INVESTA UH, s.r.o., Dlouhá 688, 686 01 Uherské Hradiště</w:t>
      </w:r>
    </w:p>
    <w:p w:rsidR="00912A24" w:rsidRDefault="00912A24" w:rsidP="00C13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Zastoupena Evou Štěrbovou Knotovou – jednatelkou společnosti</w:t>
      </w:r>
    </w:p>
    <w:p w:rsidR="00912A24" w:rsidRDefault="00912A24" w:rsidP="00C13B62">
      <w:pPr>
        <w:pStyle w:val="NormlnIMP"/>
      </w:pPr>
    </w:p>
    <w:p w:rsidR="00AE4150" w:rsidRDefault="00AE4150" w:rsidP="00C13B62">
      <w:pPr>
        <w:pStyle w:val="NormlnIMP"/>
      </w:pPr>
    </w:p>
    <w:p w:rsidR="00AE4150" w:rsidRDefault="00AE4150" w:rsidP="00C13B62">
      <w:pPr>
        <w:pStyle w:val="NormlnIMP"/>
      </w:pPr>
    </w:p>
    <w:p w:rsidR="00AE4150" w:rsidRDefault="00AE4150" w:rsidP="00C13B62">
      <w:pPr>
        <w:pStyle w:val="NormlnIMP"/>
      </w:pPr>
    </w:p>
    <w:p w:rsidR="00AE4150" w:rsidRDefault="00AE4150" w:rsidP="00C13B62">
      <w:pPr>
        <w:pStyle w:val="NormlnIMP"/>
      </w:pPr>
    </w:p>
    <w:p w:rsidR="006C038D" w:rsidRPr="007C4C98" w:rsidRDefault="006C038D" w:rsidP="006C038D">
      <w:pPr>
        <w:pStyle w:val="WW-NormlnIMP"/>
        <w:spacing w:line="276" w:lineRule="auto"/>
        <w:ind w:left="284"/>
        <w:jc w:val="both"/>
      </w:pPr>
    </w:p>
    <w:p w:rsidR="00912A24" w:rsidRPr="007C4C98" w:rsidRDefault="00912A24" w:rsidP="00DE282C">
      <w:pPr>
        <w:pStyle w:val="Nadpis1"/>
        <w:numPr>
          <w:ilvl w:val="0"/>
          <w:numId w:val="7"/>
        </w:numPr>
        <w:ind w:left="426" w:hanging="426"/>
        <w:jc w:val="left"/>
      </w:pPr>
      <w:bookmarkStart w:id="0" w:name="_Toc536134883"/>
      <w:r>
        <w:lastRenderedPageBreak/>
        <w:t>Obchodní podmínky – návrh smlouvy o dílo</w:t>
      </w:r>
      <w:bookmarkEnd w:id="0"/>
    </w:p>
    <w:p w:rsidR="00912A24" w:rsidRDefault="00912A24">
      <w:pPr>
        <w:pStyle w:val="NormlnIMP"/>
        <w:rPr>
          <w:rFonts w:ascii="Arial" w:hAnsi="Arial" w:cs="Arial"/>
        </w:rPr>
      </w:pPr>
    </w:p>
    <w:p w:rsidR="00912A24" w:rsidRDefault="00912A24" w:rsidP="00323EE6">
      <w:pPr>
        <w:pStyle w:val="NormlnIMP"/>
        <w:jc w:val="center"/>
        <w:rPr>
          <w:rFonts w:ascii="Arial" w:hAnsi="Arial" w:cs="Arial"/>
          <w:b/>
          <w:sz w:val="28"/>
        </w:rPr>
      </w:pPr>
    </w:p>
    <w:p w:rsidR="00912A24" w:rsidRPr="006F4909" w:rsidRDefault="00912A24" w:rsidP="00323EE6">
      <w:pPr>
        <w:pStyle w:val="NormlnIMP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NÁVRH </w:t>
      </w:r>
      <w:r w:rsidRPr="006F4909">
        <w:rPr>
          <w:rFonts w:ascii="Arial" w:hAnsi="Arial" w:cs="Arial"/>
          <w:b/>
          <w:sz w:val="28"/>
        </w:rPr>
        <w:t>SMLOUV</w:t>
      </w:r>
      <w:r>
        <w:rPr>
          <w:rFonts w:ascii="Arial" w:hAnsi="Arial" w:cs="Arial"/>
          <w:b/>
          <w:sz w:val="28"/>
        </w:rPr>
        <w:t>Y O</w:t>
      </w:r>
      <w:r w:rsidRPr="006F4909">
        <w:rPr>
          <w:rFonts w:ascii="Arial" w:hAnsi="Arial" w:cs="Arial"/>
          <w:b/>
          <w:sz w:val="28"/>
        </w:rPr>
        <w:t xml:space="preserve"> DÍLO Č.  </w:t>
      </w:r>
    </w:p>
    <w:p w:rsidR="00912A24" w:rsidRPr="00D40955" w:rsidRDefault="00912A24" w:rsidP="00323EE6">
      <w:pPr>
        <w:pStyle w:val="NormlnIMP"/>
        <w:jc w:val="center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D40955">
          <w:rPr>
            <w:rFonts w:ascii="Arial" w:hAnsi="Arial" w:cs="Arial"/>
            <w:sz w:val="22"/>
            <w:szCs w:val="22"/>
          </w:rPr>
          <w:t>2586 a</w:t>
        </w:r>
      </w:smartTag>
      <w:r w:rsidRPr="00D40955">
        <w:rPr>
          <w:rFonts w:ascii="Arial" w:hAnsi="Arial" w:cs="Arial"/>
          <w:sz w:val="22"/>
          <w:szCs w:val="22"/>
        </w:rPr>
        <w:t xml:space="preserve"> násl. zákona č. 89/2012 Sb., občanského zákoníku</w:t>
      </w:r>
    </w:p>
    <w:p w:rsidR="00912A24" w:rsidRPr="00D40955" w:rsidRDefault="00912A24" w:rsidP="00323EE6">
      <w:pPr>
        <w:pStyle w:val="NormlnIMP"/>
        <w:jc w:val="center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na zhotovení díla</w:t>
      </w:r>
    </w:p>
    <w:p w:rsidR="00912A24" w:rsidRDefault="00912A24" w:rsidP="00323EE6">
      <w:pPr>
        <w:jc w:val="center"/>
        <w:rPr>
          <w:rFonts w:ascii="Arial" w:hAnsi="Arial" w:cs="Arial"/>
          <w:b/>
          <w:sz w:val="24"/>
          <w:szCs w:val="24"/>
        </w:rPr>
      </w:pPr>
    </w:p>
    <w:p w:rsidR="00912A24" w:rsidRPr="00877271" w:rsidRDefault="00912A24" w:rsidP="00F32D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6C038D">
        <w:rPr>
          <w:rFonts w:ascii="Arial" w:hAnsi="Arial" w:cs="Arial"/>
          <w:b/>
          <w:sz w:val="24"/>
          <w:szCs w:val="24"/>
        </w:rPr>
        <w:t>Rekonstrukce vodovodu, veřejného osvětlení a rozšíření chodníků (Kopánka) – III. etapa Suchá Loz</w:t>
      </w:r>
      <w:r>
        <w:rPr>
          <w:rFonts w:ascii="Arial" w:hAnsi="Arial" w:cs="Arial"/>
          <w:b/>
          <w:sz w:val="24"/>
          <w:szCs w:val="24"/>
        </w:rPr>
        <w:t>“</w:t>
      </w:r>
    </w:p>
    <w:p w:rsidR="00912A24" w:rsidRDefault="00912A24" w:rsidP="004B3A0F">
      <w:pPr>
        <w:pStyle w:val="NormlnIMP"/>
        <w:spacing w:line="276" w:lineRule="auto"/>
        <w:jc w:val="center"/>
        <w:rPr>
          <w:rFonts w:ascii="Arial" w:hAnsi="Arial" w:cs="Arial"/>
          <w:sz w:val="24"/>
        </w:rPr>
      </w:pPr>
    </w:p>
    <w:p w:rsidR="006C038D" w:rsidRDefault="006C038D" w:rsidP="004B3A0F">
      <w:pPr>
        <w:pStyle w:val="NormlnIMP"/>
        <w:spacing w:line="276" w:lineRule="auto"/>
        <w:jc w:val="center"/>
        <w:rPr>
          <w:rFonts w:ascii="Arial" w:hAnsi="Arial" w:cs="Arial"/>
          <w:sz w:val="24"/>
        </w:rPr>
      </w:pPr>
    </w:p>
    <w:p w:rsidR="00912A24" w:rsidRPr="00461060" w:rsidRDefault="00912A24" w:rsidP="00A71F17">
      <w:pPr>
        <w:rPr>
          <w:rFonts w:ascii="Arial" w:hAnsi="Arial" w:cs="Arial"/>
          <w:sz w:val="22"/>
          <w:szCs w:val="22"/>
        </w:rPr>
      </w:pPr>
      <w:r w:rsidRPr="00461060">
        <w:rPr>
          <w:rFonts w:ascii="Arial" w:hAnsi="Arial" w:cs="Arial"/>
          <w:b/>
          <w:sz w:val="22"/>
          <w:szCs w:val="22"/>
        </w:rPr>
        <w:t>Objednatel</w:t>
      </w:r>
      <w:r w:rsidRPr="00461060">
        <w:rPr>
          <w:rFonts w:ascii="Arial" w:hAnsi="Arial" w:cs="Arial"/>
          <w:sz w:val="22"/>
          <w:szCs w:val="22"/>
        </w:rPr>
        <w:t xml:space="preserve">: </w:t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="00E5641E">
        <w:rPr>
          <w:rFonts w:ascii="Arial" w:hAnsi="Arial" w:cs="Arial"/>
          <w:b/>
          <w:sz w:val="22"/>
          <w:szCs w:val="22"/>
        </w:rPr>
        <w:t>Obec Suchá Loz</w:t>
      </w:r>
    </w:p>
    <w:p w:rsidR="00912A24" w:rsidRPr="00461060" w:rsidRDefault="00912A24" w:rsidP="00A71F17">
      <w:pPr>
        <w:pStyle w:val="NormlnIMP"/>
        <w:rPr>
          <w:rFonts w:ascii="Arial" w:hAnsi="Arial" w:cs="Arial"/>
          <w:sz w:val="22"/>
          <w:szCs w:val="22"/>
          <w:lang w:eastAsia="cs-CZ"/>
        </w:rPr>
      </w:pPr>
      <w:r w:rsidRPr="00461060">
        <w:rPr>
          <w:rFonts w:ascii="Arial" w:hAnsi="Arial" w:cs="Arial"/>
          <w:sz w:val="22"/>
          <w:szCs w:val="22"/>
        </w:rPr>
        <w:t>Sídlo:</w:t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="00E5641E">
        <w:rPr>
          <w:rFonts w:ascii="Arial" w:hAnsi="Arial" w:cs="Arial"/>
          <w:sz w:val="22"/>
          <w:szCs w:val="22"/>
          <w:lang w:eastAsia="cs-CZ"/>
        </w:rPr>
        <w:t>687 53  Suchá Loz 72</w:t>
      </w:r>
    </w:p>
    <w:p w:rsidR="00912A24" w:rsidRPr="00877271" w:rsidRDefault="00912A24" w:rsidP="00877271">
      <w:pPr>
        <w:pStyle w:val="Zkladntext1"/>
        <w:spacing w:line="240" w:lineRule="auto"/>
        <w:rPr>
          <w:rFonts w:ascii="Arial" w:hAnsi="Arial" w:cs="Arial"/>
          <w:color w:val="auto"/>
          <w:sz w:val="22"/>
          <w:szCs w:val="22"/>
          <w:lang w:eastAsia="cs-CZ"/>
        </w:rPr>
      </w:pPr>
      <w:r w:rsidRPr="00461060">
        <w:rPr>
          <w:rFonts w:ascii="Arial" w:hAnsi="Arial" w:cs="Arial"/>
          <w:sz w:val="22"/>
          <w:szCs w:val="22"/>
        </w:rPr>
        <w:t>IČ:</w:t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="00E5641E">
        <w:rPr>
          <w:rFonts w:ascii="Arial" w:hAnsi="Arial" w:cs="Arial"/>
          <w:sz w:val="22"/>
          <w:szCs w:val="22"/>
        </w:rPr>
        <w:t>00291374</w:t>
      </w:r>
    </w:p>
    <w:p w:rsidR="00912A24" w:rsidRPr="00877271" w:rsidRDefault="00912A24" w:rsidP="00877271">
      <w:pPr>
        <w:pStyle w:val="Zkladntext1"/>
        <w:spacing w:line="240" w:lineRule="auto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DIČ: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CZ</w:t>
      </w:r>
      <w:r>
        <w:rPr>
          <w:rFonts w:ascii="Arial" w:hAnsi="Arial" w:cs="Arial"/>
          <w:color w:val="auto"/>
          <w:sz w:val="22"/>
          <w:szCs w:val="22"/>
          <w:lang w:eastAsia="cs-CZ"/>
        </w:rPr>
        <w:t>00</w:t>
      </w:r>
      <w:r w:rsidR="00E5641E">
        <w:rPr>
          <w:rFonts w:ascii="Arial" w:hAnsi="Arial" w:cs="Arial"/>
          <w:color w:val="auto"/>
          <w:sz w:val="22"/>
          <w:szCs w:val="22"/>
          <w:lang w:eastAsia="cs-CZ"/>
        </w:rPr>
        <w:t>291374</w:t>
      </w:r>
    </w:p>
    <w:p w:rsidR="00912A24" w:rsidRPr="00461060" w:rsidRDefault="00912A24" w:rsidP="00A71F17">
      <w:pPr>
        <w:jc w:val="both"/>
        <w:rPr>
          <w:rFonts w:ascii="Arial" w:hAnsi="Arial" w:cs="Arial"/>
          <w:sz w:val="22"/>
          <w:szCs w:val="22"/>
        </w:rPr>
      </w:pPr>
      <w:r w:rsidRPr="00461060">
        <w:rPr>
          <w:rFonts w:ascii="Arial" w:hAnsi="Arial" w:cs="Arial"/>
          <w:sz w:val="22"/>
          <w:szCs w:val="22"/>
        </w:rPr>
        <w:t xml:space="preserve">Zastoupený: </w:t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="00E5641E">
        <w:rPr>
          <w:rFonts w:ascii="Arial" w:hAnsi="Arial" w:cs="Arial"/>
          <w:sz w:val="22"/>
          <w:szCs w:val="22"/>
        </w:rPr>
        <w:t xml:space="preserve">Bc. Václavem Bujáčkem  - starostou obce </w:t>
      </w:r>
    </w:p>
    <w:p w:rsidR="00912A24" w:rsidRDefault="00912A24" w:rsidP="00A71F17">
      <w:pPr>
        <w:rPr>
          <w:rFonts w:ascii="Arial" w:hAnsi="Arial" w:cs="Arial"/>
          <w:sz w:val="22"/>
          <w:szCs w:val="22"/>
        </w:rPr>
      </w:pPr>
      <w:r w:rsidRPr="00461060">
        <w:rPr>
          <w:rFonts w:ascii="Arial" w:hAnsi="Arial" w:cs="Arial"/>
          <w:sz w:val="22"/>
          <w:szCs w:val="22"/>
        </w:rPr>
        <w:t xml:space="preserve">Bankovní spojení: </w:t>
      </w:r>
      <w:r w:rsidRPr="00461060">
        <w:rPr>
          <w:rFonts w:ascii="Arial" w:hAnsi="Arial" w:cs="Arial"/>
          <w:sz w:val="22"/>
          <w:szCs w:val="22"/>
        </w:rPr>
        <w:tab/>
      </w:r>
      <w:r w:rsidRPr="00461060">
        <w:rPr>
          <w:rFonts w:ascii="Arial" w:hAnsi="Arial" w:cs="Arial"/>
          <w:sz w:val="22"/>
          <w:szCs w:val="22"/>
        </w:rPr>
        <w:tab/>
      </w:r>
      <w:r w:rsidR="00E5641E">
        <w:rPr>
          <w:rFonts w:ascii="Arial" w:hAnsi="Arial" w:cs="Arial"/>
          <w:sz w:val="22"/>
          <w:szCs w:val="22"/>
        </w:rPr>
        <w:t xml:space="preserve">Česká spořitelna Uherský Brod </w:t>
      </w:r>
    </w:p>
    <w:p w:rsidR="00912A24" w:rsidRDefault="00912A24" w:rsidP="00A71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641E">
        <w:rPr>
          <w:rFonts w:ascii="Arial" w:hAnsi="Arial" w:cs="Arial"/>
          <w:sz w:val="22"/>
          <w:szCs w:val="22"/>
        </w:rPr>
        <w:t>4267210339/0800</w:t>
      </w:r>
    </w:p>
    <w:p w:rsidR="00912A24" w:rsidRPr="00E710A7" w:rsidRDefault="00912A24" w:rsidP="00A71F17">
      <w:pPr>
        <w:pStyle w:val="NormlnIMP"/>
        <w:tabs>
          <w:tab w:val="left" w:pos="35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1060">
        <w:rPr>
          <w:rFonts w:ascii="Arial" w:hAnsi="Arial" w:cs="Arial"/>
          <w:sz w:val="22"/>
          <w:szCs w:val="22"/>
        </w:rPr>
        <w:t>dále jen objednatel na straně jedné</w:t>
      </w:r>
      <w:r w:rsidRPr="00E710A7">
        <w:rPr>
          <w:rFonts w:ascii="Arial" w:hAnsi="Arial" w:cs="Arial"/>
          <w:sz w:val="22"/>
          <w:szCs w:val="22"/>
        </w:rPr>
        <w:tab/>
      </w:r>
    </w:p>
    <w:p w:rsidR="00912A24" w:rsidRPr="00E710A7" w:rsidRDefault="00912A24" w:rsidP="004B3A0F">
      <w:pPr>
        <w:pStyle w:val="ZkladntextIMP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a</w:t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75E6">
        <w:rPr>
          <w:rFonts w:ascii="Arial" w:hAnsi="Arial" w:cs="Arial"/>
          <w:b/>
          <w:sz w:val="22"/>
          <w:szCs w:val="22"/>
        </w:rPr>
        <w:t xml:space="preserve">Zhotovitel:                             </w:t>
      </w:r>
      <w:r w:rsidRPr="007E75E6">
        <w:rPr>
          <w:rFonts w:ascii="Arial" w:hAnsi="Arial" w:cs="Arial"/>
          <w:b/>
          <w:sz w:val="22"/>
          <w:szCs w:val="22"/>
        </w:rPr>
        <w:tab/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Sídlo:</w:t>
      </w:r>
      <w:r w:rsidRPr="007E75E6">
        <w:rPr>
          <w:rFonts w:ascii="Arial" w:hAnsi="Arial" w:cs="Arial"/>
          <w:sz w:val="22"/>
          <w:szCs w:val="22"/>
        </w:rPr>
        <w:tab/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IČ:</w:t>
      </w:r>
      <w:r w:rsidRPr="007E75E6">
        <w:rPr>
          <w:rFonts w:ascii="Arial" w:hAnsi="Arial" w:cs="Arial"/>
          <w:sz w:val="22"/>
          <w:szCs w:val="22"/>
        </w:rPr>
        <w:tab/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 xml:space="preserve">DIČ:                                                 </w:t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Zastoupený:</w:t>
      </w:r>
      <w:r w:rsidRPr="007E75E6">
        <w:rPr>
          <w:rFonts w:ascii="Arial" w:hAnsi="Arial" w:cs="Arial"/>
          <w:sz w:val="22"/>
          <w:szCs w:val="22"/>
        </w:rPr>
        <w:tab/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Bankovní spojení:</w:t>
      </w:r>
      <w:r w:rsidRPr="007E75E6">
        <w:rPr>
          <w:rFonts w:ascii="Arial" w:hAnsi="Arial" w:cs="Arial"/>
          <w:sz w:val="22"/>
          <w:szCs w:val="22"/>
        </w:rPr>
        <w:tab/>
      </w:r>
      <w:r w:rsidRPr="007E75E6">
        <w:rPr>
          <w:rFonts w:ascii="Arial" w:hAnsi="Arial" w:cs="Arial"/>
          <w:sz w:val="22"/>
          <w:szCs w:val="22"/>
        </w:rPr>
        <w:tab/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 xml:space="preserve">tel: </w:t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 xml:space="preserve">e-mail: </w:t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Zapsaný ve veřejném rejstříku vedeném Krajským soudem v ..........., oddíl ......, vložka ...........</w:t>
      </w:r>
    </w:p>
    <w:p w:rsidR="00912A24" w:rsidRPr="007E75E6" w:rsidRDefault="00912A24" w:rsidP="004B3A0F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dále jen zhotovitel, na straně druhé</w:t>
      </w:r>
    </w:p>
    <w:p w:rsidR="00912A24" w:rsidRDefault="00912A24" w:rsidP="00323EE6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:rsidR="00912A24" w:rsidRPr="007E75E6" w:rsidRDefault="00912A24" w:rsidP="00323EE6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:rsidR="00912A24" w:rsidRPr="007E75E6" w:rsidRDefault="00912A24" w:rsidP="001628D0">
      <w:pPr>
        <w:pStyle w:val="NormlnIMP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75E6">
        <w:rPr>
          <w:rFonts w:ascii="Arial" w:hAnsi="Arial" w:cs="Arial"/>
          <w:b/>
          <w:sz w:val="22"/>
          <w:szCs w:val="22"/>
        </w:rPr>
        <w:t>Vymezení pojmů</w:t>
      </w:r>
    </w:p>
    <w:p w:rsidR="00912A24" w:rsidRPr="007E75E6" w:rsidRDefault="00912A24" w:rsidP="004B3A0F">
      <w:pPr>
        <w:pStyle w:val="NormlnIMP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12A24" w:rsidRPr="007E75E6" w:rsidRDefault="00912A24" w:rsidP="004B3A0F">
      <w:pPr>
        <w:pStyle w:val="NormlnIMP"/>
        <w:spacing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Vymezení pojmů se stanoví takto:</w:t>
      </w:r>
    </w:p>
    <w:p w:rsidR="00912A24" w:rsidRPr="007E75E6" w:rsidRDefault="00912A24" w:rsidP="001628D0">
      <w:pPr>
        <w:pStyle w:val="NormlnIMP"/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Objednatelem je zadavatel po uzavření smlouv</w:t>
      </w:r>
      <w:r>
        <w:rPr>
          <w:rFonts w:ascii="Arial" w:hAnsi="Arial" w:cs="Arial"/>
          <w:sz w:val="22"/>
          <w:szCs w:val="22"/>
        </w:rPr>
        <w:t>y</w:t>
      </w:r>
      <w:r w:rsidRPr="007E75E6">
        <w:rPr>
          <w:rFonts w:ascii="Arial" w:hAnsi="Arial" w:cs="Arial"/>
          <w:sz w:val="22"/>
          <w:szCs w:val="22"/>
        </w:rPr>
        <w:t xml:space="preserve"> na splnění zakázky</w:t>
      </w:r>
    </w:p>
    <w:p w:rsidR="00912A24" w:rsidRPr="007E75E6" w:rsidRDefault="00912A24" w:rsidP="001628D0">
      <w:pPr>
        <w:pStyle w:val="NormlnIMP"/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Zhotovitelem je dodavatel po uzavření smlouvy na splnění zakázky</w:t>
      </w:r>
    </w:p>
    <w:p w:rsidR="00912A24" w:rsidRPr="007E75E6" w:rsidRDefault="00912A24" w:rsidP="001628D0">
      <w:pPr>
        <w:pStyle w:val="NormlnIMP"/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 xml:space="preserve">dodavatelem </w:t>
      </w:r>
      <w:r w:rsidRPr="007E75E6">
        <w:rPr>
          <w:rFonts w:ascii="Arial" w:hAnsi="Arial" w:cs="Arial"/>
          <w:sz w:val="22"/>
          <w:szCs w:val="22"/>
        </w:rPr>
        <w:t>je dodavatel po uzavření smlouvy na plnění veřejné zakázky</w:t>
      </w:r>
    </w:p>
    <w:p w:rsidR="00912A24" w:rsidRPr="007E75E6" w:rsidRDefault="00912A24" w:rsidP="001628D0">
      <w:pPr>
        <w:pStyle w:val="NormlnIMP"/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Příslušnou dokumentací je dokumentace zpracovaná v rozsahu stanoveném jiným prá</w:t>
      </w:r>
      <w:r>
        <w:rPr>
          <w:rFonts w:ascii="Arial" w:hAnsi="Arial" w:cs="Arial"/>
          <w:sz w:val="22"/>
          <w:szCs w:val="22"/>
        </w:rPr>
        <w:t>vním předpisem (vyhláškou č. 169/2016</w:t>
      </w:r>
      <w:r w:rsidRPr="007E75E6">
        <w:rPr>
          <w:rFonts w:ascii="Arial" w:hAnsi="Arial" w:cs="Arial"/>
          <w:sz w:val="22"/>
          <w:szCs w:val="22"/>
        </w:rPr>
        <w:t xml:space="preserve"> Sb.)</w:t>
      </w:r>
    </w:p>
    <w:p w:rsidR="00912A24" w:rsidRPr="00C0067E" w:rsidRDefault="00912A24" w:rsidP="00C0067E">
      <w:pPr>
        <w:pStyle w:val="NormlnIMP"/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Položkovým rozpočtem je zhotovitelem oceněný soupis stavebních prací, dodávek a služeb a jejich celkové ceny pro zadavatelem</w:t>
      </w:r>
      <w:r w:rsidRPr="00234415">
        <w:rPr>
          <w:rFonts w:ascii="Arial" w:hAnsi="Arial" w:cs="Arial"/>
          <w:sz w:val="22"/>
          <w:szCs w:val="22"/>
        </w:rPr>
        <w:t xml:space="preserve"> vymezené množství</w:t>
      </w: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</w:t>
      </w:r>
      <w:r w:rsidRPr="00D40955">
        <w:rPr>
          <w:rFonts w:ascii="Arial" w:hAnsi="Arial" w:cs="Arial"/>
          <w:b/>
          <w:sz w:val="22"/>
          <w:szCs w:val="22"/>
        </w:rPr>
        <w:t>oba a místo plnění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se zavazuje provést dílo ve sjednané době a za podmínek uvedených dále v této smlouvě:</w:t>
      </w:r>
    </w:p>
    <w:p w:rsidR="00912A24" w:rsidRPr="00D479D6" w:rsidRDefault="00912A24" w:rsidP="004B3A0F">
      <w:pPr>
        <w:pStyle w:val="Zkladntextodsazen"/>
        <w:tabs>
          <w:tab w:val="left" w:pos="0"/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Pr="0097268F" w:rsidRDefault="00912A24" w:rsidP="001628D0">
      <w:pPr>
        <w:pStyle w:val="NormlnIMP"/>
        <w:numPr>
          <w:ilvl w:val="0"/>
          <w:numId w:val="15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Předání převzetí staveniště: </w:t>
      </w:r>
      <w:r>
        <w:rPr>
          <w:rFonts w:ascii="Arial" w:hAnsi="Arial" w:cs="Arial"/>
          <w:bCs/>
          <w:sz w:val="22"/>
          <w:szCs w:val="22"/>
        </w:rPr>
        <w:t xml:space="preserve">Objednatel předá staveniště ke dni zahájení provádění díla. Nebude-li smluvními stranami dohodnuto jinak, předá objednatel zhotoviteli staveniště do 5 pracovních dní ode dne doručení Písemné výzvy k převzetí </w:t>
      </w:r>
      <w:r w:rsidRPr="0097268F">
        <w:rPr>
          <w:rFonts w:ascii="Arial" w:hAnsi="Arial" w:cs="Arial"/>
          <w:bCs/>
          <w:sz w:val="22"/>
          <w:szCs w:val="22"/>
        </w:rPr>
        <w:t>staveniště zhotoviteli.</w:t>
      </w:r>
    </w:p>
    <w:p w:rsidR="00912A24" w:rsidRPr="002C5103" w:rsidRDefault="00912A24" w:rsidP="001628D0">
      <w:pPr>
        <w:pStyle w:val="NormlnIMP"/>
        <w:numPr>
          <w:ilvl w:val="0"/>
          <w:numId w:val="15"/>
        </w:numPr>
        <w:tabs>
          <w:tab w:val="left" w:pos="567"/>
        </w:tabs>
        <w:spacing w:after="120" w:line="276" w:lineRule="auto"/>
        <w:ind w:left="426" w:firstLine="0"/>
        <w:jc w:val="both"/>
        <w:rPr>
          <w:rFonts w:ascii="Arial" w:hAnsi="Arial" w:cs="Arial"/>
          <w:bCs/>
          <w:sz w:val="22"/>
          <w:szCs w:val="22"/>
        </w:rPr>
      </w:pPr>
      <w:r w:rsidRPr="002C5103">
        <w:rPr>
          <w:rFonts w:ascii="Arial" w:hAnsi="Arial" w:cs="Arial"/>
          <w:bCs/>
          <w:sz w:val="22"/>
          <w:szCs w:val="22"/>
        </w:rPr>
        <w:t xml:space="preserve">Zahájení prací : </w:t>
      </w:r>
      <w:r w:rsidRPr="002C5103">
        <w:rPr>
          <w:rFonts w:ascii="Arial" w:hAnsi="Arial" w:cs="Arial"/>
          <w:bCs/>
          <w:sz w:val="22"/>
          <w:szCs w:val="22"/>
        </w:rPr>
        <w:tab/>
      </w:r>
      <w:r w:rsidRPr="002C5103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Pr="002C5103">
        <w:rPr>
          <w:rFonts w:ascii="Arial" w:hAnsi="Arial" w:cs="Arial"/>
          <w:bCs/>
          <w:sz w:val="22"/>
          <w:szCs w:val="22"/>
        </w:rPr>
        <w:tab/>
      </w:r>
      <w:r w:rsidR="002C5103" w:rsidRPr="002C5103">
        <w:rPr>
          <w:rFonts w:ascii="Arial" w:hAnsi="Arial" w:cs="Arial"/>
          <w:b/>
          <w:bCs/>
          <w:sz w:val="22"/>
          <w:szCs w:val="22"/>
        </w:rPr>
        <w:t>04/2021</w:t>
      </w:r>
    </w:p>
    <w:p w:rsidR="00912A24" w:rsidRPr="002C5103" w:rsidRDefault="00E5641E" w:rsidP="001628D0">
      <w:pPr>
        <w:pStyle w:val="NormlnIMP"/>
        <w:numPr>
          <w:ilvl w:val="0"/>
          <w:numId w:val="15"/>
        </w:numPr>
        <w:tabs>
          <w:tab w:val="left" w:pos="426"/>
        </w:tabs>
        <w:spacing w:after="120" w:line="276" w:lineRule="auto"/>
        <w:ind w:left="426" w:firstLine="0"/>
        <w:jc w:val="both"/>
        <w:rPr>
          <w:rFonts w:ascii="Arial" w:hAnsi="Arial" w:cs="Arial"/>
          <w:bCs/>
          <w:sz w:val="22"/>
          <w:szCs w:val="22"/>
        </w:rPr>
      </w:pPr>
      <w:r w:rsidRPr="002C5103">
        <w:rPr>
          <w:rFonts w:ascii="Arial" w:hAnsi="Arial" w:cs="Arial"/>
          <w:bCs/>
          <w:sz w:val="22"/>
          <w:szCs w:val="22"/>
        </w:rPr>
        <w:t>Dokončení prací</w:t>
      </w:r>
      <w:r w:rsidR="00912A24" w:rsidRPr="002C5103">
        <w:rPr>
          <w:rFonts w:ascii="Arial" w:hAnsi="Arial" w:cs="Arial"/>
          <w:bCs/>
          <w:sz w:val="22"/>
          <w:szCs w:val="22"/>
        </w:rPr>
        <w:t xml:space="preserve">: </w:t>
      </w:r>
      <w:r w:rsidR="00912A24" w:rsidRPr="002C5103">
        <w:rPr>
          <w:rFonts w:ascii="Arial" w:hAnsi="Arial" w:cs="Arial"/>
          <w:bCs/>
          <w:sz w:val="22"/>
          <w:szCs w:val="22"/>
        </w:rPr>
        <w:tab/>
      </w:r>
      <w:r w:rsidR="00912A24" w:rsidRPr="002C5103">
        <w:rPr>
          <w:rFonts w:ascii="Arial" w:hAnsi="Arial" w:cs="Arial"/>
          <w:bCs/>
          <w:sz w:val="22"/>
          <w:szCs w:val="22"/>
        </w:rPr>
        <w:tab/>
      </w:r>
      <w:r w:rsidR="00912A24" w:rsidRPr="002C5103">
        <w:rPr>
          <w:rFonts w:ascii="Arial" w:hAnsi="Arial" w:cs="Arial"/>
          <w:bCs/>
          <w:sz w:val="22"/>
          <w:szCs w:val="22"/>
        </w:rPr>
        <w:tab/>
      </w:r>
      <w:r w:rsidR="003846FA" w:rsidRPr="00FE6825">
        <w:rPr>
          <w:rFonts w:ascii="Arial" w:hAnsi="Arial" w:cs="Arial"/>
          <w:b/>
          <w:bCs/>
          <w:sz w:val="22"/>
          <w:szCs w:val="22"/>
        </w:rPr>
        <w:t>07</w:t>
      </w:r>
      <w:r w:rsidR="002C5103" w:rsidRPr="00FE6825">
        <w:rPr>
          <w:rFonts w:ascii="Arial" w:hAnsi="Arial" w:cs="Arial"/>
          <w:b/>
          <w:bCs/>
          <w:sz w:val="22"/>
          <w:szCs w:val="22"/>
        </w:rPr>
        <w:t>/2021</w:t>
      </w:r>
    </w:p>
    <w:p w:rsidR="00912A24" w:rsidRPr="00385F9E" w:rsidRDefault="00912A24" w:rsidP="001628D0">
      <w:pPr>
        <w:pStyle w:val="NormlnIMP"/>
        <w:numPr>
          <w:ilvl w:val="0"/>
          <w:numId w:val="15"/>
        </w:numPr>
        <w:tabs>
          <w:tab w:val="left" w:pos="426"/>
        </w:tabs>
        <w:spacing w:after="120" w:line="276" w:lineRule="auto"/>
        <w:ind w:left="426" w:firstLine="0"/>
        <w:jc w:val="both"/>
        <w:rPr>
          <w:rFonts w:ascii="Arial" w:hAnsi="Arial" w:cs="Arial"/>
          <w:bCs/>
          <w:sz w:val="22"/>
          <w:szCs w:val="22"/>
        </w:rPr>
      </w:pPr>
      <w:r w:rsidRPr="00385F9E">
        <w:rPr>
          <w:rFonts w:ascii="Arial" w:hAnsi="Arial" w:cs="Arial"/>
          <w:bCs/>
          <w:sz w:val="22"/>
          <w:szCs w:val="22"/>
        </w:rPr>
        <w:t>Předání a převzetí stavby:</w:t>
      </w:r>
      <w:r w:rsidRPr="00385F9E">
        <w:rPr>
          <w:rFonts w:ascii="Arial" w:hAnsi="Arial" w:cs="Arial"/>
          <w:bCs/>
          <w:sz w:val="22"/>
          <w:szCs w:val="22"/>
        </w:rPr>
        <w:tab/>
      </w:r>
      <w:r w:rsidRPr="00385F9E">
        <w:rPr>
          <w:rFonts w:ascii="Arial" w:hAnsi="Arial" w:cs="Arial"/>
          <w:bCs/>
          <w:sz w:val="22"/>
          <w:szCs w:val="22"/>
        </w:rPr>
        <w:tab/>
        <w:t xml:space="preserve">Nejpozději k poslednímu dni lhůty realizace   </w:t>
      </w:r>
    </w:p>
    <w:p w:rsidR="00912A24" w:rsidRPr="006458BB" w:rsidRDefault="00912A24" w:rsidP="001628D0">
      <w:pPr>
        <w:pStyle w:val="NormlnIMP"/>
        <w:numPr>
          <w:ilvl w:val="0"/>
          <w:numId w:val="15"/>
        </w:numPr>
        <w:tabs>
          <w:tab w:val="left" w:pos="426"/>
        </w:tabs>
        <w:spacing w:after="120" w:line="276" w:lineRule="auto"/>
        <w:ind w:left="142" w:firstLine="284"/>
        <w:jc w:val="both"/>
        <w:rPr>
          <w:rFonts w:ascii="Arial" w:hAnsi="Arial" w:cs="Arial"/>
          <w:bCs/>
          <w:sz w:val="22"/>
          <w:szCs w:val="22"/>
        </w:rPr>
      </w:pPr>
      <w:r w:rsidRPr="006458BB">
        <w:rPr>
          <w:rFonts w:ascii="Arial" w:hAnsi="Arial" w:cs="Arial"/>
          <w:bCs/>
          <w:sz w:val="22"/>
          <w:szCs w:val="22"/>
        </w:rPr>
        <w:t>Počátek běhu záruční lhůty:</w:t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  <w:t>Dnem podpisu protokolu o předání a převzetí</w:t>
      </w:r>
    </w:p>
    <w:p w:rsidR="00912A24" w:rsidRPr="006458BB" w:rsidRDefault="00912A24" w:rsidP="006458BB">
      <w:pPr>
        <w:pStyle w:val="NormlnIMP"/>
        <w:tabs>
          <w:tab w:val="left" w:pos="426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  <w:t xml:space="preserve">stavby               </w:t>
      </w:r>
    </w:p>
    <w:p w:rsidR="002C5103" w:rsidRDefault="00912A24" w:rsidP="001137A7">
      <w:pPr>
        <w:pStyle w:val="NormlnIMP"/>
        <w:tabs>
          <w:tab w:val="left" w:pos="426"/>
          <w:tab w:val="left" w:pos="567"/>
          <w:tab w:val="left" w:pos="6379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40955">
        <w:rPr>
          <w:rFonts w:ascii="Arial" w:hAnsi="Arial" w:cs="Arial"/>
          <w:b/>
          <w:bCs/>
          <w:sz w:val="22"/>
          <w:szCs w:val="22"/>
        </w:rPr>
        <w:tab/>
      </w:r>
      <w:r w:rsidRPr="00D40955">
        <w:rPr>
          <w:rFonts w:ascii="Arial" w:hAnsi="Arial" w:cs="Arial"/>
          <w:b/>
          <w:bCs/>
          <w:sz w:val="22"/>
          <w:szCs w:val="22"/>
        </w:rPr>
        <w:tab/>
      </w:r>
    </w:p>
    <w:p w:rsidR="00912A24" w:rsidRPr="00D40955" w:rsidRDefault="00912A24" w:rsidP="001628D0">
      <w:pPr>
        <w:pStyle w:val="Zkladntextodsazen"/>
        <w:numPr>
          <w:ilvl w:val="0"/>
          <w:numId w:val="14"/>
        </w:numPr>
        <w:tabs>
          <w:tab w:val="left" w:pos="0"/>
          <w:tab w:val="left" w:pos="567"/>
          <w:tab w:val="left" w:pos="4253"/>
        </w:tabs>
        <w:spacing w:line="276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Místem plnění je: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5641E">
        <w:rPr>
          <w:rFonts w:ascii="Arial" w:hAnsi="Arial" w:cs="Arial"/>
          <w:b/>
          <w:bCs/>
          <w:sz w:val="22"/>
          <w:szCs w:val="22"/>
        </w:rPr>
        <w:t>Obec Suchá Loz</w:t>
      </w:r>
    </w:p>
    <w:p w:rsidR="00912A24" w:rsidRDefault="00912A24" w:rsidP="004B3A0F">
      <w:pPr>
        <w:pStyle w:val="Zkladntextodsazen"/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3"/>
        </w:num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3DF5">
        <w:rPr>
          <w:rFonts w:ascii="Arial" w:hAnsi="Arial" w:cs="Arial"/>
          <w:b/>
          <w:sz w:val="22"/>
          <w:szCs w:val="22"/>
        </w:rPr>
        <w:t>Povinnosti objednatele</w:t>
      </w:r>
    </w:p>
    <w:p w:rsidR="00912A24" w:rsidRDefault="00912A24" w:rsidP="00050B71">
      <w:pPr>
        <w:pStyle w:val="Zkladntextodsazen"/>
        <w:tabs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E5641E" w:rsidRPr="002C5103" w:rsidRDefault="00912A24" w:rsidP="00E5641E">
      <w:pPr>
        <w:pStyle w:val="Zkladntextodsazen"/>
        <w:numPr>
          <w:ilvl w:val="0"/>
          <w:numId w:val="3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2C5103">
        <w:rPr>
          <w:rFonts w:ascii="Arial" w:hAnsi="Arial" w:cs="Arial"/>
          <w:bCs/>
          <w:sz w:val="22"/>
          <w:szCs w:val="22"/>
        </w:rPr>
        <w:t xml:space="preserve">Objednatel předá zhotoviteli do 14 dnů po podpisu této smlouvy příslušnou projektovou dokumentaci a to ve dvojím vyhotovení v tištěné podobě a v jednom vyhotovení na               CD. Příslušnou projektovou dokumentací pro tuto stavbu je projektová dokumentace </w:t>
      </w:r>
      <w:r w:rsidR="00E5641E" w:rsidRPr="002C5103">
        <w:rPr>
          <w:rFonts w:ascii="Arial" w:hAnsi="Arial" w:cs="Arial"/>
          <w:b/>
          <w:sz w:val="23"/>
          <w:szCs w:val="23"/>
        </w:rPr>
        <w:t>„Suchá Loz – oprava vodovodu“</w:t>
      </w:r>
      <w:r w:rsidR="00E5641E" w:rsidRPr="002C5103">
        <w:rPr>
          <w:rFonts w:ascii="Arial" w:hAnsi="Arial" w:cs="Arial"/>
          <w:sz w:val="23"/>
          <w:szCs w:val="23"/>
        </w:rPr>
        <w:t xml:space="preserve"> zpracované Ing. Stanislavem Malým, projektová a inženýrská činnost, Na Hraničkách 634, 686 01  Uherské Hradiště,  dále PD „</w:t>
      </w:r>
      <w:r w:rsidR="00E5641E" w:rsidRPr="002C5103">
        <w:rPr>
          <w:rFonts w:ascii="Arial" w:hAnsi="Arial" w:cs="Arial"/>
          <w:b/>
          <w:sz w:val="23"/>
          <w:szCs w:val="23"/>
        </w:rPr>
        <w:t xml:space="preserve">Suchá loz, rozšíření chodníků – III. etapa“ </w:t>
      </w:r>
      <w:r w:rsidR="00E5641E" w:rsidRPr="002C5103">
        <w:rPr>
          <w:rFonts w:ascii="Arial" w:hAnsi="Arial" w:cs="Arial"/>
          <w:sz w:val="23"/>
          <w:szCs w:val="23"/>
        </w:rPr>
        <w:t xml:space="preserve"> zpracované Ing. Svatoplukem Holotíkem, Jugoslávská 100, 613 00  Brno a PD </w:t>
      </w:r>
      <w:r w:rsidR="00E5641E" w:rsidRPr="002C5103">
        <w:rPr>
          <w:rFonts w:ascii="Arial" w:hAnsi="Arial" w:cs="Arial"/>
          <w:b/>
          <w:sz w:val="23"/>
          <w:szCs w:val="23"/>
        </w:rPr>
        <w:t>„Rekonstrukce veřejného osvětlení Suchá Loz</w:t>
      </w:r>
      <w:r w:rsidR="002C5103">
        <w:rPr>
          <w:rFonts w:ascii="Arial" w:hAnsi="Arial" w:cs="Arial"/>
          <w:b/>
          <w:sz w:val="23"/>
          <w:szCs w:val="23"/>
        </w:rPr>
        <w:t>“</w:t>
      </w:r>
      <w:r w:rsidR="00E5641E" w:rsidRPr="002C5103">
        <w:rPr>
          <w:rFonts w:ascii="Arial" w:hAnsi="Arial" w:cs="Arial"/>
          <w:b/>
          <w:sz w:val="23"/>
          <w:szCs w:val="23"/>
        </w:rPr>
        <w:t>,</w:t>
      </w:r>
      <w:r w:rsidR="00E5641E" w:rsidRPr="002C5103">
        <w:rPr>
          <w:rFonts w:ascii="Arial" w:hAnsi="Arial" w:cs="Arial"/>
          <w:sz w:val="23"/>
          <w:szCs w:val="23"/>
        </w:rPr>
        <w:t xml:space="preserve">  zpracované Ing. Bohumilem Krhovským – EUROPROJEKT, Velehradská 1905, 686 03  Staré Město.  </w:t>
      </w:r>
    </w:p>
    <w:p w:rsidR="00E5641E" w:rsidRPr="007D1938" w:rsidRDefault="00E5641E" w:rsidP="007D1938">
      <w:pPr>
        <w:pStyle w:val="Zkladntextodsazen"/>
        <w:tabs>
          <w:tab w:val="left" w:pos="0"/>
        </w:tabs>
        <w:spacing w:line="276" w:lineRule="auto"/>
        <w:ind w:left="-16" w:firstLine="0"/>
        <w:jc w:val="both"/>
        <w:rPr>
          <w:rFonts w:ascii="Arial" w:hAnsi="Arial" w:cs="Arial"/>
          <w:szCs w:val="24"/>
        </w:rPr>
      </w:pPr>
    </w:p>
    <w:p w:rsidR="00912A24" w:rsidRPr="00914A5F" w:rsidRDefault="00912A24" w:rsidP="001628D0">
      <w:pPr>
        <w:pStyle w:val="Zkladntextodsazen"/>
        <w:numPr>
          <w:ilvl w:val="0"/>
          <w:numId w:val="36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4A5F">
        <w:rPr>
          <w:rFonts w:ascii="Arial" w:hAnsi="Arial" w:cs="Arial"/>
          <w:bCs/>
          <w:sz w:val="22"/>
          <w:szCs w:val="22"/>
        </w:rPr>
        <w:t>Zhotovitel se zavazuje výše uvedenou dokumentaci převzít.</w:t>
      </w:r>
    </w:p>
    <w:p w:rsidR="00912A24" w:rsidRPr="00914A5F" w:rsidRDefault="00912A24" w:rsidP="00050B71">
      <w:pPr>
        <w:pStyle w:val="Zkladntextodsazen"/>
        <w:tabs>
          <w:tab w:val="left" w:pos="0"/>
          <w:tab w:val="left" w:pos="567"/>
          <w:tab w:val="left" w:pos="4253"/>
        </w:tabs>
        <w:spacing w:line="276" w:lineRule="auto"/>
        <w:ind w:left="360" w:firstLine="0"/>
        <w:jc w:val="both"/>
        <w:rPr>
          <w:rFonts w:ascii="Arial" w:hAnsi="Arial" w:cs="Arial"/>
          <w:bCs/>
          <w:sz w:val="22"/>
          <w:szCs w:val="22"/>
        </w:rPr>
      </w:pPr>
    </w:p>
    <w:p w:rsidR="00912A24" w:rsidRPr="00914A5F" w:rsidRDefault="00912A24" w:rsidP="001628D0">
      <w:pPr>
        <w:pStyle w:val="Zkladntextodsazen"/>
        <w:numPr>
          <w:ilvl w:val="0"/>
          <w:numId w:val="36"/>
        </w:num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4A5F">
        <w:rPr>
          <w:rFonts w:ascii="Arial" w:hAnsi="Arial" w:cs="Arial"/>
          <w:bCs/>
          <w:sz w:val="22"/>
          <w:szCs w:val="22"/>
        </w:rPr>
        <w:t>Objednatel nese odpovědnost za správnost a úplnost příslušné dokumentace.</w:t>
      </w:r>
    </w:p>
    <w:p w:rsidR="00912A24" w:rsidRPr="00914A5F" w:rsidRDefault="00912A24" w:rsidP="00050B71">
      <w:pPr>
        <w:pStyle w:val="Zkladntextodsazen"/>
        <w:tabs>
          <w:tab w:val="left" w:pos="0"/>
          <w:tab w:val="left" w:pos="567"/>
          <w:tab w:val="left" w:pos="4253"/>
        </w:tabs>
        <w:spacing w:line="276" w:lineRule="auto"/>
        <w:ind w:left="360" w:firstLine="0"/>
        <w:jc w:val="both"/>
        <w:rPr>
          <w:rFonts w:ascii="Arial" w:hAnsi="Arial" w:cs="Arial"/>
          <w:bCs/>
          <w:sz w:val="22"/>
          <w:szCs w:val="22"/>
        </w:rPr>
      </w:pPr>
    </w:p>
    <w:p w:rsidR="00912A24" w:rsidRPr="00914A5F" w:rsidRDefault="00912A24" w:rsidP="001628D0">
      <w:pPr>
        <w:pStyle w:val="Zkladntextodsazen"/>
        <w:numPr>
          <w:ilvl w:val="0"/>
          <w:numId w:val="36"/>
        </w:numPr>
        <w:tabs>
          <w:tab w:val="left" w:pos="-1843"/>
          <w:tab w:val="left" w:pos="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4A5F">
        <w:rPr>
          <w:rFonts w:ascii="Arial" w:hAnsi="Arial" w:cs="Arial"/>
          <w:bCs/>
          <w:sz w:val="22"/>
          <w:szCs w:val="22"/>
        </w:rPr>
        <w:t>Pokud to vyplývá ze zvláštních právních předpisů, jmenuje objednatel koordinátora bezpečnosti práce na staveništi.</w:t>
      </w:r>
    </w:p>
    <w:p w:rsidR="00912A24" w:rsidRPr="00914A5F" w:rsidRDefault="00912A24" w:rsidP="00050B71">
      <w:pPr>
        <w:pStyle w:val="Zkladntextodsazen"/>
        <w:tabs>
          <w:tab w:val="left" w:pos="0"/>
          <w:tab w:val="left" w:pos="567"/>
          <w:tab w:val="left" w:pos="4253"/>
        </w:tabs>
        <w:spacing w:line="276" w:lineRule="auto"/>
        <w:ind w:left="360" w:firstLine="0"/>
        <w:jc w:val="both"/>
        <w:rPr>
          <w:rFonts w:ascii="Arial" w:hAnsi="Arial" w:cs="Arial"/>
          <w:bCs/>
          <w:sz w:val="22"/>
          <w:szCs w:val="22"/>
        </w:rPr>
      </w:pPr>
    </w:p>
    <w:p w:rsidR="00912A24" w:rsidRPr="0097268F" w:rsidRDefault="00912A24" w:rsidP="00CB6EB1">
      <w:pPr>
        <w:pStyle w:val="Zkladntextodsazen"/>
        <w:numPr>
          <w:ilvl w:val="0"/>
          <w:numId w:val="36"/>
        </w:num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4A5F">
        <w:rPr>
          <w:rFonts w:ascii="Arial" w:hAnsi="Arial" w:cs="Arial"/>
          <w:bCs/>
          <w:sz w:val="22"/>
          <w:szCs w:val="22"/>
        </w:rPr>
        <w:t>Objednatel se zavazuje, že nejpozději při předání staveniště předá zhotoviteli všechny dokumenty nutné k řádnému provedení díla (tj. zejm. stavební povolení, výsledky projednání s dotčenými orgány a vlastníky – v 1 vyhotoveních v tištěné podobě a 1x v </w:t>
      </w:r>
      <w:r w:rsidRPr="0097268F">
        <w:rPr>
          <w:rFonts w:ascii="Arial" w:hAnsi="Arial" w:cs="Arial"/>
          <w:bCs/>
          <w:sz w:val="22"/>
          <w:szCs w:val="22"/>
        </w:rPr>
        <w:t>elektronické verzi na CD).</w:t>
      </w:r>
    </w:p>
    <w:p w:rsidR="00B90D24" w:rsidRPr="00AE4150" w:rsidRDefault="00912A24" w:rsidP="004B3A0F">
      <w:pPr>
        <w:pStyle w:val="Zkladntextodsazen"/>
        <w:numPr>
          <w:ilvl w:val="0"/>
          <w:numId w:val="3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C5103">
        <w:rPr>
          <w:rFonts w:ascii="Arial" w:hAnsi="Arial" w:cs="Arial"/>
          <w:bCs/>
          <w:sz w:val="22"/>
          <w:szCs w:val="22"/>
        </w:rPr>
        <w:t>Komunikačním jazykem na stavbě je čeština.</w:t>
      </w:r>
    </w:p>
    <w:p w:rsidR="00AE4150" w:rsidRPr="002C5103" w:rsidRDefault="00AE4150" w:rsidP="00AE4150">
      <w:pPr>
        <w:pStyle w:val="Zkladntextodsazen"/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3"/>
        </w:num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Povinnosti zhotovitele</w:t>
      </w:r>
    </w:p>
    <w:p w:rsidR="00912A24" w:rsidRDefault="00912A24" w:rsidP="00BA1794">
      <w:pPr>
        <w:pStyle w:val="Zkladntextodsazen"/>
        <w:tabs>
          <w:tab w:val="left" w:pos="0"/>
        </w:tabs>
        <w:spacing w:line="276" w:lineRule="auto"/>
        <w:ind w:left="720" w:firstLine="0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6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58D8">
        <w:rPr>
          <w:rFonts w:ascii="Arial" w:hAnsi="Arial" w:cs="Arial"/>
          <w:sz w:val="22"/>
          <w:szCs w:val="22"/>
        </w:rPr>
        <w:t>Zhotovitel má povinnost umožnit výkon technického dozoru</w:t>
      </w:r>
      <w:r>
        <w:rPr>
          <w:rFonts w:ascii="Arial" w:hAnsi="Arial" w:cs="Arial"/>
          <w:sz w:val="22"/>
          <w:szCs w:val="22"/>
        </w:rPr>
        <w:t xml:space="preserve"> stavebníka a autorského dozoru projektanta, případně výkon činnosti koordinátora bezpečnosti a ochrany zdraví při práci na staveništi, pokud to stanoví jiný právní předpis.</w:t>
      </w:r>
    </w:p>
    <w:p w:rsidR="00912A24" w:rsidRDefault="00912A24" w:rsidP="004B3A0F">
      <w:pPr>
        <w:pStyle w:val="Zkladntextodsazen"/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4B3A0F">
      <w:pPr>
        <w:pStyle w:val="Zkladntextodsazen"/>
        <w:numPr>
          <w:ilvl w:val="0"/>
          <w:numId w:val="16"/>
        </w:numPr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E77493">
        <w:rPr>
          <w:rFonts w:ascii="Arial" w:hAnsi="Arial" w:cs="Arial"/>
          <w:sz w:val="22"/>
          <w:szCs w:val="22"/>
        </w:rPr>
        <w:t>Poddodavatele, pomocí kterého zhotovitel prokazoval v</w:t>
      </w:r>
      <w:r>
        <w:rPr>
          <w:rFonts w:ascii="Arial" w:hAnsi="Arial" w:cs="Arial"/>
          <w:sz w:val="22"/>
          <w:szCs w:val="22"/>
        </w:rPr>
        <w:t xml:space="preserve"> </w:t>
      </w:r>
      <w:r w:rsidRPr="00E77493">
        <w:rPr>
          <w:rFonts w:ascii="Arial" w:hAnsi="Arial" w:cs="Arial"/>
          <w:sz w:val="22"/>
          <w:szCs w:val="22"/>
        </w:rPr>
        <w:t>zadávacím řízení splnění kvalifikace, je možné změnit jen ve výjimečných případech se souhlasem objednatele. Nový poddodavatel musí splňovat kvalifikaci minimálně v rozsahu, v jakém byla prokázána původním subdodavatelem ve výběrovém nebo zadávacím řízení.</w:t>
      </w:r>
    </w:p>
    <w:p w:rsidR="00912A24" w:rsidRPr="00E77493" w:rsidRDefault="00912A24" w:rsidP="00E77493">
      <w:pPr>
        <w:pStyle w:val="Zkladntextodsazen"/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6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Taktéž další pod</w:t>
      </w:r>
      <w:r w:rsidRPr="00EF7122">
        <w:rPr>
          <w:rFonts w:ascii="Arial" w:hAnsi="Arial" w:cs="Arial"/>
          <w:sz w:val="22"/>
          <w:szCs w:val="22"/>
        </w:rPr>
        <w:t>dodavatele, které zhotovitel uvedl ve své nabídce je možno změnit pouze se souhlasem objednatele.</w:t>
      </w:r>
    </w:p>
    <w:p w:rsidR="00912A24" w:rsidRDefault="00912A24" w:rsidP="004B3A0F">
      <w:pPr>
        <w:pStyle w:val="Zkladntextodsazen"/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6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122">
        <w:rPr>
          <w:rFonts w:ascii="Arial" w:hAnsi="Arial" w:cs="Arial"/>
          <w:sz w:val="22"/>
          <w:szCs w:val="22"/>
        </w:rPr>
        <w:t>Zhoto</w:t>
      </w:r>
      <w:r>
        <w:rPr>
          <w:rFonts w:ascii="Arial" w:hAnsi="Arial" w:cs="Arial"/>
          <w:sz w:val="22"/>
          <w:szCs w:val="22"/>
        </w:rPr>
        <w:t>vitel jako odborně způsobilá oso</w:t>
      </w:r>
      <w:r w:rsidRPr="00EF7122">
        <w:rPr>
          <w:rFonts w:ascii="Arial" w:hAnsi="Arial" w:cs="Arial"/>
          <w:sz w:val="22"/>
          <w:szCs w:val="22"/>
        </w:rPr>
        <w:t>ba zkontroluje technickou část předané dokumentace nejpozději před zahájením prací na příslušné části díla a upozorní objednatele na bez zbytečného odkladu na zjištěné zjevné vady a nedostatky. Touto kontrolou není dotčena odpovědnost objednatele za správnost předané dokumentace.</w:t>
      </w:r>
    </w:p>
    <w:p w:rsidR="00912A24" w:rsidRDefault="00912A24" w:rsidP="004B3A0F">
      <w:pPr>
        <w:pStyle w:val="Zkladntextodsazen"/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6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122">
        <w:rPr>
          <w:rFonts w:ascii="Arial" w:hAnsi="Arial" w:cs="Arial"/>
          <w:sz w:val="22"/>
          <w:szCs w:val="22"/>
        </w:rPr>
        <w:t>Případný soupis zjištěných vad a nedostatků předané dokumentace včetně návrhů na jejich odstranění a dopadem na předmět a cenu díla předá objednateli</w:t>
      </w:r>
      <w:r>
        <w:rPr>
          <w:rFonts w:ascii="Arial" w:hAnsi="Arial" w:cs="Arial"/>
          <w:sz w:val="22"/>
          <w:szCs w:val="22"/>
        </w:rPr>
        <w:t xml:space="preserve"> před zahájením prací</w:t>
      </w:r>
      <w:r w:rsidRPr="00EF7122">
        <w:rPr>
          <w:rFonts w:ascii="Arial" w:hAnsi="Arial" w:cs="Arial"/>
          <w:sz w:val="22"/>
          <w:szCs w:val="22"/>
        </w:rPr>
        <w:t>.</w:t>
      </w:r>
    </w:p>
    <w:p w:rsidR="00912A24" w:rsidRDefault="00912A24" w:rsidP="00E24076">
      <w:pPr>
        <w:pStyle w:val="Odstavecseseznamem"/>
        <w:rPr>
          <w:rFonts w:ascii="Arial" w:hAnsi="Arial" w:cs="Arial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Předmět plnění</w:t>
      </w:r>
    </w:p>
    <w:p w:rsidR="00912A24" w:rsidRPr="00D40955" w:rsidRDefault="00912A24" w:rsidP="004B3A0F">
      <w:pPr>
        <w:pStyle w:val="Zkladntextodsazen"/>
        <w:tabs>
          <w:tab w:val="lef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912A24" w:rsidRPr="00D429F9" w:rsidRDefault="00912A24" w:rsidP="004B3A0F">
      <w:pPr>
        <w:pStyle w:val="WW-NormlnIMP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D429F9">
        <w:rPr>
          <w:rFonts w:ascii="Arial" w:hAnsi="Arial"/>
          <w:b/>
          <w:sz w:val="22"/>
          <w:szCs w:val="22"/>
        </w:rPr>
        <w:t xml:space="preserve">Předmětem smlouvy </w:t>
      </w:r>
      <w:r w:rsidRPr="00771F78">
        <w:rPr>
          <w:rFonts w:ascii="Arial" w:hAnsi="Arial"/>
          <w:sz w:val="22"/>
          <w:szCs w:val="22"/>
        </w:rPr>
        <w:t>je</w:t>
      </w:r>
      <w:r>
        <w:rPr>
          <w:rFonts w:ascii="Arial" w:hAnsi="Arial"/>
          <w:b/>
          <w:sz w:val="22"/>
          <w:szCs w:val="22"/>
        </w:rPr>
        <w:t xml:space="preserve"> </w:t>
      </w:r>
      <w:r w:rsidRPr="00D429F9">
        <w:rPr>
          <w:rFonts w:ascii="Arial" w:hAnsi="Arial"/>
          <w:sz w:val="22"/>
          <w:szCs w:val="22"/>
        </w:rPr>
        <w:t xml:space="preserve">zhotovení díla, tj. realizace stavby </w:t>
      </w:r>
      <w:r w:rsidRPr="00D429F9">
        <w:rPr>
          <w:rFonts w:ascii="Arial" w:hAnsi="Arial"/>
          <w:b/>
          <w:i/>
          <w:sz w:val="22"/>
          <w:szCs w:val="22"/>
        </w:rPr>
        <w:t>„</w:t>
      </w:r>
      <w:r>
        <w:rPr>
          <w:rFonts w:ascii="Arial" w:hAnsi="Arial"/>
          <w:b/>
          <w:sz w:val="22"/>
          <w:szCs w:val="22"/>
        </w:rPr>
        <w:t>„</w:t>
      </w:r>
      <w:r w:rsidR="002C5103">
        <w:rPr>
          <w:rFonts w:ascii="Arial" w:hAnsi="Arial"/>
          <w:b/>
          <w:sz w:val="22"/>
          <w:szCs w:val="22"/>
        </w:rPr>
        <w:t>Rekonstrukce vodovodu, veřejného osvětlení a roztřízení chodníků (Kopánka) – III. etapa</w:t>
      </w:r>
      <w:r w:rsidRPr="00D429F9"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b/>
          <w:sz w:val="22"/>
          <w:szCs w:val="22"/>
        </w:rPr>
        <w:t xml:space="preserve"> </w:t>
      </w:r>
      <w:r w:rsidRPr="00D429F9">
        <w:rPr>
          <w:rFonts w:ascii="Arial" w:hAnsi="Arial"/>
          <w:sz w:val="22"/>
          <w:szCs w:val="22"/>
        </w:rPr>
        <w:t>dle podmínek a stavebně technických údajů uvedených v</w:t>
      </w:r>
      <w:r>
        <w:rPr>
          <w:rFonts w:ascii="Arial" w:hAnsi="Arial"/>
          <w:sz w:val="22"/>
          <w:szCs w:val="22"/>
        </w:rPr>
        <w:t xml:space="preserve"> </w:t>
      </w:r>
      <w:r w:rsidRPr="00D429F9">
        <w:rPr>
          <w:rFonts w:ascii="Arial" w:hAnsi="Arial"/>
          <w:sz w:val="22"/>
          <w:szCs w:val="22"/>
        </w:rPr>
        <w:t>projektové dokumentaci</w:t>
      </w:r>
      <w:r>
        <w:rPr>
          <w:rFonts w:ascii="Arial" w:hAnsi="Arial"/>
          <w:sz w:val="22"/>
          <w:szCs w:val="22"/>
        </w:rPr>
        <w:t xml:space="preserve"> </w:t>
      </w:r>
      <w:r w:rsidRPr="00D429F9">
        <w:rPr>
          <w:rFonts w:ascii="Arial" w:hAnsi="Arial"/>
          <w:b/>
          <w:sz w:val="22"/>
          <w:szCs w:val="22"/>
        </w:rPr>
        <w:t>„</w:t>
      </w:r>
      <w:r w:rsidR="002C5103" w:rsidRPr="002C5103">
        <w:rPr>
          <w:rFonts w:ascii="Arial" w:hAnsi="Arial"/>
          <w:b/>
          <w:sz w:val="23"/>
          <w:szCs w:val="23"/>
        </w:rPr>
        <w:t>Suchá Loz – oprava vodovodu“</w:t>
      </w:r>
      <w:r w:rsidR="002C5103" w:rsidRPr="002C5103">
        <w:rPr>
          <w:rFonts w:ascii="Arial" w:hAnsi="Arial"/>
          <w:sz w:val="23"/>
          <w:szCs w:val="23"/>
        </w:rPr>
        <w:t xml:space="preserve"> zpracované Ing. Stanislavem Malým, projektová a inženýrská činnost, Na Hraničkách 634, 686 01  Uherské Hradiště,  dále PD „</w:t>
      </w:r>
      <w:r w:rsidR="002C5103" w:rsidRPr="002C5103">
        <w:rPr>
          <w:rFonts w:ascii="Arial" w:hAnsi="Arial"/>
          <w:b/>
          <w:sz w:val="23"/>
          <w:szCs w:val="23"/>
        </w:rPr>
        <w:t xml:space="preserve">Suchá loz, rozšíření chodníků – III. etapa“ </w:t>
      </w:r>
      <w:r w:rsidR="002C5103" w:rsidRPr="002C5103">
        <w:rPr>
          <w:rFonts w:ascii="Arial" w:hAnsi="Arial"/>
          <w:sz w:val="23"/>
          <w:szCs w:val="23"/>
        </w:rPr>
        <w:t xml:space="preserve"> zpracované Ing. Svatoplukem Holotíkem, Jugoslávská 100, 613 00  Brno a PD </w:t>
      </w:r>
      <w:r w:rsidR="002C5103" w:rsidRPr="002C5103">
        <w:rPr>
          <w:rFonts w:ascii="Arial" w:hAnsi="Arial"/>
          <w:b/>
          <w:sz w:val="23"/>
          <w:szCs w:val="23"/>
        </w:rPr>
        <w:t>„Rekonstrukce veřejného osvětlení Suchá Loz</w:t>
      </w:r>
      <w:r w:rsidR="002C5103">
        <w:rPr>
          <w:rFonts w:ascii="Arial" w:hAnsi="Arial"/>
          <w:b/>
          <w:sz w:val="23"/>
          <w:szCs w:val="23"/>
        </w:rPr>
        <w:t>“</w:t>
      </w:r>
      <w:r w:rsidR="002C5103" w:rsidRPr="002C5103">
        <w:rPr>
          <w:rFonts w:ascii="Arial" w:hAnsi="Arial"/>
          <w:b/>
          <w:sz w:val="23"/>
          <w:szCs w:val="23"/>
        </w:rPr>
        <w:t>,</w:t>
      </w:r>
      <w:r w:rsidR="002C5103" w:rsidRPr="002C5103">
        <w:rPr>
          <w:rFonts w:ascii="Arial" w:hAnsi="Arial"/>
          <w:sz w:val="23"/>
          <w:szCs w:val="23"/>
        </w:rPr>
        <w:t xml:space="preserve">  zpracované Ing. Bohumilem Krhovským – EUROPROJEKT, Velehradská 1905, 686 03  Staré Město.  </w:t>
      </w:r>
    </w:p>
    <w:p w:rsidR="002C5103" w:rsidRDefault="002C5103" w:rsidP="004B3A0F">
      <w:pPr>
        <w:pStyle w:val="NormlnIMP"/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912A24" w:rsidRPr="00D40955" w:rsidRDefault="00912A24" w:rsidP="004B3A0F">
      <w:pPr>
        <w:pStyle w:val="NormlnIMP"/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Realizací </w:t>
      </w:r>
      <w:r w:rsidRPr="00D40955">
        <w:rPr>
          <w:rFonts w:ascii="Arial" w:hAnsi="Arial" w:cs="Arial"/>
          <w:b/>
          <w:i/>
          <w:sz w:val="22"/>
          <w:szCs w:val="22"/>
        </w:rPr>
        <w:t>stavby</w:t>
      </w:r>
      <w:r w:rsidRPr="00D40955">
        <w:rPr>
          <w:rFonts w:ascii="Arial" w:hAnsi="Arial" w:cs="Arial"/>
          <w:sz w:val="22"/>
          <w:szCs w:val="22"/>
        </w:rPr>
        <w:t xml:space="preserve"> se rozumí úplné a bezvadné provedení všech stavebních a montážních prací a konstrukcí včetně dodávek potřebných materiálů a zařízení nezbytných pro řádné dokončení díla, dále provedení všech činností souvisejících s dodávkou stavebních prací a konstrukcí, jejichž provedení je pro řádné dokončení díla nezbytné a nutné, mimo jiné i: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ab/>
        <w:t xml:space="preserve">- </w:t>
      </w:r>
      <w:r w:rsidRPr="00D40955">
        <w:rPr>
          <w:rFonts w:ascii="Arial" w:hAnsi="Arial" w:cs="Arial"/>
          <w:sz w:val="22"/>
          <w:szCs w:val="22"/>
        </w:rPr>
        <w:tab/>
        <w:t>provedené výkony, které je nutné provést jak k řádnému zhotovení stavby</w:t>
      </w:r>
      <w:r>
        <w:rPr>
          <w:rFonts w:ascii="Arial" w:hAnsi="Arial" w:cs="Arial"/>
          <w:sz w:val="22"/>
          <w:szCs w:val="22"/>
        </w:rPr>
        <w:t>,</w:t>
      </w:r>
      <w:r w:rsidRPr="00D40955">
        <w:rPr>
          <w:rFonts w:ascii="Arial" w:hAnsi="Arial" w:cs="Arial"/>
          <w:sz w:val="22"/>
          <w:szCs w:val="22"/>
        </w:rPr>
        <w:t xml:space="preserve"> tak k jejímu předání objednateli (zejména úhrada záboru veřejných prostranství, zajištění případného dopravního značení včetně poplatků za něj, úhrada nutných a nezbytných zkoušek v průběhu stavby atd.),</w:t>
      </w:r>
    </w:p>
    <w:p w:rsidR="00912A24" w:rsidRPr="00D40955" w:rsidRDefault="00912A24" w:rsidP="00DE282C">
      <w:pPr>
        <w:pStyle w:val="Zkladntextodsazen"/>
        <w:numPr>
          <w:ilvl w:val="0"/>
          <w:numId w:val="2"/>
        </w:numPr>
        <w:tabs>
          <w:tab w:val="clear" w:pos="363"/>
          <w:tab w:val="left" w:pos="567"/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čistění veřejných komunikací,</w:t>
      </w:r>
    </w:p>
    <w:p w:rsidR="00912A24" w:rsidRDefault="00912A24" w:rsidP="00DE282C">
      <w:pPr>
        <w:pStyle w:val="Zkladntextodsazen"/>
        <w:numPr>
          <w:ilvl w:val="0"/>
          <w:numId w:val="2"/>
        </w:numPr>
        <w:tabs>
          <w:tab w:val="left" w:pos="363"/>
          <w:tab w:val="left" w:pos="1134"/>
        </w:tabs>
        <w:spacing w:line="276" w:lineRule="auto"/>
        <w:ind w:left="363" w:firstLine="20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lastRenderedPageBreak/>
        <w:t>úhradu všech spotřebovaných médií, k</w:t>
      </w:r>
      <w:r>
        <w:rPr>
          <w:rFonts w:ascii="Arial" w:hAnsi="Arial" w:cs="Arial"/>
          <w:sz w:val="22"/>
          <w:szCs w:val="22"/>
        </w:rPr>
        <w:t>terá budou nutná během výstavby</w:t>
      </w:r>
    </w:p>
    <w:p w:rsidR="00912A24" w:rsidRPr="00D40955" w:rsidRDefault="00912A24" w:rsidP="00DE282C">
      <w:pPr>
        <w:pStyle w:val="Zkladntextodsazen"/>
        <w:numPr>
          <w:ilvl w:val="0"/>
          <w:numId w:val="2"/>
        </w:numPr>
        <w:tabs>
          <w:tab w:val="clear" w:pos="363"/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dokladová část (atesty, certifikáty, revize,</w:t>
      </w:r>
      <w:r>
        <w:rPr>
          <w:rFonts w:ascii="Arial" w:hAnsi="Arial" w:cs="Arial"/>
          <w:sz w:val="22"/>
          <w:szCs w:val="22"/>
        </w:rPr>
        <w:t xml:space="preserve"> požadované</w:t>
      </w:r>
      <w:r w:rsidRPr="00D40955">
        <w:rPr>
          <w:rFonts w:ascii="Arial" w:hAnsi="Arial" w:cs="Arial"/>
          <w:sz w:val="22"/>
          <w:szCs w:val="22"/>
        </w:rPr>
        <w:t xml:space="preserve"> zkoušky a ostatní dle požadavků investora v průběhu provádění díla),</w:t>
      </w:r>
    </w:p>
    <w:p w:rsidR="00912A24" w:rsidRPr="00D40955" w:rsidRDefault="00912A24" w:rsidP="00DE282C">
      <w:pPr>
        <w:pStyle w:val="Zkladntextodsazen"/>
        <w:numPr>
          <w:ilvl w:val="0"/>
          <w:numId w:val="2"/>
        </w:numPr>
        <w:tabs>
          <w:tab w:val="clear" w:pos="363"/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geodetické zaměření a zakreslení skutečného </w:t>
      </w:r>
      <w:r>
        <w:rPr>
          <w:rFonts w:ascii="Arial" w:hAnsi="Arial" w:cs="Arial"/>
          <w:sz w:val="22"/>
          <w:szCs w:val="22"/>
        </w:rPr>
        <w:t>provedení stavby</w:t>
      </w:r>
      <w:r w:rsidRPr="00D40955">
        <w:rPr>
          <w:rFonts w:ascii="Arial" w:hAnsi="Arial" w:cs="Arial"/>
          <w:sz w:val="22"/>
          <w:szCs w:val="22"/>
        </w:rPr>
        <w:t xml:space="preserve"> (3 vyhotovení v tištěné podobě a 1x v elektronické verzi na CD ve formátu PDF a DWG), zakreslení skutečného stavu musí být provedeno odlišnou barvou než je barva použita v projektové dokumentaci,</w:t>
      </w:r>
    </w:p>
    <w:p w:rsidR="00912A24" w:rsidRPr="00D40955" w:rsidRDefault="00912A24" w:rsidP="00DE282C">
      <w:pPr>
        <w:numPr>
          <w:ilvl w:val="0"/>
          <w:numId w:val="2"/>
        </w:numPr>
        <w:tabs>
          <w:tab w:val="clear" w:pos="363"/>
          <w:tab w:val="left" w:pos="1134"/>
        </w:tabs>
        <w:suppressAutoHyphens w:val="0"/>
        <w:spacing w:after="100" w:afterAutospacing="1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fotodokumentace v přiměřeném rozsahu, podrobně dokumentuj</w:t>
      </w:r>
      <w:r>
        <w:rPr>
          <w:rFonts w:ascii="Arial" w:hAnsi="Arial" w:cs="Arial"/>
          <w:sz w:val="22"/>
          <w:szCs w:val="22"/>
        </w:rPr>
        <w:t xml:space="preserve">ící průběh realizace díla (na </w:t>
      </w:r>
      <w:r w:rsidRPr="00D40955">
        <w:rPr>
          <w:rFonts w:ascii="Arial" w:hAnsi="Arial" w:cs="Arial"/>
          <w:sz w:val="22"/>
          <w:szCs w:val="22"/>
        </w:rPr>
        <w:t>nosiči CD nebo DVD),</w:t>
      </w:r>
    </w:p>
    <w:p w:rsidR="00912A24" w:rsidRPr="00D40955" w:rsidRDefault="00912A24" w:rsidP="00DE282C">
      <w:pPr>
        <w:numPr>
          <w:ilvl w:val="0"/>
          <w:numId w:val="2"/>
        </w:numPr>
        <w:tabs>
          <w:tab w:val="clear" w:pos="363"/>
          <w:tab w:val="left" w:pos="1134"/>
        </w:tabs>
        <w:suppressAutoHyphens w:val="0"/>
        <w:spacing w:after="100" w:afterAutospacing="1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provedení všech požadovaných zkoušek v místě stavby (např. odtrhové zkoušky, penetrační zkoušky, hutnící zkoušky, tlakové, krychelné zkoušky betonu – odběr bet. směsi přímo na stavbě, atd.) dle ČSN, EN a požadavku objednatele,</w:t>
      </w:r>
    </w:p>
    <w:p w:rsidR="00912A24" w:rsidRPr="00D40955" w:rsidRDefault="00912A24" w:rsidP="00DE282C">
      <w:pPr>
        <w:pStyle w:val="Zkladntextodsazen"/>
        <w:numPr>
          <w:ilvl w:val="0"/>
          <w:numId w:val="2"/>
        </w:numPr>
        <w:tabs>
          <w:tab w:val="clear" w:pos="363"/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zajištění a zabezpečení všech souvisejících konstrukcí prostor a objektů dotčených stavebními pracemi dodavatele včetně nezbytné ochrany stávajícího vybavení či zařízení po celou dobu výstavby.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Provedením díla se rozumí úplné dokončení stavby bez vad a nedodělků, její vyklizení, vyčištění</w:t>
      </w:r>
      <w:r>
        <w:rPr>
          <w:rFonts w:ascii="Arial" w:hAnsi="Arial" w:cs="Arial"/>
          <w:sz w:val="22"/>
          <w:szCs w:val="22"/>
        </w:rPr>
        <w:t xml:space="preserve"> </w:t>
      </w:r>
      <w:r w:rsidRPr="00D40955">
        <w:rPr>
          <w:rFonts w:ascii="Arial" w:hAnsi="Arial" w:cs="Arial"/>
          <w:sz w:val="22"/>
          <w:szCs w:val="22"/>
        </w:rPr>
        <w:t>a podepsání zápisu o předání a převzetí díla, předání dokladů předepsaných stavebním zákonem č. 183/2006 – konkrétně vyhláška č. 503/2006 Sb. § 18a navazujícími předpisy ke kolaudačnímu řízení a dokladů o předepsaných či v průběhu stavby požadovaných zkouškách a revizích, o odstranění všech případných vad a nedodělků a písemné proškolení obsluhy objednatele na užívání díla nebo technologických celků včetně předání podrobných manuálů. Veškerá dokladová část musí být v českém jazyce.</w:t>
      </w:r>
    </w:p>
    <w:p w:rsidR="00912A24" w:rsidRDefault="00912A24" w:rsidP="00F96824">
      <w:pPr>
        <w:pStyle w:val="Zkladntextodsazen"/>
        <w:tabs>
          <w:tab w:val="left" w:pos="0"/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302A6B">
      <w:pPr>
        <w:pStyle w:val="Zkladntextodsazen"/>
        <w:numPr>
          <w:ilvl w:val="0"/>
          <w:numId w:val="1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6824">
        <w:rPr>
          <w:rFonts w:ascii="Arial" w:hAnsi="Arial" w:cs="Arial"/>
          <w:sz w:val="22"/>
          <w:szCs w:val="22"/>
        </w:rPr>
        <w:t xml:space="preserve">Objednatel se zavazuje, že kompletně dokončené dílo bez vad a nedodělků, které bude plně funkční vč. dokladové části, PD skutečného stavu převezme a zaplatí za jeho zhotovení dohodnutou cenu dle čl. III. za podmínek dle čl. IV. této smlouvy. </w:t>
      </w:r>
    </w:p>
    <w:p w:rsidR="002C5103" w:rsidRDefault="002C5103" w:rsidP="00D429F9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  <w:tab w:val="left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Cena díla</w:t>
      </w:r>
    </w:p>
    <w:p w:rsidR="00912A24" w:rsidRPr="005105B4" w:rsidRDefault="00912A24" w:rsidP="004B3A0F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12A24" w:rsidRPr="005105B4" w:rsidRDefault="00912A24" w:rsidP="001628D0">
      <w:pPr>
        <w:pStyle w:val="Zkladntextodsazen"/>
        <w:numPr>
          <w:ilvl w:val="0"/>
          <w:numId w:val="1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05B4">
        <w:rPr>
          <w:rFonts w:ascii="Arial" w:hAnsi="Arial" w:cs="Arial"/>
          <w:sz w:val="22"/>
          <w:szCs w:val="22"/>
        </w:rPr>
        <w:t>Objednatel je povinen zhotoviteli zaplatit cenu určenou způsobem stanoveným v této smlouvě.</w:t>
      </w:r>
    </w:p>
    <w:p w:rsidR="00912A24" w:rsidRPr="005105B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4B3A0F">
      <w:pPr>
        <w:pStyle w:val="Zkladntextodsazen"/>
        <w:numPr>
          <w:ilvl w:val="0"/>
          <w:numId w:val="18"/>
        </w:numPr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5105B4">
        <w:rPr>
          <w:rFonts w:ascii="Arial" w:hAnsi="Arial" w:cs="Arial"/>
          <w:sz w:val="22"/>
          <w:szCs w:val="22"/>
        </w:rPr>
        <w:t xml:space="preserve">Cena díla je stanovena jako nejvýše přípustná a obsahuje veškeré náklady zhotovitele nezbytné k realizaci díla a je závazná do </w:t>
      </w:r>
      <w:r w:rsidRPr="00E10CF1">
        <w:rPr>
          <w:rFonts w:ascii="Arial" w:hAnsi="Arial" w:cs="Arial"/>
          <w:b/>
          <w:sz w:val="22"/>
          <w:szCs w:val="22"/>
        </w:rPr>
        <w:t xml:space="preserve">31. 12. </w:t>
      </w:r>
      <w:r>
        <w:rPr>
          <w:rFonts w:ascii="Arial" w:hAnsi="Arial" w:cs="Arial"/>
          <w:b/>
          <w:sz w:val="22"/>
          <w:szCs w:val="22"/>
        </w:rPr>
        <w:t>2021</w:t>
      </w:r>
    </w:p>
    <w:p w:rsidR="00912A24" w:rsidRDefault="00912A24" w:rsidP="002E5D01">
      <w:pPr>
        <w:pStyle w:val="Zkladntextodsazen"/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912A24" w:rsidRPr="004C2AD6" w:rsidRDefault="00912A24" w:rsidP="002E5D01">
      <w:pPr>
        <w:pStyle w:val="Zkladntextodsazen"/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firstLine="0"/>
        <w:jc w:val="both"/>
        <w:rPr>
          <w:rFonts w:ascii="Arial" w:hAnsi="Arial" w:cs="Arial"/>
          <w:sz w:val="22"/>
          <w:szCs w:val="22"/>
        </w:rPr>
      </w:pPr>
      <w:r w:rsidRPr="004C2AD6">
        <w:rPr>
          <w:rFonts w:ascii="Arial" w:hAnsi="Arial" w:cs="Arial"/>
          <w:sz w:val="22"/>
          <w:szCs w:val="22"/>
        </w:rPr>
        <w:t>SO 0</w:t>
      </w:r>
      <w:r w:rsidR="00FE6825">
        <w:rPr>
          <w:rFonts w:ascii="Arial" w:hAnsi="Arial" w:cs="Arial"/>
          <w:sz w:val="22"/>
          <w:szCs w:val="22"/>
        </w:rPr>
        <w:t>1</w:t>
      </w:r>
      <w:r w:rsidRPr="004C2AD6">
        <w:rPr>
          <w:rFonts w:ascii="Arial" w:hAnsi="Arial" w:cs="Arial"/>
          <w:sz w:val="22"/>
          <w:szCs w:val="22"/>
        </w:rPr>
        <w:t xml:space="preserve"> – </w:t>
      </w:r>
      <w:r w:rsidR="002C5103">
        <w:rPr>
          <w:rFonts w:ascii="Arial" w:hAnsi="Arial" w:cs="Arial"/>
          <w:sz w:val="22"/>
          <w:szCs w:val="22"/>
        </w:rPr>
        <w:t>Chodníky – část F</w:t>
      </w:r>
      <w:r>
        <w:rPr>
          <w:rFonts w:ascii="Arial" w:hAnsi="Arial" w:cs="Arial"/>
          <w:sz w:val="22"/>
          <w:szCs w:val="22"/>
        </w:rPr>
        <w:tab/>
        <w:t xml:space="preserve">   ………………………………………..</w:t>
      </w:r>
    </w:p>
    <w:p w:rsidR="00912A24" w:rsidRPr="004C2AD6" w:rsidRDefault="00FE6825" w:rsidP="002E5D01">
      <w:pPr>
        <w:pStyle w:val="Zkladntextodsazen"/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02</w:t>
      </w:r>
      <w:r w:rsidR="00912A24" w:rsidRPr="004C2AD6">
        <w:rPr>
          <w:rFonts w:ascii="Arial" w:hAnsi="Arial" w:cs="Arial"/>
          <w:sz w:val="22"/>
          <w:szCs w:val="22"/>
        </w:rPr>
        <w:t xml:space="preserve"> – </w:t>
      </w:r>
      <w:r w:rsidR="002C5103">
        <w:rPr>
          <w:rFonts w:ascii="Arial" w:hAnsi="Arial" w:cs="Arial"/>
          <w:sz w:val="22"/>
          <w:szCs w:val="22"/>
        </w:rPr>
        <w:t xml:space="preserve">Rekonstrukce veřejného osvětlení </w:t>
      </w:r>
      <w:r w:rsidR="00912A24">
        <w:rPr>
          <w:rFonts w:ascii="Arial" w:hAnsi="Arial" w:cs="Arial"/>
          <w:sz w:val="22"/>
          <w:szCs w:val="22"/>
        </w:rPr>
        <w:t xml:space="preserve">  ………………………………….……</w:t>
      </w:r>
    </w:p>
    <w:p w:rsidR="00912A24" w:rsidRPr="004C2AD6" w:rsidRDefault="00FE6825" w:rsidP="002E5D01">
      <w:pPr>
        <w:pStyle w:val="Zkladntextodsazen"/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03</w:t>
      </w:r>
      <w:r w:rsidR="00912A24" w:rsidRPr="004C2AD6">
        <w:rPr>
          <w:rFonts w:ascii="Arial" w:hAnsi="Arial" w:cs="Arial"/>
          <w:sz w:val="22"/>
          <w:szCs w:val="22"/>
        </w:rPr>
        <w:t xml:space="preserve"> – </w:t>
      </w:r>
      <w:r w:rsidR="002C5103">
        <w:rPr>
          <w:rFonts w:ascii="Arial" w:hAnsi="Arial" w:cs="Arial"/>
          <w:sz w:val="22"/>
          <w:szCs w:val="22"/>
        </w:rPr>
        <w:t>Oprava vodovodu – úsek 10</w:t>
      </w:r>
      <w:r w:rsidR="00912A24">
        <w:rPr>
          <w:rFonts w:ascii="Arial" w:hAnsi="Arial" w:cs="Arial"/>
          <w:sz w:val="22"/>
          <w:szCs w:val="22"/>
        </w:rPr>
        <w:tab/>
        <w:t xml:space="preserve">  </w:t>
      </w:r>
      <w:r w:rsidR="00FB6C4E">
        <w:rPr>
          <w:rFonts w:ascii="Arial" w:hAnsi="Arial" w:cs="Arial"/>
          <w:sz w:val="22"/>
          <w:szCs w:val="22"/>
        </w:rPr>
        <w:t xml:space="preserve"> </w:t>
      </w:r>
      <w:r w:rsidR="00912A24">
        <w:rPr>
          <w:rFonts w:ascii="Arial" w:hAnsi="Arial" w:cs="Arial"/>
          <w:sz w:val="22"/>
          <w:szCs w:val="22"/>
        </w:rPr>
        <w:t>………………………………………</w:t>
      </w:r>
    </w:p>
    <w:p w:rsidR="00912A24" w:rsidRPr="004C2AD6" w:rsidRDefault="00FE6825" w:rsidP="002E5D01">
      <w:pPr>
        <w:pStyle w:val="Zkladntextodsazen"/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04</w:t>
      </w:r>
      <w:r w:rsidR="00912A24" w:rsidRPr="004C2AD6">
        <w:rPr>
          <w:rFonts w:ascii="Arial" w:hAnsi="Arial" w:cs="Arial"/>
          <w:sz w:val="22"/>
          <w:szCs w:val="22"/>
        </w:rPr>
        <w:t xml:space="preserve"> – </w:t>
      </w:r>
      <w:r w:rsidR="002C5103">
        <w:rPr>
          <w:rFonts w:ascii="Arial" w:hAnsi="Arial" w:cs="Arial"/>
          <w:sz w:val="22"/>
          <w:szCs w:val="22"/>
        </w:rPr>
        <w:t xml:space="preserve">Oprava vodovodu – úsek 11         </w:t>
      </w:r>
      <w:r w:rsidR="00912A24">
        <w:rPr>
          <w:rFonts w:ascii="Arial" w:hAnsi="Arial" w:cs="Arial"/>
          <w:sz w:val="22"/>
          <w:szCs w:val="22"/>
        </w:rPr>
        <w:t xml:space="preserve">   ………………………………………..</w:t>
      </w:r>
    </w:p>
    <w:p w:rsidR="003F6129" w:rsidRDefault="003F6129" w:rsidP="002E5D01">
      <w:pPr>
        <w:pStyle w:val="Zkladntextodsazen"/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firstLine="0"/>
        <w:jc w:val="both"/>
        <w:rPr>
          <w:rFonts w:ascii="Arial" w:hAnsi="Arial" w:cs="Arial"/>
          <w:b/>
          <w:sz w:val="22"/>
          <w:szCs w:val="22"/>
        </w:rPr>
      </w:pPr>
    </w:p>
    <w:p w:rsidR="00FE6825" w:rsidRDefault="00FE6825" w:rsidP="002E5D01">
      <w:pPr>
        <w:pStyle w:val="Zkladntextodsazen"/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firstLine="0"/>
        <w:jc w:val="both"/>
        <w:rPr>
          <w:rFonts w:ascii="Arial" w:hAnsi="Arial" w:cs="Arial"/>
          <w:b/>
          <w:sz w:val="22"/>
          <w:szCs w:val="22"/>
        </w:rPr>
      </w:pPr>
    </w:p>
    <w:p w:rsidR="00FE6825" w:rsidRDefault="00FE6825" w:rsidP="002E5D01">
      <w:pPr>
        <w:pStyle w:val="Zkladntextodsazen"/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Pr="002E5D01" w:rsidRDefault="00912A24" w:rsidP="002E5D01">
      <w:pPr>
        <w:pStyle w:val="Zkladntextodsazen"/>
        <w:tabs>
          <w:tab w:val="left" w:pos="0"/>
          <w:tab w:val="left" w:pos="426"/>
          <w:tab w:val="left" w:pos="567"/>
          <w:tab w:val="left" w:pos="4962"/>
          <w:tab w:val="right" w:pos="8364"/>
        </w:tabs>
        <w:spacing w:line="276" w:lineRule="auto"/>
        <w:ind w:left="703" w:firstLine="0"/>
        <w:jc w:val="both"/>
        <w:rPr>
          <w:rFonts w:ascii="Arial" w:hAnsi="Arial" w:cs="Arial"/>
          <w:b/>
          <w:sz w:val="22"/>
          <w:szCs w:val="22"/>
        </w:rPr>
      </w:pPr>
      <w:r w:rsidRPr="002E5D01">
        <w:rPr>
          <w:rFonts w:ascii="Arial" w:hAnsi="Arial" w:cs="Arial"/>
          <w:b/>
          <w:sz w:val="22"/>
          <w:szCs w:val="22"/>
        </w:rPr>
        <w:tab/>
      </w:r>
    </w:p>
    <w:p w:rsidR="00912A24" w:rsidRPr="002E5D01" w:rsidRDefault="00912A24" w:rsidP="004B3A0F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ind w:left="703" w:hanging="7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Pr="002E5D01">
        <w:rPr>
          <w:rFonts w:ascii="Arial" w:hAnsi="Arial" w:cs="Arial"/>
          <w:b/>
          <w:sz w:val="22"/>
          <w:szCs w:val="22"/>
        </w:rPr>
        <w:t xml:space="preserve">Cena díla celkem bez DPH                        </w:t>
      </w:r>
      <w:r w:rsidRPr="002E5D0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E5D0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912A24" w:rsidRPr="002E5D01" w:rsidRDefault="00912A24" w:rsidP="004B3A0F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ind w:left="703" w:hanging="703"/>
        <w:rPr>
          <w:rFonts w:ascii="Arial" w:hAnsi="Arial" w:cs="Arial"/>
          <w:sz w:val="22"/>
          <w:szCs w:val="22"/>
        </w:rPr>
      </w:pPr>
    </w:p>
    <w:p w:rsidR="00912A24" w:rsidRPr="004C2AD6" w:rsidRDefault="002C5103" w:rsidP="004B3A0F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DPH 21</w:t>
      </w:r>
      <w:r w:rsidR="00912A24" w:rsidRPr="002E5D01">
        <w:rPr>
          <w:rFonts w:ascii="Arial" w:hAnsi="Arial" w:cs="Arial"/>
          <w:sz w:val="22"/>
          <w:szCs w:val="22"/>
        </w:rPr>
        <w:t xml:space="preserve"> %                                                  </w:t>
      </w:r>
      <w:r w:rsidR="00912A24" w:rsidRPr="002E5D01">
        <w:rPr>
          <w:rFonts w:ascii="Arial" w:hAnsi="Arial" w:cs="Arial"/>
          <w:b/>
          <w:sz w:val="22"/>
          <w:szCs w:val="22"/>
        </w:rPr>
        <w:t xml:space="preserve">    </w:t>
      </w:r>
      <w:r w:rsidR="00912A24" w:rsidRPr="002E5D01">
        <w:rPr>
          <w:rFonts w:ascii="Arial" w:hAnsi="Arial" w:cs="Arial"/>
          <w:b/>
          <w:sz w:val="22"/>
          <w:szCs w:val="22"/>
        </w:rPr>
        <w:tab/>
      </w:r>
      <w:r w:rsidR="00912A24">
        <w:rPr>
          <w:rFonts w:ascii="Arial" w:hAnsi="Arial" w:cs="Arial"/>
          <w:b/>
          <w:sz w:val="22"/>
          <w:szCs w:val="22"/>
        </w:rPr>
        <w:tab/>
      </w:r>
      <w:r w:rsidR="00912A24" w:rsidRPr="004C2AD6">
        <w:rPr>
          <w:rFonts w:ascii="Arial" w:hAnsi="Arial" w:cs="Arial"/>
          <w:b/>
          <w:sz w:val="22"/>
          <w:szCs w:val="22"/>
        </w:rPr>
        <w:t>….....</w:t>
      </w:r>
      <w:r w:rsidR="00912A24" w:rsidRPr="00FB6C4E">
        <w:rPr>
          <w:rFonts w:ascii="Arial" w:hAnsi="Arial" w:cs="Arial"/>
          <w:b/>
          <w:sz w:val="22"/>
          <w:szCs w:val="22"/>
        </w:rPr>
        <w:t>....</w:t>
      </w:r>
      <w:r w:rsidR="00912A24" w:rsidRPr="004C2AD6">
        <w:rPr>
          <w:rFonts w:ascii="Arial" w:hAnsi="Arial" w:cs="Arial"/>
          <w:b/>
          <w:sz w:val="22"/>
          <w:szCs w:val="22"/>
        </w:rPr>
        <w:t>……………………………</w:t>
      </w:r>
    </w:p>
    <w:p w:rsidR="00912A24" w:rsidRPr="004B3A0F" w:rsidRDefault="00912A24" w:rsidP="004B3A0F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ind w:left="703" w:hanging="703"/>
        <w:rPr>
          <w:rFonts w:ascii="Arial" w:hAnsi="Arial" w:cs="Arial"/>
          <w:sz w:val="22"/>
          <w:szCs w:val="22"/>
        </w:rPr>
      </w:pPr>
      <w:r w:rsidRPr="004B3A0F">
        <w:rPr>
          <w:rFonts w:ascii="Arial" w:hAnsi="Arial" w:cs="Arial"/>
          <w:sz w:val="22"/>
          <w:szCs w:val="22"/>
        </w:rPr>
        <w:t xml:space="preserve">          _______________________________________________________________</w:t>
      </w:r>
    </w:p>
    <w:p w:rsidR="00912A24" w:rsidRDefault="00912A24" w:rsidP="004B3A0F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105B4">
        <w:rPr>
          <w:rFonts w:ascii="Arial" w:hAnsi="Arial" w:cs="Arial"/>
          <w:b/>
          <w:sz w:val="22"/>
          <w:szCs w:val="22"/>
        </w:rPr>
        <w:tab/>
      </w:r>
    </w:p>
    <w:p w:rsidR="00912A24" w:rsidRPr="005105B4" w:rsidRDefault="00912A24" w:rsidP="004B3A0F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105B4">
        <w:rPr>
          <w:rFonts w:ascii="Arial" w:hAnsi="Arial" w:cs="Arial"/>
          <w:b/>
          <w:sz w:val="22"/>
          <w:szCs w:val="22"/>
        </w:rPr>
        <w:t xml:space="preserve">Cena celkem vč. DPH                                 </w:t>
      </w:r>
      <w:r w:rsidRPr="005105B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105B4">
        <w:rPr>
          <w:rFonts w:ascii="Arial" w:hAnsi="Arial" w:cs="Arial"/>
          <w:b/>
          <w:sz w:val="22"/>
          <w:szCs w:val="22"/>
        </w:rPr>
        <w:t>.......................................................</w:t>
      </w:r>
    </w:p>
    <w:p w:rsidR="00912A24" w:rsidRDefault="00912A24" w:rsidP="004B3A0F">
      <w:pPr>
        <w:pStyle w:val="Zkladntext"/>
        <w:tabs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912A24" w:rsidRPr="007379CE" w:rsidRDefault="00912A24" w:rsidP="001628D0">
      <w:pPr>
        <w:pStyle w:val="Zkladntextodsazen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Podrobné sestavení ceny je zřejmé z rekapitulace a  položkových rozpočtů zhotovitele, které tvoří nedílnou součás</w:t>
      </w:r>
      <w:r>
        <w:rPr>
          <w:rFonts w:ascii="Arial" w:hAnsi="Arial" w:cs="Arial"/>
          <w:sz w:val="22"/>
          <w:szCs w:val="22"/>
        </w:rPr>
        <w:t>t této smlouvy jako příloha č. 1</w:t>
      </w:r>
      <w:r w:rsidRPr="00D40955">
        <w:rPr>
          <w:rFonts w:ascii="Arial" w:hAnsi="Arial" w:cs="Arial"/>
          <w:sz w:val="22"/>
          <w:szCs w:val="22"/>
        </w:rPr>
        <w:t>.</w:t>
      </w:r>
    </w:p>
    <w:p w:rsidR="00912A24" w:rsidRDefault="00912A24" w:rsidP="004B3A0F">
      <w:pPr>
        <w:pStyle w:val="Zkladntextodsazen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12A24" w:rsidRPr="00302A6B" w:rsidRDefault="00912A24" w:rsidP="00302A6B">
      <w:pPr>
        <w:pStyle w:val="Zkladntextodsazen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6340">
        <w:rPr>
          <w:rFonts w:ascii="Arial" w:hAnsi="Arial" w:cs="Arial"/>
          <w:sz w:val="22"/>
          <w:szCs w:val="22"/>
        </w:rPr>
        <w:t>Změna ceny díla je možná za níže uvedených podmínek:</w:t>
      </w:r>
    </w:p>
    <w:p w:rsidR="00912A24" w:rsidRDefault="00912A24" w:rsidP="001628D0">
      <w:pPr>
        <w:pStyle w:val="Zkladntextodsazen"/>
        <w:numPr>
          <w:ilvl w:val="0"/>
          <w:numId w:val="19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požaduje práce, které nejsou v předmětu díla</w:t>
      </w:r>
    </w:p>
    <w:p w:rsidR="00912A24" w:rsidRDefault="00912A24" w:rsidP="001628D0">
      <w:pPr>
        <w:pStyle w:val="Zkladntextodsazen"/>
        <w:numPr>
          <w:ilvl w:val="0"/>
          <w:numId w:val="19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DB5866">
        <w:rPr>
          <w:rFonts w:ascii="Arial" w:hAnsi="Arial" w:cs="Arial"/>
          <w:sz w:val="22"/>
          <w:szCs w:val="22"/>
        </w:rPr>
        <w:t>Objednatel požaduje vypustit některé práce</w:t>
      </w:r>
    </w:p>
    <w:p w:rsidR="00912A24" w:rsidRDefault="00912A24" w:rsidP="001628D0">
      <w:pPr>
        <w:pStyle w:val="Zkladntextodsazen"/>
        <w:numPr>
          <w:ilvl w:val="0"/>
          <w:numId w:val="19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5866">
        <w:rPr>
          <w:rFonts w:ascii="Arial" w:hAnsi="Arial" w:cs="Arial"/>
          <w:sz w:val="22"/>
          <w:szCs w:val="22"/>
        </w:rPr>
        <w:t>Při realizaci se zjistí skutečnosti, které nebyly v</w:t>
      </w:r>
      <w:r>
        <w:rPr>
          <w:rFonts w:ascii="Arial" w:hAnsi="Arial" w:cs="Arial"/>
          <w:sz w:val="22"/>
          <w:szCs w:val="22"/>
        </w:rPr>
        <w:t xml:space="preserve"> době podpisu smlouvy známy a </w:t>
      </w:r>
      <w:r w:rsidRPr="00DB5866">
        <w:rPr>
          <w:rFonts w:ascii="Arial" w:hAnsi="Arial" w:cs="Arial"/>
          <w:sz w:val="22"/>
          <w:szCs w:val="22"/>
        </w:rPr>
        <w:t>dodavatel je nezavinil ani nemohl předvídat a mají vliv na cenu díla</w:t>
      </w:r>
    </w:p>
    <w:p w:rsidR="00912A24" w:rsidRDefault="00912A24" w:rsidP="001628D0">
      <w:pPr>
        <w:pStyle w:val="Zkladntextodsazen"/>
        <w:numPr>
          <w:ilvl w:val="0"/>
          <w:numId w:val="19"/>
        </w:numPr>
        <w:tabs>
          <w:tab w:val="left" w:pos="709"/>
        </w:tabs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B5866">
        <w:rPr>
          <w:rFonts w:ascii="Arial" w:hAnsi="Arial" w:cs="Arial"/>
          <w:sz w:val="22"/>
          <w:szCs w:val="22"/>
        </w:rPr>
        <w:t>ři realizaci stavby se zjistí skutečnosti odlišné od</w:t>
      </w:r>
      <w:r>
        <w:rPr>
          <w:rFonts w:ascii="Arial" w:hAnsi="Arial" w:cs="Arial"/>
          <w:sz w:val="22"/>
          <w:szCs w:val="22"/>
        </w:rPr>
        <w:t xml:space="preserve"> projektové dokumentace předané </w:t>
      </w:r>
      <w:r w:rsidRPr="00DB5866">
        <w:rPr>
          <w:rFonts w:ascii="Arial" w:hAnsi="Arial" w:cs="Arial"/>
          <w:sz w:val="22"/>
          <w:szCs w:val="22"/>
        </w:rPr>
        <w:t>objednatelem</w:t>
      </w:r>
    </w:p>
    <w:p w:rsidR="00912A24" w:rsidRPr="002E5D01" w:rsidRDefault="00912A24" w:rsidP="002E5D01">
      <w:pPr>
        <w:pStyle w:val="Zkladntext"/>
        <w:numPr>
          <w:ilvl w:val="0"/>
          <w:numId w:val="19"/>
        </w:numPr>
        <w:spacing w:line="23" w:lineRule="atLeast"/>
        <w:rPr>
          <w:rFonts w:ascii="Arial" w:hAnsi="Arial" w:cs="Arial"/>
          <w:sz w:val="22"/>
          <w:szCs w:val="22"/>
        </w:rPr>
      </w:pPr>
      <w:r w:rsidRPr="002E5D01">
        <w:rPr>
          <w:rFonts w:ascii="Arial" w:hAnsi="Arial" w:cs="Arial"/>
          <w:sz w:val="22"/>
          <w:szCs w:val="22"/>
        </w:rPr>
        <w:t xml:space="preserve">Změna (překročení) nabídkové ceny je možná i v případě, že v průběhu realizace stavby dojde ke změnám sazeb DPH. V tomto případě bude nabídnutá cena upravena podle výše sazeb DPH platných v době vzniku zdanitelného plnění. </w:t>
      </w:r>
    </w:p>
    <w:p w:rsidR="00912A24" w:rsidRPr="002E5D01" w:rsidRDefault="00912A24" w:rsidP="004B3A0F">
      <w:pPr>
        <w:pStyle w:val="Zkladntextodsazen"/>
        <w:tabs>
          <w:tab w:val="left" w:pos="567"/>
        </w:tabs>
        <w:spacing w:line="276" w:lineRule="auto"/>
        <w:ind w:left="357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>Způsob sjednání změny ceny díla</w:t>
      </w:r>
    </w:p>
    <w:p w:rsidR="00912A24" w:rsidRPr="00D64381" w:rsidRDefault="00912A24" w:rsidP="001628D0">
      <w:pPr>
        <w:pStyle w:val="Zkladntextodsazen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Podkladem pro ocenění </w:t>
      </w:r>
      <w:r>
        <w:rPr>
          <w:rFonts w:ascii="Arial" w:hAnsi="Arial" w:cs="Arial"/>
          <w:sz w:val="22"/>
          <w:szCs w:val="22"/>
        </w:rPr>
        <w:t xml:space="preserve">změn prací </w:t>
      </w:r>
      <w:r w:rsidRPr="00D40955">
        <w:rPr>
          <w:rFonts w:ascii="Arial" w:hAnsi="Arial" w:cs="Arial"/>
          <w:sz w:val="22"/>
          <w:szCs w:val="22"/>
        </w:rPr>
        <w:t>bude zápis ve stavebním deníku nebo požadavek uvedený v zápise z kontrolního dne stavby.</w:t>
      </w:r>
    </w:p>
    <w:p w:rsidR="00912A24" w:rsidRPr="00D64381" w:rsidRDefault="00912A24" w:rsidP="001628D0">
      <w:pPr>
        <w:pStyle w:val="Zkladntextodsazen"/>
        <w:numPr>
          <w:ilvl w:val="0"/>
          <w:numId w:val="12"/>
        </w:numPr>
        <w:tabs>
          <w:tab w:val="left" w:pos="0"/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40955">
        <w:rPr>
          <w:rFonts w:ascii="Arial" w:hAnsi="Arial" w:cs="Arial"/>
          <w:sz w:val="22"/>
          <w:szCs w:val="22"/>
        </w:rPr>
        <w:t xml:space="preserve">hotovitel </w:t>
      </w:r>
      <w:r>
        <w:rPr>
          <w:rFonts w:ascii="Arial" w:hAnsi="Arial" w:cs="Arial"/>
          <w:sz w:val="22"/>
          <w:szCs w:val="22"/>
        </w:rPr>
        <w:t xml:space="preserve">zpracuje změnový výkaz výměr, </w:t>
      </w:r>
      <w:r w:rsidRPr="00D40955">
        <w:rPr>
          <w:rFonts w:ascii="Arial" w:hAnsi="Arial" w:cs="Arial"/>
          <w:sz w:val="22"/>
          <w:szCs w:val="22"/>
        </w:rPr>
        <w:t>který předloží objednateli k odsouhlasení. Po odsouhlasení objednatelem provede 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D40955">
        <w:rPr>
          <w:rFonts w:ascii="Arial" w:hAnsi="Arial" w:cs="Arial"/>
          <w:sz w:val="22"/>
          <w:szCs w:val="22"/>
        </w:rPr>
        <w:t xml:space="preserve">ocenění </w:t>
      </w:r>
      <w:r>
        <w:rPr>
          <w:rFonts w:ascii="Arial" w:hAnsi="Arial" w:cs="Arial"/>
          <w:sz w:val="22"/>
          <w:szCs w:val="22"/>
        </w:rPr>
        <w:t>změnového výkazu výměr tzn. předloží položkový rozpočet změn prací.</w:t>
      </w:r>
    </w:p>
    <w:p w:rsidR="00912A24" w:rsidRDefault="00912A24" w:rsidP="001628D0">
      <w:pPr>
        <w:pStyle w:val="Zkladntextodsazen"/>
        <w:numPr>
          <w:ilvl w:val="0"/>
          <w:numId w:val="12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změn prací, které jsou obsaženy v položkovém rozpočtu, bude změna ceny stanovena na základě jednotkové ceny dané práce v položkovém rozpočtu</w:t>
      </w:r>
    </w:p>
    <w:p w:rsidR="00912A24" w:rsidRDefault="00912A24" w:rsidP="001628D0">
      <w:pPr>
        <w:pStyle w:val="Zkladntextodsazen"/>
        <w:numPr>
          <w:ilvl w:val="0"/>
          <w:numId w:val="12"/>
        </w:numPr>
        <w:tabs>
          <w:tab w:val="left" w:pos="567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změn u prací, které nejsou v položkovém rozpočtu uvedeny, stanoví zhotovitel cenu </w:t>
      </w:r>
      <w:r w:rsidRPr="00D40955">
        <w:rPr>
          <w:rFonts w:ascii="Arial" w:hAnsi="Arial" w:cs="Arial"/>
          <w:sz w:val="22"/>
          <w:szCs w:val="22"/>
        </w:rPr>
        <w:t>maximálně do výše cen RTS Brno vztahující se k období realizace</w:t>
      </w:r>
    </w:p>
    <w:p w:rsidR="00912A24" w:rsidRDefault="00912A24" w:rsidP="001628D0">
      <w:pPr>
        <w:pStyle w:val="Zkladntextodsazen"/>
        <w:numPr>
          <w:ilvl w:val="0"/>
          <w:numId w:val="1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 odsouhlasení</w:t>
      </w:r>
      <w:r>
        <w:rPr>
          <w:rFonts w:ascii="Arial" w:hAnsi="Arial" w:cs="Arial"/>
          <w:sz w:val="22"/>
          <w:szCs w:val="22"/>
        </w:rPr>
        <w:t xml:space="preserve"> položkového rozpočtu změn prací</w:t>
      </w:r>
      <w:r w:rsidRPr="00D40955">
        <w:rPr>
          <w:rFonts w:ascii="Arial" w:hAnsi="Arial" w:cs="Arial"/>
          <w:sz w:val="22"/>
          <w:szCs w:val="22"/>
        </w:rPr>
        <w:t xml:space="preserve"> uzavřou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D40955">
        <w:rPr>
          <w:rFonts w:ascii="Arial" w:hAnsi="Arial" w:cs="Arial"/>
          <w:sz w:val="22"/>
          <w:szCs w:val="22"/>
        </w:rPr>
        <w:t xml:space="preserve">strany Dodatek ke smlouvě o dílo, ve kterém dohodnou změnu </w:t>
      </w:r>
      <w:r>
        <w:rPr>
          <w:rFonts w:ascii="Arial" w:hAnsi="Arial" w:cs="Arial"/>
          <w:sz w:val="22"/>
          <w:szCs w:val="22"/>
        </w:rPr>
        <w:t xml:space="preserve">předmětu plnění a změnu </w:t>
      </w:r>
      <w:r w:rsidRPr="00D40955">
        <w:rPr>
          <w:rFonts w:ascii="Arial" w:hAnsi="Arial" w:cs="Arial"/>
          <w:sz w:val="22"/>
          <w:szCs w:val="22"/>
        </w:rPr>
        <w:t xml:space="preserve">ceny díla případně budou upraveny další části smlouvy dotčené těmito změnami. 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385F9E">
      <w:pPr>
        <w:pStyle w:val="Zkladntextodsazen"/>
        <w:numPr>
          <w:ilvl w:val="0"/>
          <w:numId w:val="1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 xml:space="preserve">Vícepráce do výše 10 % z celkové ceny díla nebudou mít vliv na prodloužení termínu dokončení díla. </w:t>
      </w:r>
    </w:p>
    <w:p w:rsidR="00912A24" w:rsidRPr="00385F9E" w:rsidRDefault="00912A24" w:rsidP="009C413B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  <w:tab w:val="left" w:pos="1985"/>
          <w:tab w:val="left" w:pos="623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Platební a fakturační podmínky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2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Objednatel se dohodl se zhotovitelem na následujícím způsobu financování díla:                  </w:t>
      </w:r>
    </w:p>
    <w:p w:rsidR="00912A24" w:rsidRDefault="00912A24" w:rsidP="004B3A0F">
      <w:pPr>
        <w:pStyle w:val="Zkladntextodsazen"/>
        <w:tabs>
          <w:tab w:val="left" w:pos="0"/>
        </w:tabs>
        <w:spacing w:line="276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Cena </w:t>
      </w:r>
      <w:r w:rsidRPr="00D40955">
        <w:rPr>
          <w:rFonts w:ascii="Arial" w:hAnsi="Arial" w:cs="Arial"/>
          <w:sz w:val="22"/>
          <w:szCs w:val="22"/>
        </w:rPr>
        <w:t>díla bude</w:t>
      </w:r>
      <w:r>
        <w:rPr>
          <w:rFonts w:ascii="Arial" w:hAnsi="Arial" w:cs="Arial"/>
          <w:sz w:val="22"/>
          <w:szCs w:val="22"/>
        </w:rPr>
        <w:t xml:space="preserve"> hrazena průběžně na základě daňových dokladů (faktur) vystavených zhotovitelem 1x měsíčně, přičemž datem zdanitelného plnění je poslední kalendářní den příslušného měsíce.</w:t>
      </w:r>
    </w:p>
    <w:p w:rsidR="00912A24" w:rsidRDefault="00912A24" w:rsidP="004B3A0F">
      <w:pPr>
        <w:pStyle w:val="Zkladntextodsazen"/>
        <w:tabs>
          <w:tab w:val="left" w:pos="0"/>
        </w:tabs>
        <w:spacing w:line="276" w:lineRule="auto"/>
        <w:ind w:left="425" w:firstLine="0"/>
        <w:jc w:val="both"/>
        <w:rPr>
          <w:rFonts w:ascii="Arial" w:hAnsi="Arial" w:cs="Arial"/>
          <w:sz w:val="22"/>
          <w:szCs w:val="22"/>
        </w:rPr>
      </w:pPr>
    </w:p>
    <w:p w:rsidR="00912A24" w:rsidRPr="0097268F" w:rsidRDefault="00912A24" w:rsidP="004B3A0F">
      <w:pPr>
        <w:pStyle w:val="Zkladntextodsazen"/>
        <w:tabs>
          <w:tab w:val="left" w:pos="426"/>
        </w:tabs>
        <w:spacing w:line="276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 xml:space="preserve">Součástí </w:t>
      </w:r>
      <w:r w:rsidRPr="0097268F">
        <w:rPr>
          <w:rFonts w:ascii="Arial" w:hAnsi="Arial" w:cs="Arial"/>
          <w:sz w:val="22"/>
          <w:szCs w:val="22"/>
        </w:rPr>
        <w:t>faktury je objednatelem odsouhlasený soupis provedených prací, bez tohoto soupisu prací je faktura neúplná. Objednatel obdrží tři originály faktury včetně všech příloh.</w:t>
      </w:r>
    </w:p>
    <w:p w:rsidR="00912A24" w:rsidRPr="007379CE" w:rsidRDefault="00912A24" w:rsidP="004B3A0F">
      <w:pPr>
        <w:pStyle w:val="Zkladntextodsazen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336D">
        <w:rPr>
          <w:rFonts w:ascii="Arial" w:hAnsi="Arial" w:cs="Arial"/>
          <w:sz w:val="22"/>
          <w:szCs w:val="22"/>
        </w:rPr>
        <w:t>Cena díla</w:t>
      </w:r>
      <w:r>
        <w:rPr>
          <w:rFonts w:ascii="Arial" w:hAnsi="Arial" w:cs="Arial"/>
          <w:sz w:val="22"/>
          <w:szCs w:val="22"/>
        </w:rPr>
        <w:t xml:space="preserve"> </w:t>
      </w:r>
      <w:r w:rsidRPr="00D40955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>e</w:t>
      </w:r>
      <w:r w:rsidRPr="00D40955">
        <w:rPr>
          <w:rFonts w:ascii="Arial" w:hAnsi="Arial" w:cs="Arial"/>
          <w:sz w:val="22"/>
          <w:szCs w:val="22"/>
        </w:rPr>
        <w:t xml:space="preserve"> uhrazen</w:t>
      </w:r>
      <w:r>
        <w:rPr>
          <w:rFonts w:ascii="Arial" w:hAnsi="Arial" w:cs="Arial"/>
          <w:sz w:val="22"/>
          <w:szCs w:val="22"/>
        </w:rPr>
        <w:t>a</w:t>
      </w:r>
      <w:r w:rsidRPr="00D40955">
        <w:rPr>
          <w:rFonts w:ascii="Arial" w:hAnsi="Arial" w:cs="Arial"/>
          <w:sz w:val="22"/>
          <w:szCs w:val="22"/>
        </w:rPr>
        <w:t xml:space="preserve"> do výše </w:t>
      </w:r>
      <w:r w:rsidRPr="00927310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</w:t>
      </w:r>
      <w:r w:rsidRPr="00927310">
        <w:rPr>
          <w:rFonts w:ascii="Arial" w:hAnsi="Arial" w:cs="Arial"/>
          <w:sz w:val="22"/>
          <w:szCs w:val="22"/>
        </w:rPr>
        <w:t>%</w:t>
      </w:r>
      <w:r w:rsidRPr="00D40955">
        <w:rPr>
          <w:rFonts w:ascii="Arial" w:hAnsi="Arial" w:cs="Arial"/>
          <w:sz w:val="22"/>
          <w:szCs w:val="22"/>
        </w:rPr>
        <w:t xml:space="preserve"> s tím, že zbývajících 10 % ceny </w:t>
      </w:r>
      <w:r>
        <w:rPr>
          <w:rFonts w:ascii="Arial" w:hAnsi="Arial" w:cs="Arial"/>
          <w:sz w:val="22"/>
          <w:szCs w:val="22"/>
        </w:rPr>
        <w:t xml:space="preserve">díla </w:t>
      </w:r>
      <w:r w:rsidRPr="00D40955">
        <w:rPr>
          <w:rFonts w:ascii="Arial" w:hAnsi="Arial" w:cs="Arial"/>
          <w:sz w:val="22"/>
          <w:szCs w:val="22"/>
        </w:rPr>
        <w:t xml:space="preserve">bude uhrazeno po předání a převzetí díla bez vad a nedodělků. </w:t>
      </w:r>
    </w:p>
    <w:p w:rsidR="00912A24" w:rsidRDefault="00912A24" w:rsidP="004B3A0F">
      <w:pPr>
        <w:pStyle w:val="Zkladntextodsazen"/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daňových dokladů (faktur) za provedené práce, dodávky a služby je stanovená do 30 dnů od data doručení faktury objednateli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12A24" w:rsidRPr="00D429F9" w:rsidRDefault="00912A24" w:rsidP="00D429F9">
      <w:pPr>
        <w:pStyle w:val="Zkladntextodsazen"/>
        <w:numPr>
          <w:ilvl w:val="0"/>
          <w:numId w:val="2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Zhotovitel podpisem této smlouvy uděluje objednateli výslovný souhlas k uvedení údajů o uhrazených daňových dokladech zhotovitele ze strany objednatele na webových stránkách objednatele, a to ve formě uvedení názvu firmy zhotovitele, jeho IČ, výše </w:t>
      </w:r>
      <w:r>
        <w:rPr>
          <w:rFonts w:ascii="Arial" w:hAnsi="Arial" w:cs="Arial"/>
          <w:sz w:val="22"/>
          <w:szCs w:val="22"/>
        </w:rPr>
        <w:t>uhrazené částky a účelu platby.</w:t>
      </w:r>
    </w:p>
    <w:p w:rsidR="00912A24" w:rsidRDefault="00912A24" w:rsidP="009A6B99">
      <w:pPr>
        <w:pStyle w:val="Zkladntextodsazen"/>
        <w:tabs>
          <w:tab w:val="left" w:pos="0"/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Pojištění díla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"/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Zhotovitel při podpisu této smlouvy předloží objednateli kopii pojistné smlouvy, z níž je zřejmé, že má sjednáno </w:t>
      </w:r>
      <w:r w:rsidRPr="00D40955">
        <w:rPr>
          <w:rFonts w:ascii="Arial" w:hAnsi="Arial" w:cs="Arial"/>
          <w:b/>
          <w:sz w:val="22"/>
          <w:szCs w:val="22"/>
          <w:shd w:val="clear" w:color="auto" w:fill="E6E6E6"/>
        </w:rPr>
        <w:t xml:space="preserve">pojištění odpovědnosti za škodu způsobenou třetí osobě </w:t>
      </w:r>
      <w:r w:rsidRPr="00D40955">
        <w:rPr>
          <w:rFonts w:ascii="Arial" w:hAnsi="Arial" w:cs="Arial"/>
          <w:sz w:val="22"/>
          <w:szCs w:val="22"/>
          <w:shd w:val="clear" w:color="auto" w:fill="E6E6E6"/>
        </w:rPr>
        <w:t>u pojišťovny</w:t>
      </w:r>
      <w:r w:rsidR="00A27B5C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D40955">
        <w:rPr>
          <w:rFonts w:ascii="Arial" w:hAnsi="Arial" w:cs="Arial"/>
          <w:b/>
          <w:color w:val="0000FF"/>
          <w:sz w:val="22"/>
          <w:szCs w:val="22"/>
          <w:shd w:val="clear" w:color="auto" w:fill="E6E6E6"/>
        </w:rPr>
        <w:t>………</w:t>
      </w:r>
      <w:r>
        <w:rPr>
          <w:rFonts w:ascii="Arial" w:hAnsi="Arial" w:cs="Arial"/>
          <w:b/>
          <w:color w:val="0000FF"/>
          <w:sz w:val="22"/>
          <w:szCs w:val="22"/>
          <w:shd w:val="clear" w:color="auto" w:fill="E6E6E6"/>
        </w:rPr>
        <w:t xml:space="preserve">………….… </w:t>
      </w:r>
      <w:r w:rsidRPr="00D40955">
        <w:rPr>
          <w:rFonts w:ascii="Arial" w:hAnsi="Arial" w:cs="Arial"/>
          <w:sz w:val="22"/>
          <w:szCs w:val="22"/>
        </w:rPr>
        <w:t xml:space="preserve">na pojistnou částku </w:t>
      </w:r>
      <w:r w:rsidRPr="00AE4150">
        <w:rPr>
          <w:rFonts w:ascii="Arial" w:hAnsi="Arial" w:cs="Arial"/>
          <w:sz w:val="22"/>
          <w:szCs w:val="22"/>
        </w:rPr>
        <w:t xml:space="preserve">znějící </w:t>
      </w:r>
      <w:r w:rsidRPr="00AE4150">
        <w:rPr>
          <w:rFonts w:ascii="Arial" w:hAnsi="Arial" w:cs="Arial"/>
          <w:b/>
          <w:sz w:val="22"/>
          <w:szCs w:val="22"/>
        </w:rPr>
        <w:t xml:space="preserve">na výši </w:t>
      </w:r>
      <w:r w:rsidR="00B90D24" w:rsidRPr="00AE4150">
        <w:rPr>
          <w:rFonts w:ascii="Arial" w:hAnsi="Arial" w:cs="Arial"/>
          <w:b/>
          <w:sz w:val="22"/>
          <w:szCs w:val="22"/>
        </w:rPr>
        <w:t xml:space="preserve">min. </w:t>
      </w:r>
      <w:r w:rsidR="00FB6C4E" w:rsidRPr="00AE4150">
        <w:rPr>
          <w:rFonts w:ascii="Arial" w:hAnsi="Arial" w:cs="Arial"/>
          <w:b/>
          <w:sz w:val="22"/>
          <w:szCs w:val="22"/>
        </w:rPr>
        <w:t>10 000 000</w:t>
      </w:r>
      <w:r w:rsidRPr="00AE4150">
        <w:rPr>
          <w:rFonts w:ascii="Arial" w:hAnsi="Arial" w:cs="Arial"/>
          <w:b/>
          <w:sz w:val="22"/>
          <w:szCs w:val="22"/>
        </w:rPr>
        <w:t>,- Kč</w:t>
      </w:r>
      <w:r w:rsidRPr="00306E47">
        <w:rPr>
          <w:rFonts w:ascii="Arial" w:hAnsi="Arial" w:cs="Arial"/>
          <w:b/>
          <w:sz w:val="22"/>
          <w:szCs w:val="22"/>
        </w:rPr>
        <w:t xml:space="preserve"> </w:t>
      </w:r>
      <w:r w:rsidR="00FB6C4E">
        <w:rPr>
          <w:rFonts w:ascii="Arial" w:hAnsi="Arial" w:cs="Arial"/>
          <w:b/>
          <w:sz w:val="22"/>
          <w:szCs w:val="22"/>
        </w:rPr>
        <w:t xml:space="preserve">      </w:t>
      </w:r>
      <w:r w:rsidRPr="00306E47">
        <w:rPr>
          <w:rFonts w:ascii="Arial" w:hAnsi="Arial" w:cs="Arial"/>
          <w:sz w:val="22"/>
          <w:szCs w:val="22"/>
        </w:rPr>
        <w:t>a</w:t>
      </w:r>
      <w:r w:rsidRPr="008935D2">
        <w:rPr>
          <w:rFonts w:ascii="Arial" w:hAnsi="Arial" w:cs="Arial"/>
          <w:sz w:val="22"/>
          <w:szCs w:val="22"/>
        </w:rPr>
        <w:t xml:space="preserve"> pojištění odpovědnosti za škodu způsobenou vadným výrobkem. Zhotovitel se zavazuje udržovat toto pojištění v platnosti po celou dobu realizace díla až do doby jeho protokolárního předání a převzetí objednatelem</w:t>
      </w:r>
      <w:r w:rsidRPr="00D40955">
        <w:rPr>
          <w:rFonts w:ascii="Arial" w:hAnsi="Arial" w:cs="Arial"/>
          <w:sz w:val="22"/>
          <w:szCs w:val="22"/>
        </w:rPr>
        <w:t>.</w:t>
      </w:r>
    </w:p>
    <w:p w:rsidR="00912A24" w:rsidRDefault="00912A24" w:rsidP="004B3A0F">
      <w:pPr>
        <w:pStyle w:val="Zkladntext"/>
        <w:tabs>
          <w:tab w:val="left" w:pos="567"/>
        </w:tabs>
        <w:suppressAutoHyphens w:val="0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912A24" w:rsidRDefault="00912A24" w:rsidP="00D429F9">
      <w:pPr>
        <w:pStyle w:val="Zkladntex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>Pojistnou smlouvu předloží zhotovitel před podpisem smlouvy dílo</w:t>
      </w:r>
      <w:r w:rsidR="00FB6C4E">
        <w:rPr>
          <w:rFonts w:ascii="Arial" w:hAnsi="Arial" w:cs="Arial"/>
          <w:sz w:val="22"/>
          <w:szCs w:val="22"/>
        </w:rPr>
        <w:t>.</w:t>
      </w:r>
    </w:p>
    <w:p w:rsidR="00FB6C4E" w:rsidRDefault="00FB6C4E" w:rsidP="00FB6C4E">
      <w:pPr>
        <w:pStyle w:val="Odstavecseseznamem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staveniště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Staveništěm se rozumí prostor pro stavbu a pro zařízení staveniště vymezený projektem, touto smlouvou a pravomocným stavebním povolením.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>Objednatel předá zhotoviteli staveniště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7379CE">
        <w:rPr>
          <w:rFonts w:ascii="Arial" w:hAnsi="Arial" w:cs="Arial"/>
          <w:sz w:val="22"/>
          <w:szCs w:val="22"/>
        </w:rPr>
        <w:t xml:space="preserve"> ke dni zahájení provádění díla, nebude-li smluvními stranami dohodnuto jinak. O předání a převzetí staveniště vyhotoví smluvní strany písemný protokol, podepsaný oběma stranami. Předání a převzetí staveniště bude také zaznamenáno ve stavebním deníku.</w:t>
      </w:r>
    </w:p>
    <w:p w:rsidR="00912A24" w:rsidRDefault="00912A24" w:rsidP="009C413B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D429F9">
      <w:pPr>
        <w:pStyle w:val="Zkladntextodsazen"/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>Zhotovitel na své náklady zabezpečí vytyčení inženýrských sítí v prostoru staveniště zakreslenýc</w:t>
      </w:r>
      <w:r>
        <w:rPr>
          <w:rFonts w:ascii="Arial" w:hAnsi="Arial" w:cs="Arial"/>
          <w:sz w:val="22"/>
          <w:szCs w:val="22"/>
        </w:rPr>
        <w:t>h v situaci stavby a odpovídá za</w:t>
      </w:r>
      <w:r w:rsidRPr="007379CE">
        <w:rPr>
          <w:rFonts w:ascii="Arial" w:hAnsi="Arial" w:cs="Arial"/>
          <w:sz w:val="22"/>
          <w:szCs w:val="22"/>
        </w:rPr>
        <w:t xml:space="preserve"> jejich neporušení.</w:t>
      </w:r>
    </w:p>
    <w:p w:rsidR="00FE6825" w:rsidRDefault="00FE6825" w:rsidP="00FE6825">
      <w:pPr>
        <w:pStyle w:val="Odstavecseseznamem"/>
        <w:rPr>
          <w:rFonts w:ascii="Arial" w:hAnsi="Arial" w:cs="Arial"/>
          <w:sz w:val="22"/>
          <w:szCs w:val="22"/>
        </w:rPr>
      </w:pPr>
    </w:p>
    <w:p w:rsidR="00FE6825" w:rsidRDefault="00FE6825" w:rsidP="00FE6825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825" w:rsidRPr="00D429F9" w:rsidRDefault="00FE6825" w:rsidP="00FE6825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lastRenderedPageBreak/>
        <w:t>Staveniště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70FD">
        <w:rPr>
          <w:rFonts w:ascii="Arial" w:hAnsi="Arial" w:cs="Arial"/>
          <w:sz w:val="22"/>
          <w:szCs w:val="22"/>
        </w:rPr>
        <w:t xml:space="preserve">Zhotovitel je povinen na své náklady vybudovat v souladu s projektem a s platnými právními předpisy, předpisy BOZP,zejm. se stavebním zákonem, zařízení staveniště. </w:t>
      </w:r>
      <w:r>
        <w:rPr>
          <w:rFonts w:ascii="Arial" w:hAnsi="Arial" w:cs="Arial"/>
          <w:sz w:val="22"/>
          <w:szCs w:val="22"/>
        </w:rPr>
        <w:t>Zhotovitel v rámci zařízení staveniště zajistí podmínky pro výkon funkce autorského dozoru projektanta a technického dozoru stavebníka, případně pro činnost koordinátora bezpečnosti práce a ochrany zdraví při práci na staveništi a to v přiměřeném rozsahu.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zajistit stavbu tak, aby nedošlo k ohrožování, nadměrnému nebo zbytečnému obtěžování okolí stavby, ke znečišťování komunikace, vod a k porušení ochranných pásem, při plném respektování ochrany životního prostředí a majetku třetích osob.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udržovat průběžně na staveništi pořádek a čistotu, je povinen odstraňovat bez zbytečného odkladu a na svůj náklad obaly, odpady, nečistoty, nepotřebný materiál. Zhotovitel zajistí, aby se vznikajícími odpady bylo nakládáno v souladu se zák. č. 185/2001 Sb., o odpadech, včetně prováděcích předpisů v platném znění.</w:t>
      </w:r>
    </w:p>
    <w:p w:rsidR="00912A24" w:rsidRDefault="00912A24" w:rsidP="00B3181D">
      <w:pPr>
        <w:pStyle w:val="Zkladntextodsazen"/>
        <w:tabs>
          <w:tab w:val="left" w:pos="0"/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Pr="0097268F" w:rsidRDefault="00912A24" w:rsidP="001628D0">
      <w:pPr>
        <w:pStyle w:val="Zkladntextodsazen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 xml:space="preserve">Za materiál uložený na staveništi odpovídá zhotovitel, který je povinen na své náklady odstranit nebo nahradit škody, které </w:t>
      </w:r>
      <w:r w:rsidRPr="0097268F">
        <w:rPr>
          <w:rFonts w:ascii="Arial" w:hAnsi="Arial" w:cs="Arial"/>
          <w:sz w:val="22"/>
          <w:szCs w:val="22"/>
        </w:rPr>
        <w:t>na uskladněném materiálu či manipulací s ním byly způsobeny.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vydá staveništní předpisy stanovující pravidla, která musí být zachovávána při provádění díla na staveništi. Tyto staveništní předpisy musí být předány objednateli nejpozději v den předání staveniště zhotoviteli.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vypracovat pro staveniště požární řád, poplachové směrnice stavby a provozně dopravní řád stavby a je povinen je viditelně na Staveništi u</w:t>
      </w:r>
      <w:r>
        <w:rPr>
          <w:rFonts w:ascii="Arial" w:hAnsi="Arial" w:cs="Arial"/>
          <w:sz w:val="22"/>
          <w:szCs w:val="22"/>
        </w:rPr>
        <w:t xml:space="preserve">místit.                       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D429F9">
      <w:pPr>
        <w:pStyle w:val="Zkladntextodsazen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 xml:space="preserve">Zhotovitel je povinen vyklidit staveniště do 15 dnů ode dne protokolárního předání a převzetí díla objednatelem, nebude-li stranami při přejímacím řízení dohodnuto jinak. </w:t>
      </w:r>
    </w:p>
    <w:p w:rsidR="00306745" w:rsidRDefault="00306745" w:rsidP="00306745">
      <w:pPr>
        <w:pStyle w:val="Odstavecseseznamem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Kontrola provádění prací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912A24" w:rsidRDefault="00912A24" w:rsidP="004C2AD6">
      <w:pPr>
        <w:pStyle w:val="Zkladntextodsazen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745">
        <w:rPr>
          <w:rFonts w:ascii="Arial" w:hAnsi="Arial" w:cs="Arial"/>
          <w:sz w:val="22"/>
          <w:szCs w:val="22"/>
        </w:rPr>
        <w:t>Smluvní strany se dohodly na organizování kontrolních dnů stavby dle průběhu a potřeb stavby, obvykle 1x týdně (mimořádně po předchozí dohodě 1x za dva týdny, a to na staveništi. Kontrolní dny organizuje technický dozor, který zároveň vyhotoví zápis z kontrolního dne a rozešle elektronickou poštou všem zúčastněným. Kontrolní dny se zaměří na kontrolu kvality a věcného a časového postupu provádění prací. Náklady na účast na kontrolních dnech nese každý účastník ze svého.</w:t>
      </w:r>
    </w:p>
    <w:p w:rsidR="00AE4150" w:rsidRDefault="00AE4150" w:rsidP="00AE4150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4150" w:rsidRDefault="00AE4150" w:rsidP="00AE4150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4150" w:rsidRDefault="00AE4150" w:rsidP="00AE4150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4150" w:rsidRDefault="00AE4150" w:rsidP="00AE4150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4150" w:rsidRPr="00306745" w:rsidRDefault="00AE4150" w:rsidP="00AE4150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Stavební deník, kontrolní dny, zásady kontroly prací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povede ode dne převzetí staveniště stavební deník, a to ve smyslu § 157 zákona č. 183/2006 Sb. a prováděcího předpisu. Obsahové náležitosti stavebního deníku o stavbě a způsob jeho vedení jsou stanoveny zákonem č. 183/2006 Sb. a přílohou č. 5 k vyhlášce č. 499/2006 Sb. Povinnost vést deník končí dnem, kdy se odstraní stavební vady a nedodělky zapsané v Zápisu o předání a převzetí stavby.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Pr="00175D14" w:rsidRDefault="00912A24" w:rsidP="001628D0">
      <w:pPr>
        <w:pStyle w:val="Zkladntextodsazen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Do deníku se zapisují všechny skutečnosti důležité pro plnění smlouvy, údaje o časovém postupu prací a jejich jakosti, zdůvodnění odchylek provedených prací od projektové dokumentace, údaje potřebné pro posouzení prací orgány státní správy a zápisy o kontrole a převzetí nosných a izolačních konstrukcí objednatelem před jejich zakrytím.</w:t>
      </w:r>
    </w:p>
    <w:p w:rsidR="00912A24" w:rsidRPr="00175D1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V průběhu pracovní doby musí být deník na stavbě trvale přístupný.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Denní záznamy se vyhotovují minimálně v jednom originále a ve dvou kopiích, po jednom pro každou smluvní stranu. Denní záznamy zapisuje oprávněný pracovník zhotovitele. Do denních záznamů mohou zapisovat potřebné skutečnosti i oprávnění zástupci objednatele a zpracovatele projektové dokumentace. Originály zápisů ve stavebním deníku obdrží po ukončení díla objednatel.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Jestliže je k denním záznamům potřebné stanovisko druhé smluvní strany, musí být toto stanovisko zaznamenáno do deníku do 3 pracovních dnů. Pokud tak do tří pracovních dnů neučiní, má se za to, že se zápisem souhlasí. Tato lhůta však neplatí, pokud nebude objednatel písemně vyzván (e-mailem) a telefonicky na tento zápis upozorněn.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průběžně ode dne předání staveniště až do doby protokolárního předání a převzetí díla pořizovat podrobnou fotodokumentaci postupu stavebních a zejména zakrývaných prací. Fotodokumentaci je povinen předat zhotovitel objednateli v digitální formě na CD nosiči při měsíční fakturaci a při předání stavby.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Pr="00D429F9" w:rsidRDefault="00912A24" w:rsidP="00D429F9">
      <w:pPr>
        <w:pStyle w:val="Zkladntextodsazen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v pracovní době umožnit provedení kontroly všem osobám pověřeným písemně objednatelem a osobám dle zákona č. 183/2006 Sb. a zákona č. 309/2006 Sb. Pro výkon této kontroly bude k nahlédnutí v kanceláři osoby pověřené vedením stavby zejm. stavební deník, doklady dle zákona č. 309/2006 Sb. vztahující se ke stavbě, seznam dokladů a rozhodnutí státních orgánů ke stavbě, seznam dokumentace stavby, její změny a doplňky, přehled a seznam provedených zkoušek.</w:t>
      </w:r>
    </w:p>
    <w:p w:rsidR="00912A24" w:rsidRPr="00D40955" w:rsidRDefault="00912A24" w:rsidP="004B3A0F">
      <w:pPr>
        <w:pStyle w:val="Zkladntextodsazen"/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Podmínky a způsob provádění díla</w:t>
      </w:r>
    </w:p>
    <w:p w:rsidR="00912A24" w:rsidRPr="00D40955" w:rsidRDefault="00912A24" w:rsidP="004B3A0F">
      <w:pPr>
        <w:pStyle w:val="Zkladntextodsazen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Zhotovitel je povinen ke dni podpisu této smlouvy jmenovat osobu, která bude odborně řídit provádění díla (stavbyvedoucí) v souladu se zákonem č. 183/2006 Sb. </w:t>
      </w:r>
      <w:r w:rsidRPr="00D40955">
        <w:rPr>
          <w:rFonts w:ascii="Arial" w:hAnsi="Arial" w:cs="Arial"/>
          <w:sz w:val="22"/>
          <w:szCs w:val="22"/>
        </w:rPr>
        <w:lastRenderedPageBreak/>
        <w:t xml:space="preserve">Stavbyvedoucí musí být schopen a oprávněn projednat a rozhodnout veškeré technické problémy, které mohou při provádění díla vzniknout na staveništi. </w:t>
      </w:r>
    </w:p>
    <w:p w:rsidR="00912A24" w:rsidRDefault="00912A24" w:rsidP="004B3A0F">
      <w:pPr>
        <w:pStyle w:val="Zkladntextodsazen"/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odpovědný za řádnou ochranu svých prací po celou dobu jejich provádění a dále za ochranu veškerých výrobků, nářadí a materiálu, který dopravil na stavbu, přičemž tuto ochranu za</w:t>
      </w:r>
      <w:r>
        <w:rPr>
          <w:rFonts w:ascii="Arial" w:hAnsi="Arial" w:cs="Arial"/>
          <w:sz w:val="22"/>
          <w:szCs w:val="22"/>
        </w:rPr>
        <w:t>jišťuje na své vlastní náklady.</w:t>
      </w:r>
    </w:p>
    <w:p w:rsidR="00912A24" w:rsidRDefault="00912A24" w:rsidP="001628D0">
      <w:pPr>
        <w:pStyle w:val="Zkladntextodsazen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ručí za to, že v rámci provádění prací dle této smlouvy nepoužije žádný materiál, o kterém je známo, že je škodlivý, včetně materiálů, o nichž by zhotovitel na základě svých odborných znalostí měl vědět, že je škodlivý. Zhotovitel se zavazuje, že k realizaci díla nepoužije materiály, které nemají požadovanou certifikaci či předepsaný průvodní doklad, je-li to pro jejich použití nezbytné dle příslušných předpisů.</w:t>
      </w:r>
    </w:p>
    <w:p w:rsidR="00912A24" w:rsidRDefault="00912A24" w:rsidP="004B3A0F">
      <w:pPr>
        <w:pStyle w:val="Zkladntextodsazen"/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 xml:space="preserve">Zhotovitel je povinen písemně vyzvat TDS stavby v dostatečném </w:t>
      </w:r>
      <w:r w:rsidRPr="0097268F">
        <w:rPr>
          <w:rFonts w:ascii="Arial" w:hAnsi="Arial" w:cs="Arial"/>
          <w:sz w:val="22"/>
          <w:szCs w:val="22"/>
        </w:rPr>
        <w:t>předstihu nejméně 3 pracovní dny předem k prověření prací, které budou v dalším pracovním postupu zakryty nebo se stanou nepřístupnými. Tuto výzvu musí TDS ve stavebním deníku</w:t>
      </w:r>
      <w:r w:rsidRPr="00175D14">
        <w:rPr>
          <w:rFonts w:ascii="Arial" w:hAnsi="Arial" w:cs="Arial"/>
          <w:sz w:val="22"/>
          <w:szCs w:val="22"/>
        </w:rPr>
        <w:t xml:space="preserve"> podepsat.</w:t>
      </w:r>
    </w:p>
    <w:p w:rsidR="00912A24" w:rsidRDefault="00912A24" w:rsidP="004B3A0F">
      <w:pPr>
        <w:pStyle w:val="Zkladntextodsazen"/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Pr="002039FF" w:rsidRDefault="00912A24" w:rsidP="001628D0">
      <w:pPr>
        <w:pStyle w:val="Zkladntextodsazen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zajistit bezpečnost a ochranu zdraví při práci na staveništi.</w:t>
      </w:r>
    </w:p>
    <w:p w:rsidR="00912A24" w:rsidRPr="000D4E16" w:rsidRDefault="00912A24" w:rsidP="004B3A0F">
      <w:pPr>
        <w:pStyle w:val="Zkladntextodsazen"/>
        <w:tabs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Předání a převzetí díla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7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splní svou povinnost provést dílo jeho řádným a včasným dokončením bez vad a nedodělků a předáním objednateli.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7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Dílo je dokončeno, je-li předvedena jeho způsobilost sloužit svému účelu. Objednatel může dílo převzít i tehdy, vykazuje-li pouze drobné vady a nedodělky, které nebrání nebo neztěžují jeho užívání podstatným způsobem. V tomto případě je</w:t>
      </w:r>
      <w:r>
        <w:rPr>
          <w:rFonts w:ascii="Arial" w:hAnsi="Arial" w:cs="Arial"/>
          <w:sz w:val="22"/>
          <w:szCs w:val="22"/>
        </w:rPr>
        <w:t xml:space="preserve"> seznam těchto vad a nedodělků </w:t>
      </w:r>
      <w:r w:rsidRPr="00175D14">
        <w:rPr>
          <w:rFonts w:ascii="Arial" w:hAnsi="Arial" w:cs="Arial"/>
          <w:sz w:val="22"/>
          <w:szCs w:val="22"/>
        </w:rPr>
        <w:t>včetně termínů jejich odstranění uveden v protokolu o předání a převzetí díla.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7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Objednatel je oprávněn řádně provedené dílo ve smyslu předchozích bodů (1) a (2) převzít. Toto právo je splněno podpisem protokolu o předání a převzetí díla oprávněnými zástupci objednatele a zhotovitele.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7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 xml:space="preserve">Zhotovitel zápisem ve stavebním deníku učiněném nejméně 10 pracovních dnů předem písemně oznámí objednateli datum dokončení díla a současně ve stejném termínu vyzve písemně (zápisem do </w:t>
      </w:r>
      <w:r>
        <w:rPr>
          <w:rFonts w:ascii="Arial" w:hAnsi="Arial" w:cs="Arial"/>
          <w:sz w:val="22"/>
          <w:szCs w:val="22"/>
        </w:rPr>
        <w:t xml:space="preserve">stavebního deníku </w:t>
      </w:r>
      <w:r w:rsidRPr="00175D14">
        <w:rPr>
          <w:rFonts w:ascii="Arial" w:hAnsi="Arial" w:cs="Arial"/>
          <w:sz w:val="22"/>
          <w:szCs w:val="22"/>
        </w:rPr>
        <w:t>a e-mailem) a telefonicky objednatele k převzetí díla.</w:t>
      </w:r>
    </w:p>
    <w:p w:rsidR="00912A24" w:rsidRDefault="00912A24" w:rsidP="001628D0">
      <w:pPr>
        <w:pStyle w:val="Zkladntextodsazen"/>
        <w:numPr>
          <w:ilvl w:val="0"/>
          <w:numId w:val="27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 xml:space="preserve">O předání a převzetí dokončeného díla musí být pořízen písemný zápis, který vyhotovuje zhotovitel na základě fyzického předání – převzetí konaného na místě provádění díla za účasti objednatele. Objednatel je povinen se k převzetí díla dostavit a dokončené funkční dílo převzít. Pokud se objednatel k převzetí z vážných důvodů nemůže dostavit, je povinen o tom vyrozumět zhotovitele. Objednatel v zápise výslovně uvede, zda dílo přejímá bez výhrad nebo s výhradami nebo že dílo nepřejímá. V případě výhrad nebo nepřevzetí díla je objednatel povinen uvést do zápisu svoje důvody. V </w:t>
      </w:r>
      <w:r w:rsidRPr="00175D14">
        <w:rPr>
          <w:rFonts w:ascii="Arial" w:hAnsi="Arial" w:cs="Arial"/>
          <w:sz w:val="22"/>
          <w:szCs w:val="22"/>
        </w:rPr>
        <w:lastRenderedPageBreak/>
        <w:t>zápise budou uvedeny též vady díla zjištěné při přejímce a způsob a termín jejich odstranění.</w:t>
      </w:r>
    </w:p>
    <w:p w:rsidR="00912A24" w:rsidRDefault="00912A24" w:rsidP="001628D0">
      <w:pPr>
        <w:pStyle w:val="Zkladntextodsazen"/>
        <w:numPr>
          <w:ilvl w:val="0"/>
          <w:numId w:val="27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Objednatel převezme dílo pouze v čistém a upraveném stavu, dílo bude způsobilé sloužit jeho účelu.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Pr="00D429F9" w:rsidRDefault="00912A24" w:rsidP="00D429F9">
      <w:pPr>
        <w:pStyle w:val="Zkladntextodsazen"/>
        <w:numPr>
          <w:ilvl w:val="0"/>
          <w:numId w:val="27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V rámci předání díla zhotovitel odzkouší a fyzicky předvede objednateli funkčnost všech instalovaných prvků a zařízení a provede zaškolení osob určených předem objednatelem. Zaškolení proběhne pouze na kompletním, plně funkčním a dokončeném díle bez vad a nedodělků. Protokol o zaškolení bude součástí protokolu o předání a převzetí díla.</w:t>
      </w:r>
    </w:p>
    <w:p w:rsidR="00912A24" w:rsidRPr="00175D14" w:rsidRDefault="00912A24" w:rsidP="0097268F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Vady díla a záruční podmínky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28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955">
        <w:rPr>
          <w:rFonts w:ascii="Arial" w:hAnsi="Arial" w:cs="Arial"/>
          <w:sz w:val="22"/>
          <w:szCs w:val="22"/>
        </w:rPr>
        <w:t>Zhotovitel poskytuje záruku za jakost díla, tj. že dílo bude po dobu záruky ode dne jeho předání způsobilé k použití pro obvyklý účel a že si zachová obvyklé vlastnosti. Záruční doba se počítá ode dne podpisu protokolu o předání a převzetí díla. Záruční doba neběží po dobu, po kterou nemůže objednatel dílo užívat pro vady, za které odpovídá zhotovitel.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12A24" w:rsidRPr="004B3A0F" w:rsidRDefault="00912A24" w:rsidP="004B3A0F">
      <w:pPr>
        <w:pStyle w:val="Zkladntextodsazen"/>
        <w:tabs>
          <w:tab w:val="left" w:pos="0"/>
          <w:tab w:val="left" w:pos="426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ab/>
      </w:r>
      <w:r w:rsidRPr="004B3A0F">
        <w:rPr>
          <w:rFonts w:ascii="Arial" w:hAnsi="Arial" w:cs="Arial"/>
          <w:b/>
          <w:sz w:val="22"/>
          <w:szCs w:val="22"/>
        </w:rPr>
        <w:t>Záruční lhůta na jednotlivé konstrukce stavby:</w:t>
      </w:r>
    </w:p>
    <w:p w:rsidR="00912A24" w:rsidRPr="004B3A0F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DE282C">
      <w:pPr>
        <w:pStyle w:val="Zkladntextodsazen"/>
        <w:numPr>
          <w:ilvl w:val="0"/>
          <w:numId w:val="4"/>
        </w:numPr>
        <w:tabs>
          <w:tab w:val="left" w:pos="360"/>
          <w:tab w:val="left" w:pos="567"/>
          <w:tab w:val="left" w:pos="1985"/>
          <w:tab w:val="left" w:pos="3686"/>
          <w:tab w:val="left" w:pos="6237"/>
        </w:tabs>
        <w:spacing w:line="276" w:lineRule="auto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  práce HSV a  PSV</w:t>
      </w:r>
      <w:r w:rsidRPr="00D40955">
        <w:rPr>
          <w:rFonts w:ascii="Arial" w:hAnsi="Arial" w:cs="Arial"/>
          <w:sz w:val="22"/>
          <w:szCs w:val="22"/>
        </w:rPr>
        <w:tab/>
      </w:r>
      <w:r w:rsidRPr="00D40955">
        <w:rPr>
          <w:rFonts w:ascii="Arial" w:hAnsi="Arial" w:cs="Arial"/>
          <w:sz w:val="22"/>
          <w:szCs w:val="22"/>
        </w:rPr>
        <w:tab/>
      </w:r>
      <w:r w:rsidRPr="00D40955">
        <w:rPr>
          <w:rFonts w:ascii="Arial" w:hAnsi="Arial" w:cs="Arial"/>
          <w:sz w:val="22"/>
          <w:szCs w:val="22"/>
        </w:rPr>
        <w:tab/>
      </w:r>
      <w:r w:rsidRPr="00D40955">
        <w:rPr>
          <w:rFonts w:ascii="Arial" w:hAnsi="Arial" w:cs="Arial"/>
          <w:sz w:val="22"/>
          <w:szCs w:val="22"/>
        </w:rPr>
        <w:tab/>
      </w:r>
      <w:r w:rsidRPr="00D40955">
        <w:rPr>
          <w:rFonts w:ascii="Arial" w:hAnsi="Arial" w:cs="Arial"/>
          <w:b/>
          <w:sz w:val="22"/>
          <w:szCs w:val="22"/>
        </w:rPr>
        <w:t xml:space="preserve">60 měsíců  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 tuto dobu odpovídá zhotovitel za vady, které objednatel zjistil a které včas reklamoval.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8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Vadou se rozumí odchylka v kvalitě, rozsahu a parametrech díla stanovených projektovou dokumentací, touto smlouvou a obecně závaznými technickými normami a předpisy. Nedodělkem se rozumí nedokončená práce oproti projektu.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8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odpovídá za vady, jež má dílo v době jeho předání. Zhotovitel odpovídá i za vady vzniklé po předání díla a to v záruční době, odstraňování vad na díle se řídí příslušnými ustanoveními občanského zákoníku.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neodpovídá za vady díla, jestliže tyto vady byly způsobeny použitím věcí předaných mu ke zpracování objednatelem v 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upozornil a objednatel na jejich dodržení trval nebo jestli zhotovitel tuto nevhodnost ani při vynaložení odborné péče nemohl zjistit.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Pr="00D429F9" w:rsidRDefault="00912A24" w:rsidP="00D429F9">
      <w:pPr>
        <w:pStyle w:val="Zkladntextodsazen"/>
        <w:numPr>
          <w:ilvl w:val="0"/>
          <w:numId w:val="28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Zhotovitel se zavazuje zahájit odstraňování vad předmětu plnění nejpozději do </w:t>
      </w:r>
      <w:r w:rsidRPr="00D40955">
        <w:rPr>
          <w:rFonts w:ascii="Arial" w:hAnsi="Arial" w:cs="Arial"/>
          <w:b/>
          <w:sz w:val="22"/>
          <w:szCs w:val="22"/>
        </w:rPr>
        <w:t>5 dnů</w:t>
      </w:r>
      <w:r w:rsidRPr="00D40955">
        <w:rPr>
          <w:rFonts w:ascii="Arial" w:hAnsi="Arial" w:cs="Arial"/>
          <w:sz w:val="22"/>
          <w:szCs w:val="22"/>
        </w:rPr>
        <w:t xml:space="preserve"> po písemném uplatnění oprávněné reklamace objednatelem a vady odstranit v co nejkratším technicky možném termínu. Termín dokončení odstranění vad se dohodne písemnou formou</w:t>
      </w:r>
      <w:r>
        <w:rPr>
          <w:rFonts w:ascii="Arial" w:hAnsi="Arial" w:cs="Arial"/>
          <w:sz w:val="22"/>
          <w:szCs w:val="22"/>
        </w:rPr>
        <w:t xml:space="preserve"> nejpozději do 5 dnů od uplatnění reklamace</w:t>
      </w:r>
      <w:r w:rsidRPr="00D40955">
        <w:rPr>
          <w:rFonts w:ascii="Arial" w:hAnsi="Arial" w:cs="Arial"/>
          <w:sz w:val="22"/>
          <w:szCs w:val="22"/>
        </w:rPr>
        <w:t>.</w:t>
      </w:r>
    </w:p>
    <w:p w:rsidR="00306745" w:rsidRPr="00D40955" w:rsidRDefault="00306745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center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pokuta za neplnění zhotovitele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 zhotovitel</w:t>
      </w:r>
      <w:r w:rsidRPr="00D40955">
        <w:rPr>
          <w:rFonts w:ascii="Arial" w:hAnsi="Arial" w:cs="Arial"/>
          <w:sz w:val="22"/>
          <w:szCs w:val="22"/>
        </w:rPr>
        <w:t xml:space="preserve"> v prodlení s předáním díla, uhradí objednateli smluvní pokutu 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0,2 % </w:t>
      </w:r>
      <w:r w:rsidRPr="0053129B">
        <w:rPr>
          <w:rFonts w:ascii="Arial" w:hAnsi="Arial" w:cs="Arial"/>
          <w:b/>
          <w:bCs/>
          <w:sz w:val="22"/>
          <w:szCs w:val="22"/>
        </w:rPr>
        <w:t>z ceny díla</w:t>
      </w:r>
      <w:r w:rsidRPr="0053129B">
        <w:rPr>
          <w:rFonts w:ascii="Arial" w:hAnsi="Arial" w:cs="Arial"/>
          <w:b/>
          <w:sz w:val="22"/>
          <w:szCs w:val="22"/>
        </w:rPr>
        <w:t xml:space="preserve"> za každý den prodlení</w:t>
      </w:r>
      <w:r w:rsidRPr="00D40955">
        <w:rPr>
          <w:rFonts w:ascii="Arial" w:hAnsi="Arial" w:cs="Arial"/>
          <w:sz w:val="22"/>
          <w:szCs w:val="22"/>
        </w:rPr>
        <w:t xml:space="preserve">. </w:t>
      </w:r>
    </w:p>
    <w:p w:rsidR="00912A24" w:rsidRDefault="00912A24" w:rsidP="00824A06">
      <w:pPr>
        <w:pStyle w:val="Zkladntextodsazen"/>
        <w:tabs>
          <w:tab w:val="left" w:pos="0"/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Pr="00D429F9" w:rsidRDefault="00912A24" w:rsidP="00D429F9">
      <w:pPr>
        <w:pStyle w:val="Zkladntextodsazen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181D">
        <w:rPr>
          <w:rFonts w:ascii="Arial" w:hAnsi="Arial" w:cs="Arial"/>
          <w:sz w:val="22"/>
          <w:szCs w:val="22"/>
        </w:rPr>
        <w:t xml:space="preserve">Pokud bude zhotovitel v prodlení oproti uzlovým bodům výstavby, uhradí objednateli smluvní pokutu ve výši </w:t>
      </w:r>
      <w:r w:rsidRPr="00B3181D">
        <w:rPr>
          <w:rFonts w:ascii="Arial" w:hAnsi="Arial" w:cs="Arial"/>
          <w:b/>
          <w:bCs/>
          <w:sz w:val="22"/>
          <w:szCs w:val="22"/>
        </w:rPr>
        <w:t>0,05 % z ceny díla</w:t>
      </w:r>
      <w:r w:rsidRPr="00B3181D">
        <w:rPr>
          <w:rFonts w:ascii="Arial" w:hAnsi="Arial" w:cs="Arial"/>
          <w:b/>
          <w:sz w:val="22"/>
          <w:szCs w:val="22"/>
        </w:rPr>
        <w:t xml:space="preserve"> za každý den prodlení</w:t>
      </w:r>
      <w:r w:rsidRPr="00B3181D">
        <w:rPr>
          <w:rFonts w:ascii="Arial" w:hAnsi="Arial" w:cs="Arial"/>
          <w:sz w:val="22"/>
          <w:szCs w:val="22"/>
        </w:rPr>
        <w:t xml:space="preserve">. 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3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V případě prodlení objednatele s placením faktury nebo splátky je objednatel povinen zaplatit zhotoviteli smluvní pokutu ve výši 0,05 % z dlužné částky za každý den prodlení, pokud se smluvní strany nedohodnou jinak.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Pokud zhotovitel neodstraní vady nebo nedodělky uvedené v zápise o předání a převzetí díla v dohodnutém termínu,</w:t>
      </w:r>
      <w:r>
        <w:rPr>
          <w:rFonts w:ascii="Arial" w:hAnsi="Arial" w:cs="Arial"/>
          <w:sz w:val="22"/>
          <w:szCs w:val="22"/>
        </w:rPr>
        <w:t xml:space="preserve"> popřípadě nezahájí odstraňování vad do 5 dnů, nebo neodstraní-li vady reklamované v průběhu záruční lhůty ve sjednaných termínech,</w:t>
      </w:r>
      <w:r w:rsidRPr="00175D14">
        <w:rPr>
          <w:rFonts w:ascii="Arial" w:hAnsi="Arial" w:cs="Arial"/>
          <w:sz w:val="22"/>
          <w:szCs w:val="22"/>
        </w:rPr>
        <w:t xml:space="preserve"> zaplatí objednateli smluvní pokutu ve výši </w:t>
      </w:r>
      <w:r w:rsidRPr="00175D14">
        <w:rPr>
          <w:rFonts w:ascii="Arial" w:hAnsi="Arial" w:cs="Arial"/>
          <w:b/>
          <w:sz w:val="22"/>
          <w:szCs w:val="22"/>
        </w:rPr>
        <w:t>1.000,-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5D14">
        <w:rPr>
          <w:rFonts w:ascii="Arial" w:hAnsi="Arial" w:cs="Arial"/>
          <w:b/>
          <w:sz w:val="22"/>
          <w:szCs w:val="22"/>
        </w:rPr>
        <w:t>Kč</w:t>
      </w:r>
      <w:r w:rsidRPr="00175D14">
        <w:rPr>
          <w:rFonts w:ascii="Arial" w:hAnsi="Arial" w:cs="Arial"/>
          <w:sz w:val="22"/>
          <w:szCs w:val="22"/>
        </w:rPr>
        <w:t xml:space="preserve"> za každý den prodlení a každou vadu.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Pr="00E31CCE" w:rsidRDefault="00912A24" w:rsidP="007E64AA">
      <w:pPr>
        <w:pStyle w:val="Zkladntextodsazen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FF00FF"/>
          <w:sz w:val="22"/>
          <w:szCs w:val="22"/>
        </w:rPr>
      </w:pPr>
      <w:r w:rsidRPr="00E31CCE">
        <w:rPr>
          <w:rFonts w:ascii="Arial" w:hAnsi="Arial" w:cs="Arial"/>
          <w:sz w:val="22"/>
          <w:szCs w:val="22"/>
        </w:rPr>
        <w:t xml:space="preserve">Nevyklidí-li zhotovitel staveniště ve sjednaném termínu, je povinen zaplatit objednateli smluvní pokutu ve výši </w:t>
      </w:r>
      <w:r w:rsidRPr="00E31CCE">
        <w:rPr>
          <w:rFonts w:ascii="Arial" w:hAnsi="Arial" w:cs="Arial"/>
          <w:b/>
          <w:sz w:val="22"/>
          <w:szCs w:val="22"/>
        </w:rPr>
        <w:t>0,05 % za každý den prodlení</w:t>
      </w:r>
      <w:r>
        <w:rPr>
          <w:rFonts w:ascii="Arial" w:hAnsi="Arial" w:cs="Arial"/>
          <w:b/>
          <w:sz w:val="22"/>
          <w:szCs w:val="22"/>
        </w:rPr>
        <w:t>.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rPr>
          <w:rFonts w:ascii="Arial" w:hAnsi="Arial" w:cs="Arial"/>
          <w:color w:val="FF00FF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Ukončení platnosti smlouvy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6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30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Tato smlouva zaniká:</w:t>
      </w:r>
    </w:p>
    <w:p w:rsidR="00912A24" w:rsidRPr="00D40955" w:rsidRDefault="00912A24" w:rsidP="00DE282C">
      <w:pPr>
        <w:pStyle w:val="Zkladntextodsazen"/>
        <w:numPr>
          <w:ilvl w:val="0"/>
          <w:numId w:val="3"/>
        </w:numPr>
        <w:tabs>
          <w:tab w:val="clear" w:pos="933"/>
          <w:tab w:val="left" w:pos="567"/>
          <w:tab w:val="left" w:pos="851"/>
          <w:tab w:val="left" w:pos="1985"/>
          <w:tab w:val="left" w:pos="3686"/>
        </w:tabs>
        <w:spacing w:after="120" w:line="276" w:lineRule="auto"/>
        <w:ind w:left="933" w:hanging="36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dohodou smluvních stran,</w:t>
      </w:r>
    </w:p>
    <w:p w:rsidR="00912A24" w:rsidRPr="00D40955" w:rsidRDefault="00912A24" w:rsidP="00DE282C">
      <w:pPr>
        <w:pStyle w:val="Zkladntextodsazen"/>
        <w:numPr>
          <w:ilvl w:val="0"/>
          <w:numId w:val="3"/>
        </w:numPr>
        <w:tabs>
          <w:tab w:val="clear" w:pos="933"/>
          <w:tab w:val="left" w:pos="567"/>
          <w:tab w:val="left" w:pos="851"/>
          <w:tab w:val="left" w:pos="1985"/>
          <w:tab w:val="left" w:pos="3686"/>
        </w:tabs>
        <w:spacing w:after="120" w:line="276" w:lineRule="auto"/>
        <w:ind w:left="933" w:hanging="36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splněním účelu, na který byla uzavřena,</w:t>
      </w:r>
    </w:p>
    <w:p w:rsidR="00912A24" w:rsidRPr="00D40955" w:rsidRDefault="00912A24" w:rsidP="00DE282C">
      <w:pPr>
        <w:pStyle w:val="Zkladntextodsazen"/>
        <w:numPr>
          <w:ilvl w:val="0"/>
          <w:numId w:val="3"/>
        </w:numPr>
        <w:tabs>
          <w:tab w:val="clear" w:pos="933"/>
          <w:tab w:val="left" w:pos="567"/>
          <w:tab w:val="left" w:pos="851"/>
          <w:tab w:val="left" w:pos="1985"/>
          <w:tab w:val="left" w:pos="3686"/>
        </w:tabs>
        <w:spacing w:after="120" w:line="276" w:lineRule="auto"/>
        <w:ind w:left="933" w:hanging="36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jednostranným odstoupením za podmínek uvedených v této smlouvě,</w:t>
      </w:r>
    </w:p>
    <w:p w:rsidR="00912A24" w:rsidRPr="00D40955" w:rsidRDefault="00912A24" w:rsidP="00DE282C">
      <w:pPr>
        <w:pStyle w:val="Zkladntextodsazen"/>
        <w:numPr>
          <w:ilvl w:val="0"/>
          <w:numId w:val="3"/>
        </w:numPr>
        <w:tabs>
          <w:tab w:val="clear" w:pos="933"/>
          <w:tab w:val="left" w:pos="567"/>
          <w:tab w:val="left" w:pos="851"/>
          <w:tab w:val="left" w:pos="1985"/>
          <w:tab w:val="left" w:pos="3686"/>
        </w:tabs>
        <w:spacing w:line="276" w:lineRule="auto"/>
        <w:ind w:left="933" w:hanging="36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zánikem podnikatelského oprávnění zhotovitele.</w:t>
      </w:r>
    </w:p>
    <w:p w:rsidR="00912A24" w:rsidRPr="00D40955" w:rsidRDefault="00912A24" w:rsidP="004B3A0F">
      <w:pPr>
        <w:pStyle w:val="Zkladntextodsazen"/>
        <w:tabs>
          <w:tab w:val="left" w:pos="567"/>
          <w:tab w:val="left" w:pos="936"/>
          <w:tab w:val="left" w:pos="1985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30"/>
        </w:numPr>
        <w:tabs>
          <w:tab w:val="left" w:pos="426"/>
          <w:tab w:val="left" w:pos="936"/>
          <w:tab w:val="left" w:pos="1985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Jednostranné písemné odstoupení od této smlouvy zhotovitelem je možné v případě: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570" w:firstLine="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- nesplnění povinnosti objednatele předat zhotoviteli pravomocné stavební povolení 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570" w:firstLine="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- nepředání staveniště v dohodnutém termínu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936"/>
          <w:tab w:val="left" w:pos="1985"/>
          <w:tab w:val="left" w:pos="5529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30"/>
        </w:numPr>
        <w:tabs>
          <w:tab w:val="left" w:pos="0"/>
          <w:tab w:val="left" w:pos="426"/>
          <w:tab w:val="left" w:pos="936"/>
          <w:tab w:val="left" w:pos="1985"/>
          <w:tab w:val="left" w:pos="5529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Jednostranné písemné odstoupení od této smlouvy objednatelem je možné v případě, že:</w:t>
      </w:r>
    </w:p>
    <w:p w:rsidR="00912A24" w:rsidRPr="00D40955" w:rsidRDefault="00912A24" w:rsidP="001628D0">
      <w:pPr>
        <w:pStyle w:val="Zkladntextodsazen"/>
        <w:numPr>
          <w:ilvl w:val="0"/>
          <w:numId w:val="31"/>
        </w:numPr>
        <w:tabs>
          <w:tab w:val="left" w:pos="567"/>
          <w:tab w:val="left" w:pos="851"/>
          <w:tab w:val="left" w:pos="5529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podstatným způsobem </w:t>
      </w:r>
      <w:r w:rsidRPr="00D40955">
        <w:rPr>
          <w:rFonts w:ascii="Arial" w:hAnsi="Arial" w:cs="Arial"/>
          <w:sz w:val="22"/>
          <w:szCs w:val="22"/>
        </w:rPr>
        <w:t>porušuje</w:t>
      </w:r>
      <w:r>
        <w:rPr>
          <w:rFonts w:ascii="Arial" w:hAnsi="Arial" w:cs="Arial"/>
          <w:sz w:val="22"/>
          <w:szCs w:val="22"/>
        </w:rPr>
        <w:t xml:space="preserve"> smlouvu</w:t>
      </w:r>
      <w:r w:rsidRPr="00D40955">
        <w:rPr>
          <w:rFonts w:ascii="Arial" w:hAnsi="Arial" w:cs="Arial"/>
          <w:sz w:val="22"/>
          <w:szCs w:val="22"/>
        </w:rPr>
        <w:t xml:space="preserve">; </w:t>
      </w:r>
      <w:r w:rsidR="00FB6C4E">
        <w:rPr>
          <w:rFonts w:ascii="Arial" w:hAnsi="Arial" w:cs="Arial"/>
          <w:sz w:val="22"/>
          <w:szCs w:val="22"/>
        </w:rPr>
        <w:t xml:space="preserve"> </w:t>
      </w:r>
      <w:r w:rsidRPr="00D40955">
        <w:rPr>
          <w:rFonts w:ascii="Arial" w:hAnsi="Arial" w:cs="Arial"/>
          <w:sz w:val="22"/>
          <w:szCs w:val="22"/>
        </w:rPr>
        <w:t>za podstatné porušení smlouvy se považuje zejm.:</w:t>
      </w:r>
    </w:p>
    <w:p w:rsidR="00912A24" w:rsidRPr="00D40955" w:rsidRDefault="00912A24" w:rsidP="00DE282C">
      <w:pPr>
        <w:pStyle w:val="Zkladntextodsazen"/>
        <w:numPr>
          <w:ilvl w:val="0"/>
          <w:numId w:val="5"/>
        </w:numPr>
        <w:tabs>
          <w:tab w:val="clear" w:pos="1352"/>
          <w:tab w:val="left" w:pos="567"/>
          <w:tab w:val="num" w:pos="993"/>
          <w:tab w:val="left" w:pos="1985"/>
          <w:tab w:val="left" w:pos="5529"/>
        </w:tabs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prodlení zhotovitele se zahájením prací delší než 1</w:t>
      </w:r>
      <w:r>
        <w:rPr>
          <w:rFonts w:ascii="Arial" w:hAnsi="Arial" w:cs="Arial"/>
          <w:sz w:val="22"/>
          <w:szCs w:val="22"/>
        </w:rPr>
        <w:t>5</w:t>
      </w:r>
      <w:r w:rsidRPr="00D40955">
        <w:rPr>
          <w:rFonts w:ascii="Arial" w:hAnsi="Arial" w:cs="Arial"/>
          <w:sz w:val="22"/>
          <w:szCs w:val="22"/>
        </w:rPr>
        <w:t xml:space="preserve"> kalendářních dnů,</w:t>
      </w:r>
    </w:p>
    <w:p w:rsidR="00912A24" w:rsidRDefault="00912A24" w:rsidP="00DE282C">
      <w:pPr>
        <w:pStyle w:val="Zkladntextodsazen"/>
        <w:numPr>
          <w:ilvl w:val="0"/>
          <w:numId w:val="5"/>
        </w:numPr>
        <w:tabs>
          <w:tab w:val="clear" w:pos="1352"/>
          <w:tab w:val="left" w:pos="567"/>
          <w:tab w:val="num" w:pos="993"/>
          <w:tab w:val="left" w:pos="1985"/>
          <w:tab w:val="left" w:pos="5529"/>
        </w:tabs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prodlení zhotovitele s ukončením realizace díla delší než 30 kalendářních dnů,</w:t>
      </w:r>
    </w:p>
    <w:p w:rsidR="00912A24" w:rsidRPr="00D40955" w:rsidRDefault="00912A24" w:rsidP="00DE282C">
      <w:pPr>
        <w:pStyle w:val="Zkladntextodsazen"/>
        <w:numPr>
          <w:ilvl w:val="0"/>
          <w:numId w:val="5"/>
        </w:numPr>
        <w:tabs>
          <w:tab w:val="clear" w:pos="1352"/>
          <w:tab w:val="left" w:pos="567"/>
          <w:tab w:val="num" w:pos="993"/>
          <w:tab w:val="left" w:pos="1985"/>
          <w:tab w:val="left" w:pos="5529"/>
        </w:tabs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prodlení dodavatele se zahájením i ukončením prací dle uzlových bodů stanovených objednatelem v zadávacích podmínkách zakázky delší než 30 dnů</w:t>
      </w:r>
    </w:p>
    <w:p w:rsidR="00912A24" w:rsidRPr="00D40955" w:rsidRDefault="00912A24" w:rsidP="00DE282C">
      <w:pPr>
        <w:pStyle w:val="Zkladntextodsazen"/>
        <w:numPr>
          <w:ilvl w:val="0"/>
          <w:numId w:val="5"/>
        </w:numPr>
        <w:tabs>
          <w:tab w:val="clear" w:pos="1352"/>
          <w:tab w:val="left" w:pos="567"/>
          <w:tab w:val="num" w:pos="993"/>
          <w:tab w:val="left" w:pos="1985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případy, kdy zhotovitel provádí dílo v rozporu se zadáním objednatele, projektovou dokumentací nebo pravomocným stavebním povolením nebo nedodržuje </w:t>
      </w:r>
      <w:r w:rsidRPr="00D40955">
        <w:rPr>
          <w:rFonts w:ascii="Arial" w:hAnsi="Arial" w:cs="Arial"/>
          <w:sz w:val="22"/>
          <w:szCs w:val="22"/>
        </w:rPr>
        <w:lastRenderedPageBreak/>
        <w:t>technologické postupy a technické normy a to i přes písemnou výzvu objednatele nedostatky neodstraní,</w:t>
      </w:r>
    </w:p>
    <w:p w:rsidR="00912A24" w:rsidRPr="00D40955" w:rsidRDefault="00912A24" w:rsidP="00DE282C">
      <w:pPr>
        <w:pStyle w:val="Zkladntextodsazen"/>
        <w:numPr>
          <w:ilvl w:val="0"/>
          <w:numId w:val="5"/>
        </w:numPr>
        <w:tabs>
          <w:tab w:val="clear" w:pos="1352"/>
          <w:tab w:val="left" w:pos="567"/>
          <w:tab w:val="num" w:pos="993"/>
          <w:tab w:val="left" w:pos="1985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případy, kdy zhotovitel neposkytne náležitou součinnost technickému dozoru objednatele, autorskému dozoru nebo koordinátorovi bezpečnosti práce i přes písemné upozornění objednatele,</w:t>
      </w:r>
    </w:p>
    <w:p w:rsidR="00912A24" w:rsidRPr="00D40955" w:rsidRDefault="00912A24" w:rsidP="00DE282C">
      <w:pPr>
        <w:pStyle w:val="Zkladntextodsazen"/>
        <w:numPr>
          <w:ilvl w:val="0"/>
          <w:numId w:val="5"/>
        </w:numPr>
        <w:tabs>
          <w:tab w:val="clear" w:pos="1352"/>
          <w:tab w:val="left" w:pos="567"/>
          <w:tab w:val="num" w:pos="993"/>
          <w:tab w:val="left" w:pos="1985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případy, kdy zhotovitel neumožní kontrolu provádění díla a postupu prací na něm.</w:t>
      </w:r>
    </w:p>
    <w:p w:rsidR="00912A24" w:rsidRPr="00D40955" w:rsidRDefault="00912A24" w:rsidP="004B3A0F">
      <w:pPr>
        <w:pStyle w:val="Zkladntextodsazen"/>
        <w:tabs>
          <w:tab w:val="left" w:pos="567"/>
          <w:tab w:val="left" w:pos="1985"/>
          <w:tab w:val="left" w:pos="5529"/>
        </w:tabs>
        <w:spacing w:line="276" w:lineRule="auto"/>
        <w:ind w:left="930" w:firstLine="0"/>
        <w:jc w:val="both"/>
        <w:rPr>
          <w:rFonts w:ascii="Arial" w:hAnsi="Arial" w:cs="Arial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31"/>
        </w:numPr>
        <w:tabs>
          <w:tab w:val="left" w:pos="567"/>
          <w:tab w:val="left" w:pos="851"/>
          <w:tab w:val="left" w:pos="552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Postupem zhotovitele, a to i ve smyslu písm. a), hrozí vznik škody.</w:t>
      </w:r>
    </w:p>
    <w:p w:rsidR="00912A24" w:rsidRPr="00D40955" w:rsidRDefault="00912A24" w:rsidP="004B3A0F">
      <w:pPr>
        <w:pStyle w:val="Zkladntextodsazen"/>
        <w:tabs>
          <w:tab w:val="left" w:pos="567"/>
          <w:tab w:val="left" w:pos="1985"/>
          <w:tab w:val="left" w:pos="55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30"/>
        </w:numPr>
        <w:tabs>
          <w:tab w:val="left" w:pos="426"/>
          <w:tab w:val="left" w:pos="1985"/>
          <w:tab w:val="left" w:pos="5529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Smlouva zaniká doručením projevu odstoupení druhé straně. Při odstoupení strany nejpozději do 15 dnů vypořádají své závazky takto:</w:t>
      </w:r>
    </w:p>
    <w:p w:rsidR="00912A24" w:rsidRPr="00D40955" w:rsidRDefault="00912A24" w:rsidP="00DE282C">
      <w:pPr>
        <w:pStyle w:val="Zkladntextodsazen"/>
        <w:numPr>
          <w:ilvl w:val="0"/>
          <w:numId w:val="2"/>
        </w:numPr>
        <w:tabs>
          <w:tab w:val="clear" w:pos="363"/>
          <w:tab w:val="left" w:pos="567"/>
          <w:tab w:val="num" w:pos="993"/>
          <w:tab w:val="left" w:pos="2268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provede soupis všech provede</w:t>
      </w:r>
      <w:r>
        <w:rPr>
          <w:rFonts w:ascii="Arial" w:hAnsi="Arial" w:cs="Arial"/>
          <w:sz w:val="22"/>
          <w:szCs w:val="22"/>
        </w:rPr>
        <w:t xml:space="preserve">ných prací a činností oceněných </w:t>
      </w:r>
      <w:r w:rsidRPr="00D40955">
        <w:rPr>
          <w:rFonts w:ascii="Arial" w:hAnsi="Arial" w:cs="Arial"/>
          <w:sz w:val="22"/>
          <w:szCs w:val="22"/>
        </w:rPr>
        <w:t>způsobem, kterým je stanovena cena díla,</w:t>
      </w:r>
    </w:p>
    <w:p w:rsidR="00912A24" w:rsidRPr="00D40955" w:rsidRDefault="00912A24" w:rsidP="00DE282C">
      <w:pPr>
        <w:pStyle w:val="Zkladntextodsazen"/>
        <w:numPr>
          <w:ilvl w:val="0"/>
          <w:numId w:val="2"/>
        </w:numPr>
        <w:tabs>
          <w:tab w:val="left" w:pos="567"/>
          <w:tab w:val="left" w:pos="993"/>
          <w:tab w:val="left" w:pos="2127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provede finanční ocenění provedených prací a poskytnutých záloh a zpracuje „dílčí“ konečnou fakturu,</w:t>
      </w:r>
    </w:p>
    <w:p w:rsidR="00912A24" w:rsidRPr="00D40955" w:rsidRDefault="00912A24" w:rsidP="00DE282C">
      <w:pPr>
        <w:pStyle w:val="Zkladntextodsazen"/>
        <w:numPr>
          <w:ilvl w:val="0"/>
          <w:numId w:val="2"/>
        </w:numPr>
        <w:tabs>
          <w:tab w:val="left" w:pos="567"/>
          <w:tab w:val="left" w:pos="993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vyzve objednatele k „dílčímu předání díla“ a objednatel je povinen do 3 dnů od obdržení výzvy zahájit „dílčí přejímací řízení“,</w:t>
      </w:r>
    </w:p>
    <w:p w:rsidR="00912A24" w:rsidRPr="003468AF" w:rsidRDefault="00912A24" w:rsidP="00DE282C">
      <w:pPr>
        <w:pStyle w:val="Zkladntextodsazen"/>
        <w:numPr>
          <w:ilvl w:val="0"/>
          <w:numId w:val="2"/>
        </w:numPr>
        <w:tabs>
          <w:tab w:val="left" w:pos="567"/>
          <w:tab w:val="left" w:pos="993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objednatel uhradí zhotoviteli práce provedené do doby odstoupení od smlouvy na základě vystavené faktury.</w:t>
      </w:r>
    </w:p>
    <w:p w:rsidR="00912A24" w:rsidRPr="00D40955" w:rsidRDefault="00912A24" w:rsidP="004B3A0F">
      <w:pPr>
        <w:pStyle w:val="Zkladntextodsazen"/>
        <w:tabs>
          <w:tab w:val="left" w:pos="567"/>
          <w:tab w:val="left" w:pos="1134"/>
          <w:tab w:val="left" w:pos="55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Pr="00D429F9" w:rsidRDefault="00912A24" w:rsidP="00D429F9">
      <w:pPr>
        <w:pStyle w:val="Zkladntextodsazen"/>
        <w:numPr>
          <w:ilvl w:val="0"/>
          <w:numId w:val="30"/>
        </w:numPr>
        <w:tabs>
          <w:tab w:val="left" w:pos="426"/>
          <w:tab w:val="left" w:pos="930"/>
          <w:tab w:val="left" w:pos="1985"/>
          <w:tab w:val="left" w:pos="5529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Pokud nedojde mezi stranami ke shodě dle výše uvedeného postupu, strany budou postupo</w:t>
      </w:r>
      <w:r>
        <w:rPr>
          <w:rFonts w:ascii="Arial" w:hAnsi="Arial" w:cs="Arial"/>
          <w:sz w:val="22"/>
          <w:szCs w:val="22"/>
        </w:rPr>
        <w:t>vat ve smyslu čl. XVIII., bodu (6</w:t>
      </w:r>
      <w:r w:rsidRPr="00D40955">
        <w:rPr>
          <w:rFonts w:ascii="Arial" w:hAnsi="Arial" w:cs="Arial"/>
          <w:sz w:val="22"/>
          <w:szCs w:val="22"/>
        </w:rPr>
        <w:t>) této smlouvy.</w:t>
      </w:r>
    </w:p>
    <w:p w:rsidR="00912A24" w:rsidRPr="00D40955" w:rsidRDefault="00912A24" w:rsidP="002039F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13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Závěrečná ustanovení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center"/>
        <w:rPr>
          <w:rFonts w:ascii="Arial" w:hAnsi="Arial" w:cs="Arial"/>
          <w:b/>
          <w:sz w:val="22"/>
          <w:szCs w:val="22"/>
        </w:rPr>
      </w:pPr>
    </w:p>
    <w:p w:rsidR="00912A24" w:rsidRPr="00D40955" w:rsidRDefault="00912A24" w:rsidP="001628D0">
      <w:pPr>
        <w:pStyle w:val="Zkladntextodsazen"/>
        <w:numPr>
          <w:ilvl w:val="0"/>
          <w:numId w:val="3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V průběhu provádění díla jsou za smluvní strany oprávněni v uvedeném rozsahu jednat:</w:t>
      </w:r>
    </w:p>
    <w:p w:rsidR="00912A24" w:rsidRPr="00D40955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33"/>
        </w:numPr>
        <w:tabs>
          <w:tab w:val="left" w:pos="567"/>
          <w:tab w:val="left" w:pos="851"/>
          <w:tab w:val="right" w:pos="8504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za zhotov</w:t>
      </w:r>
      <w:r>
        <w:rPr>
          <w:rFonts w:ascii="Arial" w:hAnsi="Arial" w:cs="Arial"/>
          <w:sz w:val="22"/>
          <w:szCs w:val="22"/>
        </w:rPr>
        <w:t>itele ve věcech smluvních:</w:t>
      </w:r>
    </w:p>
    <w:p w:rsidR="00912A24" w:rsidRDefault="00912A24" w:rsidP="001628D0">
      <w:pPr>
        <w:pStyle w:val="Zkladntextodsazen"/>
        <w:numPr>
          <w:ilvl w:val="0"/>
          <w:numId w:val="33"/>
        </w:numPr>
        <w:tabs>
          <w:tab w:val="left" w:pos="567"/>
          <w:tab w:val="left" w:pos="851"/>
          <w:tab w:val="right" w:pos="8504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>za zhotovitele ve věcech technických a běžných záležitostí souvisejících:</w:t>
      </w:r>
    </w:p>
    <w:p w:rsidR="00912A24" w:rsidRPr="007D542B" w:rsidRDefault="00912A24" w:rsidP="001628D0">
      <w:pPr>
        <w:pStyle w:val="Zkladntextodsazen"/>
        <w:numPr>
          <w:ilvl w:val="0"/>
          <w:numId w:val="33"/>
        </w:numPr>
        <w:tabs>
          <w:tab w:val="left" w:pos="567"/>
          <w:tab w:val="left" w:pos="851"/>
          <w:tab w:val="right" w:pos="8504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 xml:space="preserve">za </w:t>
      </w:r>
      <w:r w:rsidRPr="007D542B">
        <w:rPr>
          <w:rFonts w:ascii="Arial" w:hAnsi="Arial" w:cs="Arial"/>
          <w:sz w:val="22"/>
          <w:szCs w:val="22"/>
        </w:rPr>
        <w:t>objednatele ve věcech smluvních</w:t>
      </w:r>
      <w:r w:rsidRPr="007D542B">
        <w:rPr>
          <w:rFonts w:ascii="Arial" w:hAnsi="Arial" w:cs="Arial"/>
          <w:b/>
          <w:sz w:val="22"/>
          <w:szCs w:val="22"/>
        </w:rPr>
        <w:t xml:space="preserve">:   </w:t>
      </w:r>
      <w:r w:rsidR="00FB6C4E">
        <w:rPr>
          <w:rFonts w:ascii="Arial" w:hAnsi="Arial" w:cs="Arial"/>
          <w:b/>
          <w:sz w:val="22"/>
          <w:szCs w:val="22"/>
        </w:rPr>
        <w:t xml:space="preserve">Bc. Václav Bujáček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12A24" w:rsidRPr="00306E47" w:rsidRDefault="00912A24" w:rsidP="008F681A">
      <w:pPr>
        <w:pStyle w:val="Zkladntextodsazen"/>
        <w:numPr>
          <w:ilvl w:val="0"/>
          <w:numId w:val="33"/>
        </w:numPr>
        <w:tabs>
          <w:tab w:val="left" w:pos="567"/>
          <w:tab w:val="righ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06E47">
        <w:rPr>
          <w:rFonts w:ascii="Arial" w:hAnsi="Arial" w:cs="Arial"/>
          <w:sz w:val="22"/>
          <w:szCs w:val="22"/>
        </w:rPr>
        <w:t xml:space="preserve">za objednatele ve věcech technických: </w:t>
      </w:r>
      <w:r w:rsidR="003846FA" w:rsidRPr="003846FA">
        <w:rPr>
          <w:rFonts w:ascii="Arial" w:hAnsi="Arial" w:cs="Arial"/>
          <w:b/>
          <w:sz w:val="22"/>
          <w:szCs w:val="22"/>
        </w:rPr>
        <w:t>Ing. Hynek Sušil</w:t>
      </w:r>
    </w:p>
    <w:p w:rsidR="00912A24" w:rsidRPr="007D542B" w:rsidRDefault="00912A24" w:rsidP="007D1938">
      <w:pPr>
        <w:pStyle w:val="Zkladntextodsazen"/>
        <w:tabs>
          <w:tab w:val="left" w:pos="567"/>
          <w:tab w:val="left" w:pos="851"/>
          <w:tab w:val="right" w:pos="8504"/>
        </w:tabs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3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542B">
        <w:rPr>
          <w:rFonts w:ascii="Arial" w:hAnsi="Arial" w:cs="Arial"/>
          <w:sz w:val="22"/>
          <w:szCs w:val="22"/>
        </w:rPr>
        <w:t>Pokud se z důvodu vyšší moci stane plnění smlouvy pro</w:t>
      </w:r>
      <w:r w:rsidRPr="00D40955">
        <w:rPr>
          <w:rFonts w:ascii="Arial" w:hAnsi="Arial" w:cs="Arial"/>
          <w:sz w:val="22"/>
          <w:szCs w:val="22"/>
        </w:rPr>
        <w:t xml:space="preserve"> některou ze smluvních stran nemožné, je povinna na tuto skutečnost upozornit písemně druhou stranu a to nejpozději do 10 dnů od takového zjištění. V takovém případě si strany nebudou hradit majetkové sankce a náhradu případných škod. Pokud však příslušná smluvní strana oznámení včas neučiní, osvobození od hrazení sankcí a škod se na ni nevztahují. Na případných změnách vůči platné smlouvě se dohodnou smluvní strany uzavřením smluvního dodatku. Pokud strana, která uplatňuje smluvní dodatek z důvodu vyšší moci, neobdrží do 30 dnů od druhé strany kladné stanovisko, postupuje podle Občanského zákoníku nebo podáním návrhu na soudní projednání konkrétní nepředvídané situace. 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3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>Při podpisu této smlouvy předá zhotovitel objednateli harmonogram časového průběhu stavby</w:t>
      </w:r>
      <w:r>
        <w:rPr>
          <w:rFonts w:ascii="Arial" w:hAnsi="Arial" w:cs="Arial"/>
          <w:sz w:val="22"/>
          <w:szCs w:val="22"/>
        </w:rPr>
        <w:t xml:space="preserve"> a finanční harmonogram</w:t>
      </w:r>
      <w:r w:rsidRPr="002776C3">
        <w:rPr>
          <w:rFonts w:ascii="Arial" w:hAnsi="Arial" w:cs="Arial"/>
          <w:sz w:val="22"/>
          <w:szCs w:val="22"/>
        </w:rPr>
        <w:t>, který bude přílohou této sm</w:t>
      </w:r>
      <w:r>
        <w:rPr>
          <w:rFonts w:ascii="Arial" w:hAnsi="Arial" w:cs="Arial"/>
          <w:sz w:val="22"/>
          <w:szCs w:val="22"/>
        </w:rPr>
        <w:t xml:space="preserve">louvy a její nedílnou </w:t>
      </w:r>
      <w:r>
        <w:rPr>
          <w:rFonts w:ascii="Arial" w:hAnsi="Arial" w:cs="Arial"/>
          <w:sz w:val="22"/>
          <w:szCs w:val="22"/>
        </w:rPr>
        <w:lastRenderedPageBreak/>
        <w:t xml:space="preserve">součástí. Harmonogram je uveden v členění dle kalendářních týdnů a finanční harmonogram je uveden v členění dle jednotlivých kalendářních měsíců. Zhotovitel bude provádět dílo v souladu s harmonogramem postupu prací. Případné změny v postupu prací jsou možné pouze se souhlasem objednatele. 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32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>Tato smlouva je vyhotovena ve 4 vyhotoveních, smlouvu lze měnit a doplňovat pouze písemnými dodatky podepsanými oběma smluvními stranami nebo jejich právními zástupci.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3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>Pokud nebylo v této smlouvě ujednáno jinak, řídí se právní poměry z ní vyplývající a vznikající občanským zákoníkem v platném znění.</w:t>
      </w:r>
    </w:p>
    <w:p w:rsidR="00912A24" w:rsidRDefault="00912A24" w:rsidP="004B3A0F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3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94">
        <w:rPr>
          <w:rFonts w:ascii="Arial" w:hAnsi="Arial" w:cs="Arial"/>
          <w:sz w:val="22"/>
          <w:szCs w:val="22"/>
        </w:rPr>
        <w:t>Jakýkoliv spor vzniklý z této smlouvy, pokud se jej nepodaří urovnat jednáním mezi smluvními stranami, bude rozhodnut k tomu věcně příslušným soudem, přičemž soudem místně příslušným bude na základě dohody stran soud určený podle sídla objednatele.</w:t>
      </w:r>
    </w:p>
    <w:p w:rsidR="00912A24" w:rsidRPr="002805A3" w:rsidRDefault="00912A24" w:rsidP="007D1938">
      <w:pPr>
        <w:pStyle w:val="Zkladntextodsazen"/>
        <w:tabs>
          <w:tab w:val="left" w:pos="0"/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pStyle w:val="Zkladntextodsazen"/>
        <w:numPr>
          <w:ilvl w:val="0"/>
          <w:numId w:val="3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94">
        <w:rPr>
          <w:rFonts w:ascii="Arial" w:hAnsi="Arial" w:cs="Arial"/>
          <w:sz w:val="22"/>
          <w:szCs w:val="22"/>
        </w:rPr>
        <w:t>Smluvní strany prohlašují, že se přičinily o odstranění všech případných rozporů, které by jinak vznikly při nedokonalosti obsahu smlouvy. Současně prohlašují, že tato smlouva nebyla sjednána v tísni ani za jinak jednostranně nevýhodných podmínek. Smlouvu si přečetly a na důkaz její autentičnosti připojují své podpisy.</w:t>
      </w:r>
    </w:p>
    <w:p w:rsidR="00912A24" w:rsidRPr="00061EA9" w:rsidRDefault="00912A24" w:rsidP="00061EA9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912A24" w:rsidRPr="00277694" w:rsidRDefault="00912A24" w:rsidP="00E719C5">
      <w:pPr>
        <w:pStyle w:val="Zkladntextodsazen"/>
        <w:numPr>
          <w:ilvl w:val="0"/>
          <w:numId w:val="32"/>
        </w:numPr>
        <w:tabs>
          <w:tab w:val="left" w:pos="0"/>
          <w:tab w:val="left" w:pos="426"/>
        </w:tabs>
        <w:spacing w:line="276" w:lineRule="auto"/>
        <w:ind w:hanging="1575"/>
        <w:jc w:val="both"/>
        <w:rPr>
          <w:rFonts w:ascii="Arial" w:hAnsi="Arial" w:cs="Arial"/>
          <w:sz w:val="22"/>
          <w:szCs w:val="22"/>
        </w:rPr>
      </w:pPr>
      <w:r w:rsidRPr="00277694">
        <w:rPr>
          <w:rFonts w:ascii="Arial" w:hAnsi="Arial" w:cs="Arial"/>
          <w:sz w:val="22"/>
          <w:szCs w:val="22"/>
        </w:rPr>
        <w:t>Tato smlouva nabývá platnosti dnem podpisu oběma smluvními stranami.</w:t>
      </w:r>
    </w:p>
    <w:p w:rsidR="00912A24" w:rsidRDefault="00912A24" w:rsidP="004B3A0F">
      <w:pPr>
        <w:pStyle w:val="Zkladntextodsazen"/>
        <w:tabs>
          <w:tab w:val="left" w:pos="0"/>
          <w:tab w:val="left" w:pos="567"/>
          <w:tab w:val="left" w:pos="1985"/>
          <w:tab w:val="left" w:pos="623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4B3A0F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Přílohy:</w:t>
      </w:r>
    </w:p>
    <w:p w:rsidR="00912A24" w:rsidRDefault="00912A24" w:rsidP="001628D0">
      <w:pPr>
        <w:pStyle w:val="Odstavecseseznamem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7694">
        <w:rPr>
          <w:rFonts w:ascii="Arial" w:hAnsi="Arial" w:cs="Arial"/>
          <w:b/>
          <w:sz w:val="22"/>
          <w:szCs w:val="22"/>
        </w:rPr>
        <w:t>Položkový rozpočet</w:t>
      </w:r>
    </w:p>
    <w:p w:rsidR="00912A24" w:rsidRPr="00277694" w:rsidRDefault="00912A24" w:rsidP="001628D0">
      <w:pPr>
        <w:pStyle w:val="Odstavecseseznamem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Harmonogram postupu prací a finanční harmonogram</w:t>
      </w:r>
    </w:p>
    <w:p w:rsidR="00912A24" w:rsidRDefault="00912A24" w:rsidP="003D1EB1">
      <w:pPr>
        <w:pStyle w:val="Odstavecseseznamem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1EB1">
        <w:rPr>
          <w:rFonts w:ascii="Arial" w:hAnsi="Arial" w:cs="Arial"/>
          <w:b/>
          <w:sz w:val="22"/>
          <w:szCs w:val="22"/>
        </w:rPr>
        <w:t>Pojistná smlouva</w:t>
      </w:r>
      <w:r>
        <w:rPr>
          <w:rFonts w:ascii="Arial" w:hAnsi="Arial" w:cs="Arial"/>
          <w:b/>
          <w:sz w:val="22"/>
          <w:szCs w:val="22"/>
        </w:rPr>
        <w:t>, nebo pojistný certifikát</w:t>
      </w:r>
      <w:r w:rsidRPr="003D1EB1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doloží vybraný dodavatel při podpisu smlouvy o dílo</w:t>
      </w:r>
    </w:p>
    <w:p w:rsidR="00FB6C4E" w:rsidRDefault="00FB6C4E" w:rsidP="00FB6C4E">
      <w:pPr>
        <w:pStyle w:val="Odstavecseseznamem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83"/>
        <w:tblW w:w="9322" w:type="dxa"/>
        <w:tblLook w:val="01E0"/>
      </w:tblPr>
      <w:tblGrid>
        <w:gridCol w:w="4644"/>
        <w:gridCol w:w="4678"/>
      </w:tblGrid>
      <w:tr w:rsidR="003F6129" w:rsidRPr="002039FF" w:rsidTr="003F6129">
        <w:tc>
          <w:tcPr>
            <w:tcW w:w="4644" w:type="dxa"/>
          </w:tcPr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39FF">
              <w:rPr>
                <w:rFonts w:ascii="Arial" w:hAnsi="Arial" w:cs="Arial"/>
                <w:b/>
                <w:sz w:val="22"/>
                <w:szCs w:val="22"/>
              </w:rPr>
              <w:t>Za objednatele:</w:t>
            </w:r>
          </w:p>
        </w:tc>
        <w:tc>
          <w:tcPr>
            <w:tcW w:w="4678" w:type="dxa"/>
          </w:tcPr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39FF">
              <w:rPr>
                <w:rFonts w:ascii="Arial" w:hAnsi="Arial" w:cs="Arial"/>
                <w:b/>
                <w:sz w:val="22"/>
                <w:szCs w:val="22"/>
              </w:rPr>
              <w:t xml:space="preserve">Za zhotovitele: </w:t>
            </w:r>
          </w:p>
        </w:tc>
      </w:tr>
      <w:tr w:rsidR="003F6129" w:rsidRPr="002039FF" w:rsidTr="003F6129">
        <w:trPr>
          <w:trHeight w:val="1278"/>
        </w:trPr>
        <w:tc>
          <w:tcPr>
            <w:tcW w:w="4644" w:type="dxa"/>
          </w:tcPr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Suché Lozi dne …………….……</w:t>
            </w:r>
          </w:p>
        </w:tc>
        <w:tc>
          <w:tcPr>
            <w:tcW w:w="4678" w:type="dxa"/>
          </w:tcPr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039FF">
              <w:rPr>
                <w:rFonts w:ascii="Arial" w:hAnsi="Arial" w:cs="Arial"/>
                <w:sz w:val="22"/>
                <w:szCs w:val="22"/>
              </w:rPr>
              <w:t>V ............................... dne .....................</w:t>
            </w:r>
          </w:p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129" w:rsidRPr="002039FF" w:rsidTr="003F6129">
        <w:trPr>
          <w:trHeight w:val="315"/>
        </w:trPr>
        <w:tc>
          <w:tcPr>
            <w:tcW w:w="4644" w:type="dxa"/>
          </w:tcPr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Bc. Václav Bujáček  </w:t>
            </w:r>
          </w:p>
        </w:tc>
        <w:tc>
          <w:tcPr>
            <w:tcW w:w="4678" w:type="dxa"/>
          </w:tcPr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039FF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3F6129" w:rsidRPr="002039FF" w:rsidTr="003F6129">
        <w:tc>
          <w:tcPr>
            <w:tcW w:w="4644" w:type="dxa"/>
          </w:tcPr>
          <w:p w:rsidR="003F6129" w:rsidRDefault="003F6129" w:rsidP="003F6129">
            <w:pPr>
              <w:pStyle w:val="NormlnIMP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039FF">
              <w:rPr>
                <w:rFonts w:ascii="Arial" w:hAnsi="Arial" w:cs="Arial"/>
                <w:sz w:val="22"/>
                <w:szCs w:val="22"/>
              </w:rPr>
              <w:t>Starosta</w:t>
            </w:r>
          </w:p>
          <w:p w:rsidR="003F6129" w:rsidRDefault="003F6129" w:rsidP="003F6129">
            <w:pPr>
              <w:pStyle w:val="NormlnIMP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6129" w:rsidRDefault="003F6129" w:rsidP="003F6129">
            <w:pPr>
              <w:pStyle w:val="NormlnIMP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6129" w:rsidRDefault="003F6129" w:rsidP="003F6129">
            <w:pPr>
              <w:pStyle w:val="NormlnIMP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6129" w:rsidRDefault="003F6129" w:rsidP="003F6129">
            <w:pPr>
              <w:pStyle w:val="NormlnIMP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6129" w:rsidRDefault="003F6129" w:rsidP="003F6129">
            <w:pPr>
              <w:pStyle w:val="NormlnIMP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6129" w:rsidRPr="002039FF" w:rsidRDefault="003F6129" w:rsidP="003F6129">
            <w:pPr>
              <w:pStyle w:val="NormlnIMP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3F6129" w:rsidRPr="002039FF" w:rsidRDefault="003F6129" w:rsidP="003F61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745" w:rsidRDefault="00306745" w:rsidP="00FB6C4E">
      <w:pPr>
        <w:pStyle w:val="Odstavecseseznamem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F6129" w:rsidRDefault="003F6129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12A24" w:rsidRPr="0097268F" w:rsidRDefault="00AE4150" w:rsidP="0040240A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PŘÍ</w:t>
      </w:r>
      <w:r w:rsidR="00912A24" w:rsidRPr="005F64E2">
        <w:rPr>
          <w:rFonts w:ascii="Arial" w:hAnsi="Arial" w:cs="Arial"/>
          <w:b/>
          <w:sz w:val="24"/>
          <w:szCs w:val="24"/>
        </w:rPr>
        <w:t xml:space="preserve">LOHA Č. 1 </w:t>
      </w:r>
    </w:p>
    <w:p w:rsidR="00912A24" w:rsidRPr="0097268F" w:rsidRDefault="00912A24" w:rsidP="00526C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268F">
        <w:rPr>
          <w:rFonts w:ascii="Arial" w:hAnsi="Arial" w:cs="Arial"/>
          <w:b/>
          <w:sz w:val="24"/>
          <w:szCs w:val="24"/>
        </w:rPr>
        <w:t>FORMULÁŘ – KRYCÍ LIST NABÍDKY</w:t>
      </w:r>
    </w:p>
    <w:p w:rsidR="00912A24" w:rsidRPr="0097268F" w:rsidRDefault="00912A24" w:rsidP="00526CE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7268F">
        <w:rPr>
          <w:rFonts w:ascii="Arial" w:hAnsi="Arial" w:cs="Arial"/>
          <w:sz w:val="24"/>
          <w:szCs w:val="24"/>
        </w:rPr>
        <w:t>pro veřejnou zakázku</w:t>
      </w:r>
    </w:p>
    <w:p w:rsidR="00912A24" w:rsidRPr="0097268F" w:rsidRDefault="00912A24" w:rsidP="00526CEA">
      <w:pPr>
        <w:spacing w:line="276" w:lineRule="auto"/>
        <w:jc w:val="center"/>
        <w:rPr>
          <w:rFonts w:ascii="Arial" w:hAnsi="Arial" w:cs="Arial"/>
          <w:color w:val="808080"/>
          <w:sz w:val="24"/>
          <w:szCs w:val="24"/>
        </w:rPr>
      </w:pPr>
    </w:p>
    <w:p w:rsidR="00912A24" w:rsidRPr="005F64E2" w:rsidRDefault="00912A24" w:rsidP="00526CEA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5F64E2">
        <w:rPr>
          <w:rFonts w:ascii="Arial" w:hAnsi="Arial" w:cs="Arial"/>
          <w:b/>
          <w:sz w:val="24"/>
          <w:szCs w:val="24"/>
        </w:rPr>
        <w:t>„</w:t>
      </w:r>
      <w:r w:rsidR="0040240A">
        <w:rPr>
          <w:rFonts w:ascii="Arial" w:hAnsi="Arial" w:cs="Arial"/>
          <w:b/>
          <w:sz w:val="24"/>
          <w:szCs w:val="24"/>
        </w:rPr>
        <w:t>Rekonstrukce vodovodu, veřejného osvětlení a rozšíření chodníků (Kopánka) – III. etapa Suchá Loz</w:t>
      </w:r>
      <w:r w:rsidRPr="005F64E2">
        <w:rPr>
          <w:rFonts w:ascii="Arial" w:hAnsi="Arial" w:cs="Arial"/>
          <w:b/>
          <w:sz w:val="24"/>
          <w:szCs w:val="24"/>
        </w:rPr>
        <w:t>“</w:t>
      </w:r>
    </w:p>
    <w:p w:rsidR="00912A24" w:rsidRPr="005F64E2" w:rsidRDefault="00912A24" w:rsidP="00526CEA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912A24" w:rsidRPr="005F64E2" w:rsidRDefault="00912A24" w:rsidP="00526CEA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F64E2">
        <w:rPr>
          <w:rFonts w:ascii="Arial" w:hAnsi="Arial" w:cs="Arial"/>
          <w:sz w:val="24"/>
          <w:szCs w:val="24"/>
          <w:u w:val="single"/>
        </w:rPr>
        <w:t>ÚDAJE URČENÉ KE ČTENÍ PŘI OTEVÍRÁNÍ OBÁLEK S NABÍDKAMI</w:t>
      </w:r>
    </w:p>
    <w:p w:rsidR="00912A24" w:rsidRPr="005F64E2" w:rsidRDefault="00912A24" w:rsidP="00526CE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5"/>
        <w:gridCol w:w="5360"/>
      </w:tblGrid>
      <w:tr w:rsidR="00912A24" w:rsidRPr="005F64E2" w:rsidTr="009321AC">
        <w:trPr>
          <w:trHeight w:val="85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24" w:rsidRPr="005F64E2" w:rsidRDefault="00912A24" w:rsidP="009321A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4E2">
              <w:rPr>
                <w:rFonts w:ascii="Arial" w:hAnsi="Arial" w:cs="Arial"/>
                <w:b/>
                <w:sz w:val="24"/>
                <w:szCs w:val="24"/>
              </w:rPr>
              <w:t>DODAVATEL</w:t>
            </w:r>
          </w:p>
          <w:p w:rsidR="00912A24" w:rsidRPr="005F64E2" w:rsidRDefault="00912A24" w:rsidP="009321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4E2">
              <w:rPr>
                <w:rFonts w:ascii="Arial" w:hAnsi="Arial" w:cs="Arial"/>
                <w:sz w:val="24"/>
                <w:szCs w:val="24"/>
              </w:rPr>
              <w:t>(obchodní firma nebo název)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4" w:rsidRPr="00521394" w:rsidRDefault="00912A24" w:rsidP="009321A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24" w:rsidRPr="005F64E2" w:rsidTr="009321AC">
        <w:trPr>
          <w:trHeight w:val="851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A24" w:rsidRPr="005F64E2" w:rsidRDefault="00912A24" w:rsidP="009321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4E2"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  <w:p w:rsidR="00912A24" w:rsidRPr="00BD4DD6" w:rsidRDefault="00912A24" w:rsidP="009321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4E2">
              <w:rPr>
                <w:rFonts w:ascii="Arial" w:hAnsi="Arial" w:cs="Arial"/>
                <w:sz w:val="24"/>
                <w:szCs w:val="24"/>
              </w:rPr>
              <w:t>(celá adresa včetně PSČ)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4" w:rsidRPr="00521394" w:rsidRDefault="00912A24" w:rsidP="009321A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24" w:rsidRPr="005F64E2" w:rsidTr="009321AC">
        <w:trPr>
          <w:trHeight w:val="851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A24" w:rsidRPr="005F64E2" w:rsidRDefault="00912A24" w:rsidP="009321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4E2">
              <w:rPr>
                <w:rFonts w:ascii="Arial" w:hAnsi="Arial" w:cs="Arial"/>
                <w:b/>
                <w:sz w:val="24"/>
                <w:szCs w:val="24"/>
              </w:rPr>
              <w:t xml:space="preserve">Oprávněný zástupce </w:t>
            </w:r>
          </w:p>
          <w:p w:rsidR="00912A24" w:rsidRPr="005F64E2" w:rsidRDefault="00912A24" w:rsidP="009321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4E2">
              <w:rPr>
                <w:rFonts w:ascii="Arial" w:hAnsi="Arial" w:cs="Arial"/>
                <w:b/>
                <w:sz w:val="24"/>
                <w:szCs w:val="24"/>
              </w:rPr>
              <w:t>(č. telefonu, e-mail)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4" w:rsidRPr="00521394" w:rsidRDefault="00912A24" w:rsidP="009321A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24" w:rsidRPr="005F64E2" w:rsidTr="009321AC">
        <w:trPr>
          <w:trHeight w:val="851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A24" w:rsidRPr="005F64E2" w:rsidRDefault="00912A24" w:rsidP="009321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4E2">
              <w:rPr>
                <w:rFonts w:ascii="Arial" w:hAnsi="Arial" w:cs="Arial"/>
                <w:b/>
                <w:sz w:val="24"/>
                <w:szCs w:val="24"/>
              </w:rPr>
              <w:t>Právní forma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4" w:rsidRPr="00521394" w:rsidRDefault="00912A24" w:rsidP="009321A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24" w:rsidRPr="005F64E2" w:rsidTr="009321AC">
        <w:trPr>
          <w:trHeight w:val="851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A24" w:rsidRPr="005F64E2" w:rsidRDefault="00912A24" w:rsidP="009321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4E2">
              <w:rPr>
                <w:rFonts w:ascii="Arial" w:hAnsi="Arial" w:cs="Arial"/>
                <w:b/>
                <w:sz w:val="24"/>
                <w:szCs w:val="24"/>
              </w:rPr>
              <w:t>Identifikační čísl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4" w:rsidRPr="00521394" w:rsidRDefault="00912A24" w:rsidP="009321A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24" w:rsidRPr="005F64E2" w:rsidTr="009321AC">
        <w:trPr>
          <w:trHeight w:val="851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A24" w:rsidRPr="005F64E2" w:rsidRDefault="00912A24" w:rsidP="009321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4E2">
              <w:rPr>
                <w:rFonts w:ascii="Arial" w:hAnsi="Arial" w:cs="Arial"/>
                <w:b/>
                <w:sz w:val="24"/>
                <w:szCs w:val="24"/>
              </w:rPr>
              <w:t>Daňové identifikační číslo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4" w:rsidRPr="00521394" w:rsidRDefault="00912A24" w:rsidP="009321A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24" w:rsidRPr="00C71100" w:rsidTr="009321AC">
        <w:trPr>
          <w:cantSplit/>
          <w:trHeight w:val="573"/>
        </w:trPr>
        <w:tc>
          <w:tcPr>
            <w:tcW w:w="8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4" w:rsidRPr="00521394" w:rsidRDefault="00912A24" w:rsidP="009321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00">
              <w:rPr>
                <w:rFonts w:ascii="Arial" w:hAnsi="Arial" w:cs="Arial"/>
                <w:b/>
                <w:sz w:val="24"/>
                <w:szCs w:val="24"/>
              </w:rPr>
              <w:t>Hodnotící kritéria</w:t>
            </w:r>
          </w:p>
        </w:tc>
      </w:tr>
      <w:tr w:rsidR="00912A24" w:rsidRPr="00C71100" w:rsidTr="009321AC">
        <w:trPr>
          <w:cantSplit/>
          <w:trHeight w:val="750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A24" w:rsidRPr="00C71100" w:rsidRDefault="00912A24" w:rsidP="009321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100">
              <w:rPr>
                <w:rFonts w:ascii="Arial" w:hAnsi="Arial" w:cs="Arial"/>
                <w:b/>
                <w:sz w:val="24"/>
                <w:szCs w:val="24"/>
              </w:rPr>
              <w:t>Celková nabídková cena bez DPH v Kč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4" w:rsidRPr="00521394" w:rsidRDefault="00912A24" w:rsidP="009321A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24" w:rsidRPr="00C71100" w:rsidTr="009321AC">
        <w:trPr>
          <w:cantSplit/>
          <w:trHeight w:val="750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A24" w:rsidRPr="00C71100" w:rsidRDefault="00912A24" w:rsidP="0040240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100">
              <w:rPr>
                <w:rFonts w:ascii="Arial" w:hAnsi="Arial" w:cs="Arial"/>
                <w:b/>
                <w:sz w:val="24"/>
                <w:szCs w:val="24"/>
              </w:rPr>
              <w:t>DPH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240A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Pr="00C71100">
              <w:rPr>
                <w:rFonts w:ascii="Arial" w:hAnsi="Arial" w:cs="Arial"/>
                <w:b/>
                <w:sz w:val="24"/>
                <w:szCs w:val="24"/>
              </w:rPr>
              <w:t xml:space="preserve"> v Kč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4" w:rsidRPr="00521394" w:rsidRDefault="00912A24" w:rsidP="009321A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24" w:rsidRPr="00C71100" w:rsidTr="009321AC">
        <w:trPr>
          <w:cantSplit/>
          <w:trHeight w:val="75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12A24" w:rsidRPr="00C71100" w:rsidRDefault="00912A24" w:rsidP="009321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100">
              <w:rPr>
                <w:rFonts w:ascii="Arial" w:hAnsi="Arial" w:cs="Arial"/>
                <w:b/>
                <w:sz w:val="24"/>
                <w:szCs w:val="24"/>
              </w:rPr>
              <w:t>Celková nabídková cena včetně DPH v Kč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24" w:rsidRPr="00521394" w:rsidRDefault="00912A24" w:rsidP="009321A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A24" w:rsidRDefault="00912A24" w:rsidP="00526CEA">
      <w:pPr>
        <w:spacing w:line="276" w:lineRule="auto"/>
        <w:rPr>
          <w:rFonts w:ascii="Arial" w:hAnsi="Arial" w:cs="Arial"/>
          <w:sz w:val="24"/>
          <w:szCs w:val="24"/>
        </w:rPr>
      </w:pPr>
    </w:p>
    <w:p w:rsidR="00912A24" w:rsidRPr="005F64E2" w:rsidRDefault="00912A24" w:rsidP="00526CEA">
      <w:pPr>
        <w:spacing w:line="276" w:lineRule="auto"/>
        <w:rPr>
          <w:rFonts w:ascii="Arial" w:hAnsi="Arial" w:cs="Arial"/>
          <w:sz w:val="24"/>
          <w:szCs w:val="24"/>
        </w:rPr>
      </w:pPr>
      <w:r w:rsidRPr="005F64E2">
        <w:rPr>
          <w:rFonts w:ascii="Arial" w:hAnsi="Arial" w:cs="Arial"/>
          <w:sz w:val="24"/>
          <w:szCs w:val="24"/>
        </w:rPr>
        <w:t>V……………………...., dne ……………………..</w:t>
      </w:r>
    </w:p>
    <w:p w:rsidR="00912A24" w:rsidRDefault="00912A24" w:rsidP="00526CEA">
      <w:pPr>
        <w:spacing w:line="276" w:lineRule="auto"/>
        <w:ind w:left="2124"/>
        <w:rPr>
          <w:rFonts w:ascii="Arial" w:hAnsi="Arial" w:cs="Arial"/>
          <w:sz w:val="24"/>
          <w:szCs w:val="24"/>
        </w:rPr>
      </w:pPr>
    </w:p>
    <w:p w:rsidR="00912A24" w:rsidRDefault="00912A24" w:rsidP="00526CEA">
      <w:pPr>
        <w:spacing w:line="276" w:lineRule="auto"/>
        <w:ind w:left="2124"/>
        <w:rPr>
          <w:rFonts w:ascii="Arial" w:hAnsi="Arial" w:cs="Arial"/>
          <w:sz w:val="24"/>
          <w:szCs w:val="24"/>
        </w:rPr>
      </w:pPr>
    </w:p>
    <w:p w:rsidR="00912A24" w:rsidRPr="005F64E2" w:rsidRDefault="00912A24" w:rsidP="00526CEA">
      <w:pPr>
        <w:spacing w:line="276" w:lineRule="auto"/>
        <w:ind w:left="2124"/>
        <w:rPr>
          <w:rFonts w:ascii="Arial" w:hAnsi="Arial" w:cs="Arial"/>
          <w:sz w:val="24"/>
          <w:szCs w:val="24"/>
        </w:rPr>
      </w:pPr>
      <w:r w:rsidRPr="005F64E2">
        <w:rPr>
          <w:rFonts w:ascii="Arial" w:hAnsi="Arial" w:cs="Arial"/>
          <w:sz w:val="24"/>
          <w:szCs w:val="24"/>
        </w:rPr>
        <w:t xml:space="preserve">           ………........…......................................…………………….</w:t>
      </w:r>
    </w:p>
    <w:p w:rsidR="00912A24" w:rsidRPr="00152FF8" w:rsidRDefault="00912A24" w:rsidP="00526CEA">
      <w:pPr>
        <w:pStyle w:val="Zkladntext"/>
        <w:spacing w:line="276" w:lineRule="auto"/>
        <w:ind w:left="2832"/>
        <w:jc w:val="left"/>
        <w:rPr>
          <w:rFonts w:ascii="Arial" w:hAnsi="Arial" w:cs="Arial"/>
          <w:szCs w:val="24"/>
        </w:rPr>
      </w:pPr>
      <w:r w:rsidRPr="005F64E2">
        <w:rPr>
          <w:rFonts w:ascii="Arial" w:hAnsi="Arial" w:cs="Arial"/>
          <w:szCs w:val="24"/>
        </w:rPr>
        <w:t xml:space="preserve">   razítko a podpis osoby oprávněné jednat za dodavatele</w:t>
      </w:r>
    </w:p>
    <w:p w:rsidR="00912A24" w:rsidRDefault="00912A24" w:rsidP="00521394">
      <w:pPr>
        <w:pStyle w:val="NormlnIMP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E4150" w:rsidRDefault="00AE4150" w:rsidP="00521394">
      <w:pPr>
        <w:pStyle w:val="NormlnIMP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12A24" w:rsidRPr="00521394" w:rsidRDefault="00912A24" w:rsidP="00521394">
      <w:pPr>
        <w:pStyle w:val="NormlnIMP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21394">
        <w:rPr>
          <w:rFonts w:ascii="Arial" w:hAnsi="Arial" w:cs="Arial"/>
          <w:b/>
          <w:sz w:val="24"/>
          <w:szCs w:val="24"/>
        </w:rPr>
        <w:lastRenderedPageBreak/>
        <w:t>PŔÍLOHA Č. 2</w:t>
      </w:r>
    </w:p>
    <w:p w:rsidR="00912A24" w:rsidRPr="007C4C98" w:rsidRDefault="00912A24" w:rsidP="003406E4">
      <w:pPr>
        <w:pStyle w:val="NormlnIMP"/>
        <w:jc w:val="both"/>
        <w:rPr>
          <w:rFonts w:ascii="Arial" w:hAnsi="Arial" w:cs="Arial"/>
          <w:b/>
          <w:sz w:val="24"/>
          <w:szCs w:val="24"/>
        </w:rPr>
      </w:pPr>
    </w:p>
    <w:p w:rsidR="00912A24" w:rsidRPr="007C4C98" w:rsidRDefault="00912A24" w:rsidP="003406E4">
      <w:pPr>
        <w:pStyle w:val="NormlnIMP"/>
        <w:jc w:val="both"/>
        <w:rPr>
          <w:rFonts w:ascii="Arial" w:hAnsi="Arial" w:cs="Arial"/>
          <w:b/>
        </w:rPr>
      </w:pPr>
    </w:p>
    <w:p w:rsidR="00912A24" w:rsidRPr="0097268F" w:rsidRDefault="00912A24" w:rsidP="003406E4">
      <w:pPr>
        <w:pStyle w:val="Nadpis3"/>
        <w:widowControl w:val="0"/>
        <w:pBdr>
          <w:bottom w:val="single" w:sz="4" w:space="1" w:color="000000"/>
        </w:pBd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bookmarkStart w:id="1" w:name="_Toc461613464"/>
      <w:bookmarkStart w:id="2" w:name="_Toc474481738"/>
      <w:bookmarkStart w:id="3" w:name="_Toc480813414"/>
      <w:bookmarkStart w:id="4" w:name="_Toc536134904"/>
      <w:r w:rsidRPr="0097268F">
        <w:rPr>
          <w:rFonts w:ascii="Arial" w:hAnsi="Arial" w:cs="Arial"/>
          <w:sz w:val="24"/>
          <w:szCs w:val="24"/>
        </w:rPr>
        <w:t>Čestné prohlášení</w:t>
      </w:r>
      <w:bookmarkEnd w:id="1"/>
      <w:bookmarkEnd w:id="2"/>
      <w:bookmarkEnd w:id="3"/>
      <w:bookmarkEnd w:id="4"/>
    </w:p>
    <w:p w:rsidR="00912A24" w:rsidRPr="0097268F" w:rsidRDefault="00912A24" w:rsidP="00BF0E6F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97268F">
        <w:rPr>
          <w:rFonts w:ascii="Arial" w:hAnsi="Arial" w:cs="Arial"/>
          <w:b/>
          <w:sz w:val="24"/>
          <w:szCs w:val="24"/>
        </w:rPr>
        <w:t>o prokázání základní způsobilosti dle § 74zákona č.134/2016 Sb.</w:t>
      </w:r>
    </w:p>
    <w:p w:rsidR="00912A24" w:rsidRPr="0097268F" w:rsidRDefault="00912A24" w:rsidP="003406E4">
      <w:pPr>
        <w:rPr>
          <w:rFonts w:ascii="Arial" w:hAnsi="Arial" w:cs="Arial"/>
          <w:sz w:val="24"/>
          <w:szCs w:val="24"/>
        </w:rPr>
      </w:pP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Pr="00F342B0">
        <w:rPr>
          <w:rFonts w:ascii="Arial" w:hAnsi="Arial" w:cs="Arial"/>
          <w:sz w:val="22"/>
          <w:szCs w:val="22"/>
        </w:rPr>
        <w:t xml:space="preserve"> :</w:t>
      </w: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  <w:r w:rsidRPr="00F342B0">
        <w:rPr>
          <w:rFonts w:ascii="Arial" w:hAnsi="Arial" w:cs="Arial"/>
          <w:sz w:val="22"/>
          <w:szCs w:val="22"/>
        </w:rPr>
        <w:t>Se sídlem (bydlištěm/místem podnikání):</w:t>
      </w: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  <w:r w:rsidRPr="00F342B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/RČ</w:t>
      </w:r>
      <w:r w:rsidRPr="00F342B0">
        <w:rPr>
          <w:rFonts w:ascii="Arial" w:hAnsi="Arial" w:cs="Arial"/>
          <w:sz w:val="22"/>
          <w:szCs w:val="22"/>
        </w:rPr>
        <w:t>:</w:t>
      </w:r>
    </w:p>
    <w:p w:rsidR="00912A24" w:rsidRPr="007C4C98" w:rsidRDefault="00912A24" w:rsidP="003406E4">
      <w:pPr>
        <w:rPr>
          <w:rFonts w:ascii="Arial" w:hAnsi="Arial" w:cs="Arial"/>
          <w:b/>
          <w:sz w:val="23"/>
          <w:szCs w:val="23"/>
        </w:rPr>
      </w:pPr>
      <w:r w:rsidRPr="00F342B0">
        <w:rPr>
          <w:rFonts w:ascii="Arial" w:hAnsi="Arial" w:cs="Arial"/>
          <w:sz w:val="22"/>
          <w:szCs w:val="22"/>
        </w:rPr>
        <w:t>Zastoupen:</w:t>
      </w:r>
      <w:r w:rsidRPr="007C4C98">
        <w:rPr>
          <w:rFonts w:ascii="Arial" w:hAnsi="Arial" w:cs="Arial"/>
          <w:sz w:val="23"/>
          <w:szCs w:val="23"/>
        </w:rPr>
        <w:tab/>
      </w:r>
      <w:r w:rsidRPr="007C4C98">
        <w:rPr>
          <w:rFonts w:ascii="Arial" w:hAnsi="Arial" w:cs="Arial"/>
          <w:sz w:val="23"/>
          <w:szCs w:val="23"/>
        </w:rPr>
        <w:tab/>
      </w:r>
      <w:r w:rsidRPr="007C4C98">
        <w:rPr>
          <w:rFonts w:ascii="Arial" w:hAnsi="Arial" w:cs="Arial"/>
          <w:sz w:val="23"/>
          <w:szCs w:val="23"/>
        </w:rPr>
        <w:tab/>
      </w:r>
    </w:p>
    <w:p w:rsidR="00912A24" w:rsidRPr="007C4C98" w:rsidRDefault="00912A24" w:rsidP="003406E4">
      <w:pPr>
        <w:rPr>
          <w:rFonts w:ascii="Arial" w:hAnsi="Arial" w:cs="Arial"/>
        </w:rPr>
      </w:pPr>
    </w:p>
    <w:p w:rsidR="00912A24" w:rsidRPr="007C4C98" w:rsidRDefault="00912A24" w:rsidP="003406E4">
      <w:pPr>
        <w:rPr>
          <w:rFonts w:ascii="Arial" w:hAnsi="Arial" w:cs="Arial"/>
          <w:b/>
          <w:spacing w:val="48"/>
          <w:sz w:val="28"/>
        </w:rPr>
      </w:pPr>
      <w:r w:rsidRPr="007C4C98">
        <w:rPr>
          <w:rFonts w:ascii="Arial" w:hAnsi="Arial" w:cs="Arial"/>
          <w:b/>
          <w:spacing w:val="48"/>
          <w:sz w:val="28"/>
        </w:rPr>
        <w:t>T í m t o  č e s t n ě  p r o h l a š u j e,  ž e:</w:t>
      </w:r>
    </w:p>
    <w:p w:rsidR="00912A24" w:rsidRPr="007C4C98" w:rsidRDefault="00912A24" w:rsidP="003406E4">
      <w:pPr>
        <w:rPr>
          <w:rFonts w:ascii="Arial" w:hAnsi="Arial" w:cs="Arial"/>
        </w:rPr>
      </w:pPr>
    </w:p>
    <w:p w:rsidR="00912A24" w:rsidRDefault="00912A24" w:rsidP="001628D0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nebyl v zemi svého sídla v posledních 5 letech před zahájením zadávacího řízení pravomocně odsouzen pro trestný čin uvedený v příloze č. 3 k zákonu, nebo obdobný trestný čin podle právního řádu země sídla dodavatele. K zahlazeným odsouzením se nepřihlíží,</w:t>
      </w:r>
    </w:p>
    <w:p w:rsidR="00912A24" w:rsidRDefault="00912A24" w:rsidP="0072167B">
      <w:pPr>
        <w:widowControl w:val="0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167B">
        <w:rPr>
          <w:rFonts w:ascii="Arial" w:hAnsi="Arial" w:cs="Arial"/>
          <w:sz w:val="22"/>
          <w:szCs w:val="22"/>
        </w:rPr>
        <w:t>nemá v České republice, nebo v z</w:t>
      </w:r>
      <w:r>
        <w:rPr>
          <w:rFonts w:ascii="Arial" w:hAnsi="Arial" w:cs="Arial"/>
          <w:sz w:val="22"/>
          <w:szCs w:val="22"/>
        </w:rPr>
        <w:t>emi svého sídla v evidenci daní</w:t>
      </w:r>
      <w:r w:rsidRPr="0072167B">
        <w:rPr>
          <w:rFonts w:ascii="Arial" w:hAnsi="Arial" w:cs="Arial"/>
          <w:sz w:val="22"/>
          <w:szCs w:val="22"/>
        </w:rPr>
        <w:t xml:space="preserve"> zachycen splatný daňový nedoplatek,</w:t>
      </w:r>
    </w:p>
    <w:p w:rsidR="00912A24" w:rsidRDefault="00912A24" w:rsidP="0072167B">
      <w:pPr>
        <w:widowControl w:val="0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167B">
        <w:rPr>
          <w:rFonts w:ascii="Arial" w:hAnsi="Arial" w:cs="Arial"/>
          <w:sz w:val="22"/>
          <w:szCs w:val="22"/>
        </w:rPr>
        <w:t>nemá v České republice, nebo v zemi svého sídla splatný nedoplatek na pojistném, nebo na penále na veřejné zdravotní pojištění,</w:t>
      </w:r>
    </w:p>
    <w:p w:rsidR="00912A24" w:rsidRDefault="00912A24" w:rsidP="0072167B">
      <w:pPr>
        <w:widowControl w:val="0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12A24" w:rsidRDefault="00912A24" w:rsidP="001628D0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167B">
        <w:rPr>
          <w:rFonts w:ascii="Arial" w:hAnsi="Arial" w:cs="Arial"/>
          <w:sz w:val="22"/>
          <w:szCs w:val="22"/>
        </w:rPr>
        <w:t xml:space="preserve">nemá v České republice, nebo v zemi svého sídla splatný nedoplatek na pojistném, nebo na penále na sociální zabezpečení a příspěvku na státní politiku zaměstnanosti, </w:t>
      </w:r>
    </w:p>
    <w:p w:rsidR="00912A24" w:rsidRDefault="00912A24" w:rsidP="0072167B">
      <w:pPr>
        <w:widowControl w:val="0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12A24" w:rsidRPr="0072167B" w:rsidRDefault="00912A24" w:rsidP="001628D0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167B">
        <w:rPr>
          <w:rFonts w:ascii="Arial" w:hAnsi="Arial" w:cs="Arial"/>
          <w:sz w:val="22"/>
          <w:szCs w:val="22"/>
        </w:rPr>
        <w:t xml:space="preserve">není v likvidaci, nebylo proti němu vydáno rozhodnutí o úpadku, nebyla vůči němu nařízena nucená správa podle jiného právního předpisu, nebo není v obdobné situaci podle právního řádu země sídla dodavatele. </w:t>
      </w:r>
    </w:p>
    <w:p w:rsidR="00912A24" w:rsidRDefault="00912A24" w:rsidP="003406E4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12A24" w:rsidRPr="00F342B0" w:rsidRDefault="00912A24" w:rsidP="003406E4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  <w:r w:rsidRPr="00F342B0">
        <w:rPr>
          <w:rFonts w:ascii="Arial" w:hAnsi="Arial" w:cs="Arial"/>
          <w:sz w:val="22"/>
          <w:szCs w:val="22"/>
        </w:rPr>
        <w:t>V ........................... dne ......................</w:t>
      </w: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</w:p>
    <w:p w:rsidR="00912A24" w:rsidRPr="00F342B0" w:rsidRDefault="00912A24" w:rsidP="003406E4">
      <w:pPr>
        <w:ind w:firstLine="708"/>
        <w:rPr>
          <w:rFonts w:ascii="Arial" w:hAnsi="Arial" w:cs="Arial"/>
          <w:sz w:val="22"/>
          <w:szCs w:val="22"/>
        </w:rPr>
      </w:pPr>
      <w:r w:rsidRPr="00F342B0">
        <w:rPr>
          <w:rFonts w:ascii="Arial" w:hAnsi="Arial" w:cs="Arial"/>
          <w:sz w:val="22"/>
          <w:szCs w:val="22"/>
        </w:rPr>
        <w:t xml:space="preserve">                                                              ………………………….....……………………</w:t>
      </w:r>
    </w:p>
    <w:p w:rsidR="00912A24" w:rsidRPr="00F342B0" w:rsidRDefault="00912A24" w:rsidP="003406E4">
      <w:pPr>
        <w:ind w:left="708" w:firstLine="708"/>
        <w:rPr>
          <w:rFonts w:ascii="Arial" w:hAnsi="Arial" w:cs="Arial"/>
          <w:sz w:val="22"/>
          <w:szCs w:val="22"/>
        </w:rPr>
      </w:pPr>
      <w:r w:rsidRPr="00F342B0">
        <w:rPr>
          <w:rFonts w:ascii="Arial" w:hAnsi="Arial" w:cs="Arial"/>
          <w:sz w:val="22"/>
          <w:szCs w:val="22"/>
        </w:rPr>
        <w:t xml:space="preserve">                                                            Titul, jméno a příjmení osoby</w:t>
      </w:r>
    </w:p>
    <w:p w:rsidR="00912A24" w:rsidRPr="00F342B0" w:rsidRDefault="00912A24" w:rsidP="003406E4">
      <w:pPr>
        <w:ind w:left="708" w:firstLine="708"/>
        <w:rPr>
          <w:rFonts w:ascii="Arial" w:hAnsi="Arial" w:cs="Arial"/>
          <w:sz w:val="22"/>
          <w:szCs w:val="22"/>
        </w:rPr>
      </w:pPr>
      <w:r w:rsidRPr="00F342B0">
        <w:rPr>
          <w:rFonts w:ascii="Arial" w:hAnsi="Arial" w:cs="Arial"/>
          <w:sz w:val="22"/>
          <w:szCs w:val="22"/>
        </w:rPr>
        <w:t xml:space="preserve">                                               oprávněné jednat jménem nebo za dodavatele</w:t>
      </w:r>
    </w:p>
    <w:p w:rsidR="00912A24" w:rsidRPr="00F342B0" w:rsidRDefault="00912A24" w:rsidP="003406E4">
      <w:pPr>
        <w:ind w:left="708" w:firstLine="708"/>
        <w:rPr>
          <w:rFonts w:ascii="Arial" w:hAnsi="Arial" w:cs="Arial"/>
          <w:sz w:val="22"/>
          <w:szCs w:val="22"/>
        </w:rPr>
      </w:pPr>
      <w:r w:rsidRPr="00F342B0">
        <w:rPr>
          <w:rFonts w:ascii="Arial" w:hAnsi="Arial" w:cs="Arial"/>
          <w:sz w:val="22"/>
          <w:szCs w:val="22"/>
        </w:rPr>
        <w:t xml:space="preserve">                                                                      a její podpis</w:t>
      </w:r>
    </w:p>
    <w:p w:rsidR="00912A24" w:rsidRPr="00F342B0" w:rsidRDefault="00912A24" w:rsidP="003406E4">
      <w:pPr>
        <w:rPr>
          <w:rFonts w:ascii="Arial" w:hAnsi="Arial" w:cs="Arial"/>
          <w:sz w:val="22"/>
          <w:szCs w:val="22"/>
        </w:rPr>
      </w:pPr>
    </w:p>
    <w:p w:rsidR="00912A24" w:rsidRPr="007C4C98" w:rsidRDefault="00912A24" w:rsidP="003406E4">
      <w:pPr>
        <w:pStyle w:val="NormlnIMP"/>
        <w:jc w:val="both"/>
        <w:rPr>
          <w:rFonts w:ascii="Arial" w:hAnsi="Arial" w:cs="Arial"/>
        </w:rPr>
      </w:pPr>
    </w:p>
    <w:p w:rsidR="00912A24" w:rsidRDefault="00912A24" w:rsidP="003406E4">
      <w:pPr>
        <w:pStyle w:val="NormlnIMP"/>
        <w:jc w:val="both"/>
        <w:rPr>
          <w:rFonts w:ascii="Arial" w:hAnsi="Arial" w:cs="Arial"/>
        </w:rPr>
      </w:pPr>
    </w:p>
    <w:sectPr w:rsidR="00912A24" w:rsidSect="00185188">
      <w:headerReference w:type="default" r:id="rId11"/>
      <w:footerReference w:type="default" r:id="rId12"/>
      <w:footnotePr>
        <w:pos w:val="beneathText"/>
      </w:footnotePr>
      <w:type w:val="continuous"/>
      <w:pgSz w:w="11905" w:h="16837"/>
      <w:pgMar w:top="2127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D1" w:rsidRDefault="007B14D1">
      <w:r>
        <w:separator/>
      </w:r>
    </w:p>
  </w:endnote>
  <w:endnote w:type="continuationSeparator" w:id="1">
    <w:p w:rsidR="007B14D1" w:rsidRDefault="007B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41" w:rsidRPr="00667158" w:rsidRDefault="00BD1F41">
    <w:pPr>
      <w:pStyle w:val="Zpat"/>
      <w:jc w:val="center"/>
      <w:rPr>
        <w:rFonts w:ascii="Arial" w:hAnsi="Arial" w:cs="Arial"/>
        <w:b/>
        <w:sz w:val="22"/>
        <w:szCs w:val="22"/>
      </w:rPr>
    </w:pPr>
    <w:r w:rsidRPr="00667158">
      <w:rPr>
        <w:rFonts w:ascii="Arial" w:hAnsi="Arial" w:cs="Arial"/>
        <w:b/>
        <w:sz w:val="22"/>
        <w:szCs w:val="22"/>
      </w:rPr>
      <w:t>Vypracoval:   INVESTA UH, s. r.o., Dlouhá 688, 686 01 Uherské Hradiště</w:t>
    </w:r>
  </w:p>
  <w:p w:rsidR="00BD1F41" w:rsidRPr="00382AD8" w:rsidRDefault="00BD1F41">
    <w:pPr>
      <w:pStyle w:val="Zpat"/>
      <w:rPr>
        <w:rFonts w:ascii="Arial" w:hAnsi="Arial" w:cs="Arial"/>
        <w:b/>
      </w:rPr>
    </w:pPr>
    <w:r w:rsidRPr="00382AD8">
      <w:rPr>
        <w:rFonts w:ascii="Arial" w:hAnsi="Arial" w:cs="Arial"/>
        <w:b/>
        <w:color w:val="000080"/>
        <w:sz w:val="24"/>
      </w:rPr>
      <w:tab/>
    </w:r>
    <w:r w:rsidRPr="00382AD8">
      <w:rPr>
        <w:rFonts w:ascii="Arial" w:hAnsi="Arial" w:cs="Arial"/>
        <w:b/>
      </w:rPr>
      <w:t xml:space="preserve">- </w:t>
    </w:r>
    <w:r w:rsidR="003D7249" w:rsidRPr="00382AD8">
      <w:rPr>
        <w:rFonts w:ascii="Arial" w:hAnsi="Arial" w:cs="Arial"/>
        <w:b/>
      </w:rPr>
      <w:fldChar w:fldCharType="begin"/>
    </w:r>
    <w:r w:rsidRPr="00382AD8">
      <w:rPr>
        <w:rFonts w:ascii="Arial" w:hAnsi="Arial" w:cs="Arial"/>
        <w:b/>
      </w:rPr>
      <w:instrText xml:space="preserve"> PAGE </w:instrText>
    </w:r>
    <w:r w:rsidR="003D7249" w:rsidRPr="00382AD8">
      <w:rPr>
        <w:rFonts w:ascii="Arial" w:hAnsi="Arial" w:cs="Arial"/>
        <w:b/>
      </w:rPr>
      <w:fldChar w:fldCharType="separate"/>
    </w:r>
    <w:r w:rsidR="00FE6411">
      <w:rPr>
        <w:rFonts w:ascii="Arial" w:hAnsi="Arial" w:cs="Arial"/>
        <w:b/>
        <w:noProof/>
      </w:rPr>
      <w:t>16</w:t>
    </w:r>
    <w:r w:rsidR="003D7249" w:rsidRPr="00382AD8">
      <w:rPr>
        <w:rFonts w:ascii="Arial" w:hAnsi="Arial" w:cs="Arial"/>
        <w:b/>
      </w:rPr>
      <w:fldChar w:fldCharType="end"/>
    </w:r>
    <w:r w:rsidRPr="00382AD8">
      <w:rPr>
        <w:rFonts w:ascii="Arial" w:hAnsi="Arial" w:cs="Arial"/>
        <w:b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D1" w:rsidRDefault="007B14D1">
      <w:r>
        <w:separator/>
      </w:r>
    </w:p>
  </w:footnote>
  <w:footnote w:type="continuationSeparator" w:id="1">
    <w:p w:rsidR="007B14D1" w:rsidRDefault="007B1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41" w:rsidRDefault="00BD1F41" w:rsidP="001E13CB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Garamond" w:hAnsi="Garamond"/>
        <w:b/>
        <w:color w:val="000080"/>
        <w:sz w:val="24"/>
      </w:rPr>
      <w:tab/>
    </w:r>
  </w:p>
  <w:p w:rsidR="00BD1F41" w:rsidRDefault="00BD1F41" w:rsidP="00BD4602">
    <w:pPr>
      <w:pStyle w:val="Zhlav"/>
      <w:jc w:val="right"/>
      <w:rPr>
        <w:rFonts w:ascii="Arial" w:hAnsi="Arial" w:cs="Arial"/>
        <w:b/>
        <w:sz w:val="22"/>
        <w:szCs w:val="22"/>
      </w:rPr>
    </w:pPr>
  </w:p>
  <w:p w:rsidR="00BD1F41" w:rsidRDefault="00BD1F41" w:rsidP="00BD4602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Rekonstrukce vodovodu, veřejného osvětlení</w:t>
    </w:r>
  </w:p>
  <w:p w:rsidR="00BD1F41" w:rsidRPr="002039FF" w:rsidRDefault="00BD1F41" w:rsidP="00BD4602">
    <w:pPr>
      <w:pStyle w:val="Zhlav"/>
      <w:jc w:val="right"/>
      <w:rPr>
        <w:rFonts w:ascii="Garamond" w:hAnsi="Garamond"/>
        <w:b/>
        <w:sz w:val="24"/>
      </w:rPr>
    </w:pPr>
    <w:r>
      <w:rPr>
        <w:rFonts w:ascii="Arial" w:hAnsi="Arial" w:cs="Arial"/>
        <w:b/>
        <w:sz w:val="22"/>
        <w:szCs w:val="22"/>
      </w:rPr>
      <w:t>a rozšíření chodníků (Kopánka) – III. etapa Suchá Loz</w:t>
    </w:r>
    <w:r w:rsidRPr="00D11033">
      <w:rPr>
        <w:rFonts w:ascii="Garamond" w:hAnsi="Garamond"/>
        <w:b/>
        <w:sz w:val="24"/>
      </w:rPr>
      <w:t xml:space="preserve"> </w:t>
    </w:r>
    <w:r>
      <w:rPr>
        <w:rFonts w:ascii="Garamond" w:hAnsi="Garamond"/>
        <w:b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 w:cs="Times New Roman"/>
        <w:b/>
        <w:bCs/>
      </w:rPr>
    </w:lvl>
  </w:abstractNum>
  <w:abstractNum w:abstractNumId="7">
    <w:nsid w:val="03C12DDB"/>
    <w:multiLevelType w:val="hybridMultilevel"/>
    <w:tmpl w:val="35509F44"/>
    <w:lvl w:ilvl="0" w:tplc="9DD8EEFC">
      <w:start w:val="1"/>
      <w:numFmt w:val="decimal"/>
      <w:lvlText w:val="(%1)"/>
      <w:lvlJc w:val="left"/>
      <w:pPr>
        <w:ind w:left="7590" w:hanging="360"/>
      </w:pPr>
      <w:rPr>
        <w:rFonts w:cs="Times New Roman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>
    <w:nsid w:val="053153D1"/>
    <w:multiLevelType w:val="hybridMultilevel"/>
    <w:tmpl w:val="E612C182"/>
    <w:lvl w:ilvl="0" w:tplc="0A8CD670">
      <w:start w:val="1"/>
      <w:numFmt w:val="decimal"/>
      <w:lvlText w:val="%1)"/>
      <w:lvlJc w:val="left"/>
      <w:pPr>
        <w:ind w:left="1998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9">
    <w:nsid w:val="09540E37"/>
    <w:multiLevelType w:val="hybridMultilevel"/>
    <w:tmpl w:val="1376179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9F64227"/>
    <w:multiLevelType w:val="hybridMultilevel"/>
    <w:tmpl w:val="9684EF6C"/>
    <w:lvl w:ilvl="0" w:tplc="41C22D2C">
      <w:start w:val="1"/>
      <w:numFmt w:val="decimal"/>
      <w:lvlText w:val="(%1)"/>
      <w:lvlJc w:val="left"/>
      <w:pPr>
        <w:ind w:left="72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1">
    <w:nsid w:val="0AC43C47"/>
    <w:multiLevelType w:val="hybridMultilevel"/>
    <w:tmpl w:val="660E969E"/>
    <w:lvl w:ilvl="0" w:tplc="41C22D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421C7E"/>
    <w:multiLevelType w:val="hybridMultilevel"/>
    <w:tmpl w:val="A9C0BE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6D08DB"/>
    <w:multiLevelType w:val="hybridMultilevel"/>
    <w:tmpl w:val="D17C3D30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0C344897"/>
    <w:multiLevelType w:val="hybridMultilevel"/>
    <w:tmpl w:val="227A2CAE"/>
    <w:name w:val="Outline2222222222222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986C08"/>
    <w:multiLevelType w:val="hybridMultilevel"/>
    <w:tmpl w:val="98F437EC"/>
    <w:lvl w:ilvl="0" w:tplc="1C66E6CE">
      <w:start w:val="9"/>
      <w:numFmt w:val="decimal"/>
      <w:lvlText w:val="%1)"/>
      <w:lvlJc w:val="left"/>
      <w:pPr>
        <w:ind w:left="1998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B00181"/>
    <w:multiLevelType w:val="multilevel"/>
    <w:tmpl w:val="21E4A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149721E8"/>
    <w:multiLevelType w:val="hybridMultilevel"/>
    <w:tmpl w:val="7130A61E"/>
    <w:lvl w:ilvl="0" w:tplc="651A2B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4C6AF3"/>
    <w:multiLevelType w:val="multilevel"/>
    <w:tmpl w:val="EC9CCE3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197E3ADF"/>
    <w:multiLevelType w:val="hybridMultilevel"/>
    <w:tmpl w:val="DFA8AE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6521ED"/>
    <w:multiLevelType w:val="hybridMultilevel"/>
    <w:tmpl w:val="8E7495F6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F12B55"/>
    <w:multiLevelType w:val="hybridMultilevel"/>
    <w:tmpl w:val="3E98B2B0"/>
    <w:lvl w:ilvl="0" w:tplc="41C22D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094BC7"/>
    <w:multiLevelType w:val="hybridMultilevel"/>
    <w:tmpl w:val="4BB011D0"/>
    <w:lvl w:ilvl="0" w:tplc="11CE672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C382EAA2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>
    <w:nsid w:val="27FB0F6C"/>
    <w:multiLevelType w:val="hybridMultilevel"/>
    <w:tmpl w:val="89609CF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A2F0603"/>
    <w:multiLevelType w:val="hybridMultilevel"/>
    <w:tmpl w:val="84ECFA0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C2A0D07"/>
    <w:multiLevelType w:val="hybridMultilevel"/>
    <w:tmpl w:val="5FF4A190"/>
    <w:name w:val="Outline222222222222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D1A7347"/>
    <w:multiLevelType w:val="hybridMultilevel"/>
    <w:tmpl w:val="57084EB6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28">
    <w:nsid w:val="311062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44733CB"/>
    <w:multiLevelType w:val="hybridMultilevel"/>
    <w:tmpl w:val="422AAD56"/>
    <w:lvl w:ilvl="0" w:tplc="41C22D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AA0E02"/>
    <w:multiLevelType w:val="hybridMultilevel"/>
    <w:tmpl w:val="836AF3F4"/>
    <w:lvl w:ilvl="0" w:tplc="41C22D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A3B2260"/>
    <w:multiLevelType w:val="hybridMultilevel"/>
    <w:tmpl w:val="227A2C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7A3243"/>
    <w:multiLevelType w:val="hybridMultilevel"/>
    <w:tmpl w:val="F01C2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0FC5595"/>
    <w:multiLevelType w:val="hybridMultilevel"/>
    <w:tmpl w:val="6B84083E"/>
    <w:lvl w:ilvl="0" w:tplc="41C22D2C">
      <w:start w:val="1"/>
      <w:numFmt w:val="decimal"/>
      <w:lvlText w:val="(%1)"/>
      <w:lvlJc w:val="left"/>
      <w:pPr>
        <w:ind w:left="157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4">
    <w:nsid w:val="41C90302"/>
    <w:multiLevelType w:val="hybridMultilevel"/>
    <w:tmpl w:val="5254EA1A"/>
    <w:lvl w:ilvl="0" w:tplc="41C22D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16375"/>
    <w:multiLevelType w:val="multilevel"/>
    <w:tmpl w:val="65608C90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43140B60"/>
    <w:multiLevelType w:val="hybridMultilevel"/>
    <w:tmpl w:val="30B4D084"/>
    <w:lvl w:ilvl="0" w:tplc="B91E3638">
      <w:start w:val="10"/>
      <w:numFmt w:val="decimal"/>
      <w:lvlText w:val="(%1)"/>
      <w:lvlJc w:val="left"/>
      <w:pPr>
        <w:ind w:left="157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970E0A"/>
    <w:multiLevelType w:val="hybridMultilevel"/>
    <w:tmpl w:val="B2D2C7D2"/>
    <w:lvl w:ilvl="0" w:tplc="651A2B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58E29D4"/>
    <w:multiLevelType w:val="hybridMultilevel"/>
    <w:tmpl w:val="1262B282"/>
    <w:name w:val="Outline2222222222222222222"/>
    <w:lvl w:ilvl="0" w:tplc="DF3A6F36">
      <w:start w:val="1"/>
      <w:numFmt w:val="decimal"/>
      <w:lvlText w:val="(%1)"/>
      <w:lvlJc w:val="left"/>
      <w:pPr>
        <w:ind w:left="79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6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0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1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680" w:hanging="180"/>
      </w:pPr>
      <w:rPr>
        <w:rFonts w:cs="Times New Roman"/>
      </w:rPr>
    </w:lvl>
  </w:abstractNum>
  <w:abstractNum w:abstractNumId="39">
    <w:nsid w:val="46FD1BBB"/>
    <w:multiLevelType w:val="hybridMultilevel"/>
    <w:tmpl w:val="7FE28352"/>
    <w:name w:val="Outline22222222222222222"/>
    <w:lvl w:ilvl="0" w:tplc="DF3A6F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40">
    <w:nsid w:val="47914164"/>
    <w:multiLevelType w:val="multilevel"/>
    <w:tmpl w:val="AA868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616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4BF52EFF"/>
    <w:multiLevelType w:val="hybridMultilevel"/>
    <w:tmpl w:val="0802AB9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C132D3E"/>
    <w:multiLevelType w:val="hybridMultilevel"/>
    <w:tmpl w:val="0802AB9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CCF788A"/>
    <w:multiLevelType w:val="multilevel"/>
    <w:tmpl w:val="DB609B36"/>
    <w:name w:val="Outline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>
    <w:nsid w:val="50A4655A"/>
    <w:multiLevelType w:val="hybridMultilevel"/>
    <w:tmpl w:val="4F8C09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D72143"/>
    <w:multiLevelType w:val="hybridMultilevel"/>
    <w:tmpl w:val="5254EA1A"/>
    <w:lvl w:ilvl="0" w:tplc="41C22D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7580688"/>
    <w:multiLevelType w:val="hybridMultilevel"/>
    <w:tmpl w:val="24BE00F8"/>
    <w:lvl w:ilvl="0" w:tplc="CEFE72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9A97440"/>
    <w:multiLevelType w:val="hybridMultilevel"/>
    <w:tmpl w:val="260AD3F0"/>
    <w:lvl w:ilvl="0" w:tplc="6BF07586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8">
    <w:nsid w:val="5E7E55C5"/>
    <w:multiLevelType w:val="hybridMultilevel"/>
    <w:tmpl w:val="3B545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1F42715"/>
    <w:multiLevelType w:val="hybridMultilevel"/>
    <w:tmpl w:val="5DD2CD48"/>
    <w:lvl w:ilvl="0" w:tplc="41C22D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3CD7354"/>
    <w:multiLevelType w:val="hybridMultilevel"/>
    <w:tmpl w:val="51AEEB8A"/>
    <w:lvl w:ilvl="0" w:tplc="0405000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97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1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9" w:hanging="360"/>
      </w:pPr>
      <w:rPr>
        <w:rFonts w:ascii="Wingdings" w:hAnsi="Wingdings" w:hint="default"/>
      </w:rPr>
    </w:lvl>
  </w:abstractNum>
  <w:abstractNum w:abstractNumId="51">
    <w:nsid w:val="6662041E"/>
    <w:multiLevelType w:val="hybridMultilevel"/>
    <w:tmpl w:val="4E428966"/>
    <w:lvl w:ilvl="0" w:tplc="00AC2CFA">
      <w:start w:val="94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52">
    <w:nsid w:val="6F850D67"/>
    <w:multiLevelType w:val="hybridMultilevel"/>
    <w:tmpl w:val="801AC71A"/>
    <w:lvl w:ilvl="0" w:tplc="DCFE8A8E">
      <w:start w:val="1"/>
      <w:numFmt w:val="decimal"/>
      <w:lvlText w:val="%1."/>
      <w:lvlJc w:val="left"/>
      <w:pPr>
        <w:ind w:left="158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53">
    <w:nsid w:val="70FC428D"/>
    <w:multiLevelType w:val="hybridMultilevel"/>
    <w:tmpl w:val="3C0869FA"/>
    <w:lvl w:ilvl="0" w:tplc="41C22D2C">
      <w:start w:val="1"/>
      <w:numFmt w:val="decimal"/>
      <w:lvlText w:val="(%1)"/>
      <w:lvlJc w:val="left"/>
      <w:pPr>
        <w:ind w:left="72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>
    <w:nsid w:val="72FF64FD"/>
    <w:multiLevelType w:val="hybridMultilevel"/>
    <w:tmpl w:val="26342170"/>
    <w:name w:val="Outline2222222222222222"/>
    <w:lvl w:ilvl="0" w:tplc="DF3A6F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3140FD1"/>
    <w:multiLevelType w:val="hybridMultilevel"/>
    <w:tmpl w:val="244E26F2"/>
    <w:lvl w:ilvl="0" w:tplc="29DC4DF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82D1E57"/>
    <w:multiLevelType w:val="hybridMultilevel"/>
    <w:tmpl w:val="836AF3F4"/>
    <w:lvl w:ilvl="0" w:tplc="41C22D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7C484C"/>
    <w:multiLevelType w:val="hybridMultilevel"/>
    <w:tmpl w:val="B18271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0F1C70"/>
    <w:multiLevelType w:val="hybridMultilevel"/>
    <w:tmpl w:val="6E9CD2F6"/>
    <w:lvl w:ilvl="0" w:tplc="41C22D2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6"/>
  </w:num>
  <w:num w:numId="2">
    <w:abstractNumId w:val="1"/>
  </w:num>
  <w:num w:numId="3">
    <w:abstractNumId w:val="2"/>
  </w:num>
  <w:num w:numId="4">
    <w:abstractNumId w:val="3"/>
  </w:num>
  <w:num w:numId="5">
    <w:abstractNumId w:val="51"/>
  </w:num>
  <w:num w:numId="6">
    <w:abstractNumId w:val="47"/>
  </w:num>
  <w:num w:numId="7">
    <w:abstractNumId w:val="40"/>
  </w:num>
  <w:num w:numId="8">
    <w:abstractNumId w:val="55"/>
  </w:num>
  <w:num w:numId="9">
    <w:abstractNumId w:val="57"/>
  </w:num>
  <w:num w:numId="10">
    <w:abstractNumId w:val="48"/>
  </w:num>
  <w:num w:numId="11">
    <w:abstractNumId w:val="25"/>
  </w:num>
  <w:num w:numId="12">
    <w:abstractNumId w:val="32"/>
  </w:num>
  <w:num w:numId="13">
    <w:abstractNumId w:val="26"/>
  </w:num>
  <w:num w:numId="14">
    <w:abstractNumId w:val="18"/>
  </w:num>
  <w:num w:numId="15">
    <w:abstractNumId w:val="15"/>
  </w:num>
  <w:num w:numId="16">
    <w:abstractNumId w:val="39"/>
  </w:num>
  <w:num w:numId="17">
    <w:abstractNumId w:val="38"/>
  </w:num>
  <w:num w:numId="18">
    <w:abstractNumId w:val="11"/>
  </w:num>
  <w:num w:numId="19">
    <w:abstractNumId w:val="21"/>
  </w:num>
  <w:num w:numId="20">
    <w:abstractNumId w:val="56"/>
  </w:num>
  <w:num w:numId="21">
    <w:abstractNumId w:val="30"/>
  </w:num>
  <w:num w:numId="22">
    <w:abstractNumId w:val="22"/>
  </w:num>
  <w:num w:numId="23">
    <w:abstractNumId w:val="49"/>
  </w:num>
  <w:num w:numId="24">
    <w:abstractNumId w:val="34"/>
  </w:num>
  <w:num w:numId="25">
    <w:abstractNumId w:val="45"/>
  </w:num>
  <w:num w:numId="26">
    <w:abstractNumId w:val="58"/>
  </w:num>
  <w:num w:numId="27">
    <w:abstractNumId w:val="29"/>
  </w:num>
  <w:num w:numId="28">
    <w:abstractNumId w:val="53"/>
  </w:num>
  <w:num w:numId="29">
    <w:abstractNumId w:val="7"/>
  </w:num>
  <w:num w:numId="30">
    <w:abstractNumId w:val="10"/>
  </w:num>
  <w:num w:numId="31">
    <w:abstractNumId w:val="41"/>
  </w:num>
  <w:num w:numId="32">
    <w:abstractNumId w:val="33"/>
  </w:num>
  <w:num w:numId="33">
    <w:abstractNumId w:val="42"/>
  </w:num>
  <w:num w:numId="34">
    <w:abstractNumId w:val="20"/>
  </w:num>
  <w:num w:numId="35">
    <w:abstractNumId w:val="9"/>
  </w:num>
  <w:num w:numId="36">
    <w:abstractNumId w:val="37"/>
  </w:num>
  <w:num w:numId="37">
    <w:abstractNumId w:val="35"/>
  </w:num>
  <w:num w:numId="38">
    <w:abstractNumId w:val="44"/>
  </w:num>
  <w:num w:numId="39">
    <w:abstractNumId w:val="17"/>
  </w:num>
  <w:num w:numId="4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3"/>
  </w:num>
  <w:num w:numId="43">
    <w:abstractNumId w:val="50"/>
  </w:num>
  <w:num w:numId="44">
    <w:abstractNumId w:val="52"/>
  </w:num>
  <w:num w:numId="45">
    <w:abstractNumId w:val="27"/>
  </w:num>
  <w:num w:numId="46">
    <w:abstractNumId w:val="24"/>
  </w:num>
  <w:num w:numId="47">
    <w:abstractNumId w:val="8"/>
  </w:num>
  <w:num w:numId="48">
    <w:abstractNumId w:val="16"/>
  </w:num>
  <w:num w:numId="49">
    <w:abstractNumId w:val="36"/>
  </w:num>
  <w:num w:numId="50">
    <w:abstractNumId w:val="14"/>
  </w:num>
  <w:num w:numId="51">
    <w:abstractNumId w:val="13"/>
  </w:num>
  <w:num w:numId="52">
    <w:abstractNumId w:val="28"/>
  </w:num>
  <w:num w:numId="53">
    <w:abstractNumId w:val="3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24D56"/>
    <w:rsid w:val="000005C3"/>
    <w:rsid w:val="00000A24"/>
    <w:rsid w:val="00001D89"/>
    <w:rsid w:val="00002745"/>
    <w:rsid w:val="00004140"/>
    <w:rsid w:val="00004DF6"/>
    <w:rsid w:val="00010A37"/>
    <w:rsid w:val="00012027"/>
    <w:rsid w:val="00013AF8"/>
    <w:rsid w:val="00013C77"/>
    <w:rsid w:val="00014972"/>
    <w:rsid w:val="00014A94"/>
    <w:rsid w:val="00017D10"/>
    <w:rsid w:val="00021CBA"/>
    <w:rsid w:val="000222BB"/>
    <w:rsid w:val="0002363D"/>
    <w:rsid w:val="000239EC"/>
    <w:rsid w:val="00025C95"/>
    <w:rsid w:val="00025D97"/>
    <w:rsid w:val="00031248"/>
    <w:rsid w:val="000317FD"/>
    <w:rsid w:val="00031F5C"/>
    <w:rsid w:val="00032BCC"/>
    <w:rsid w:val="00032D82"/>
    <w:rsid w:val="00036661"/>
    <w:rsid w:val="00036F1C"/>
    <w:rsid w:val="00040E3B"/>
    <w:rsid w:val="00041133"/>
    <w:rsid w:val="00041239"/>
    <w:rsid w:val="0004255A"/>
    <w:rsid w:val="00042C9D"/>
    <w:rsid w:val="00043212"/>
    <w:rsid w:val="00046C0B"/>
    <w:rsid w:val="000506F7"/>
    <w:rsid w:val="00050B71"/>
    <w:rsid w:val="00053CDC"/>
    <w:rsid w:val="00054E8E"/>
    <w:rsid w:val="00057B87"/>
    <w:rsid w:val="00060637"/>
    <w:rsid w:val="00061678"/>
    <w:rsid w:val="00061EA9"/>
    <w:rsid w:val="00061EB9"/>
    <w:rsid w:val="000624DF"/>
    <w:rsid w:val="00065804"/>
    <w:rsid w:val="00066317"/>
    <w:rsid w:val="000677AF"/>
    <w:rsid w:val="00073B8A"/>
    <w:rsid w:val="000743DF"/>
    <w:rsid w:val="00075026"/>
    <w:rsid w:val="000756DD"/>
    <w:rsid w:val="0008082B"/>
    <w:rsid w:val="000836E7"/>
    <w:rsid w:val="00084012"/>
    <w:rsid w:val="00085B13"/>
    <w:rsid w:val="00087EB4"/>
    <w:rsid w:val="000901A1"/>
    <w:rsid w:val="00091D55"/>
    <w:rsid w:val="000934A4"/>
    <w:rsid w:val="00093DD4"/>
    <w:rsid w:val="000943DC"/>
    <w:rsid w:val="000948DD"/>
    <w:rsid w:val="00094F6B"/>
    <w:rsid w:val="000A0027"/>
    <w:rsid w:val="000A096B"/>
    <w:rsid w:val="000A1FB7"/>
    <w:rsid w:val="000A3244"/>
    <w:rsid w:val="000A516F"/>
    <w:rsid w:val="000A61C0"/>
    <w:rsid w:val="000A6DCC"/>
    <w:rsid w:val="000B63A3"/>
    <w:rsid w:val="000C0A62"/>
    <w:rsid w:val="000C1EC2"/>
    <w:rsid w:val="000C37D1"/>
    <w:rsid w:val="000C3AEE"/>
    <w:rsid w:val="000C40A7"/>
    <w:rsid w:val="000C470C"/>
    <w:rsid w:val="000C5BF6"/>
    <w:rsid w:val="000C7247"/>
    <w:rsid w:val="000C7F1C"/>
    <w:rsid w:val="000D0CDC"/>
    <w:rsid w:val="000D1DF8"/>
    <w:rsid w:val="000D4E16"/>
    <w:rsid w:val="000D5A6F"/>
    <w:rsid w:val="000D5D77"/>
    <w:rsid w:val="000D62E8"/>
    <w:rsid w:val="000D73BC"/>
    <w:rsid w:val="000D76A5"/>
    <w:rsid w:val="000E1DD2"/>
    <w:rsid w:val="000E203B"/>
    <w:rsid w:val="000E32FD"/>
    <w:rsid w:val="000E3860"/>
    <w:rsid w:val="000E44F7"/>
    <w:rsid w:val="000E6E6C"/>
    <w:rsid w:val="000F0FBA"/>
    <w:rsid w:val="00101DB9"/>
    <w:rsid w:val="00102A91"/>
    <w:rsid w:val="00103497"/>
    <w:rsid w:val="001043CA"/>
    <w:rsid w:val="00107694"/>
    <w:rsid w:val="00111653"/>
    <w:rsid w:val="001119E7"/>
    <w:rsid w:val="00111B97"/>
    <w:rsid w:val="00111F03"/>
    <w:rsid w:val="00112B4D"/>
    <w:rsid w:val="001137A7"/>
    <w:rsid w:val="00115767"/>
    <w:rsid w:val="001221BB"/>
    <w:rsid w:val="001228E2"/>
    <w:rsid w:val="00122B4F"/>
    <w:rsid w:val="0012324F"/>
    <w:rsid w:val="001232EF"/>
    <w:rsid w:val="001233AF"/>
    <w:rsid w:val="00123D16"/>
    <w:rsid w:val="001266D1"/>
    <w:rsid w:val="00127C2C"/>
    <w:rsid w:val="00130F97"/>
    <w:rsid w:val="0013191D"/>
    <w:rsid w:val="00133955"/>
    <w:rsid w:val="001340B6"/>
    <w:rsid w:val="001357FF"/>
    <w:rsid w:val="0013743A"/>
    <w:rsid w:val="00137BF9"/>
    <w:rsid w:val="00140770"/>
    <w:rsid w:val="00140F2F"/>
    <w:rsid w:val="00141F9E"/>
    <w:rsid w:val="001442D9"/>
    <w:rsid w:val="00145B3B"/>
    <w:rsid w:val="00146D09"/>
    <w:rsid w:val="0014766A"/>
    <w:rsid w:val="00150382"/>
    <w:rsid w:val="00152796"/>
    <w:rsid w:val="00152FF8"/>
    <w:rsid w:val="0015458C"/>
    <w:rsid w:val="00155116"/>
    <w:rsid w:val="001559A8"/>
    <w:rsid w:val="001574BA"/>
    <w:rsid w:val="00162033"/>
    <w:rsid w:val="00162203"/>
    <w:rsid w:val="00162806"/>
    <w:rsid w:val="001628D0"/>
    <w:rsid w:val="00163213"/>
    <w:rsid w:val="00163DE0"/>
    <w:rsid w:val="00164E51"/>
    <w:rsid w:val="0016583A"/>
    <w:rsid w:val="00170418"/>
    <w:rsid w:val="00175D14"/>
    <w:rsid w:val="0017644D"/>
    <w:rsid w:val="00182A20"/>
    <w:rsid w:val="001838FA"/>
    <w:rsid w:val="00183930"/>
    <w:rsid w:val="00183C97"/>
    <w:rsid w:val="00183F8C"/>
    <w:rsid w:val="00185188"/>
    <w:rsid w:val="00191D57"/>
    <w:rsid w:val="0019223F"/>
    <w:rsid w:val="001931AA"/>
    <w:rsid w:val="0019371A"/>
    <w:rsid w:val="001951FC"/>
    <w:rsid w:val="00195CB9"/>
    <w:rsid w:val="001968D4"/>
    <w:rsid w:val="00196BC5"/>
    <w:rsid w:val="00197CB6"/>
    <w:rsid w:val="001A08D4"/>
    <w:rsid w:val="001A0E5B"/>
    <w:rsid w:val="001A189E"/>
    <w:rsid w:val="001A2A13"/>
    <w:rsid w:val="001A2BB9"/>
    <w:rsid w:val="001A54D3"/>
    <w:rsid w:val="001A550F"/>
    <w:rsid w:val="001A6B78"/>
    <w:rsid w:val="001A71A4"/>
    <w:rsid w:val="001A7637"/>
    <w:rsid w:val="001B01F6"/>
    <w:rsid w:val="001B395C"/>
    <w:rsid w:val="001B4B65"/>
    <w:rsid w:val="001B4EE5"/>
    <w:rsid w:val="001B4F21"/>
    <w:rsid w:val="001B5267"/>
    <w:rsid w:val="001B5271"/>
    <w:rsid w:val="001C0C64"/>
    <w:rsid w:val="001C3462"/>
    <w:rsid w:val="001C5B14"/>
    <w:rsid w:val="001C6393"/>
    <w:rsid w:val="001D09E0"/>
    <w:rsid w:val="001D2BBE"/>
    <w:rsid w:val="001D3DFF"/>
    <w:rsid w:val="001D3E35"/>
    <w:rsid w:val="001D6596"/>
    <w:rsid w:val="001D69F1"/>
    <w:rsid w:val="001D745F"/>
    <w:rsid w:val="001E13CB"/>
    <w:rsid w:val="001E1BB1"/>
    <w:rsid w:val="001F02B8"/>
    <w:rsid w:val="001F062B"/>
    <w:rsid w:val="001F101E"/>
    <w:rsid w:val="001F112C"/>
    <w:rsid w:val="001F27D4"/>
    <w:rsid w:val="001F4057"/>
    <w:rsid w:val="001F52D3"/>
    <w:rsid w:val="001F5971"/>
    <w:rsid w:val="001F7C78"/>
    <w:rsid w:val="0020080B"/>
    <w:rsid w:val="00200874"/>
    <w:rsid w:val="00200D0D"/>
    <w:rsid w:val="00201576"/>
    <w:rsid w:val="00202363"/>
    <w:rsid w:val="002034CC"/>
    <w:rsid w:val="0020371D"/>
    <w:rsid w:val="00203949"/>
    <w:rsid w:val="002039FF"/>
    <w:rsid w:val="00204EE0"/>
    <w:rsid w:val="00205DBD"/>
    <w:rsid w:val="00206CA1"/>
    <w:rsid w:val="002077A3"/>
    <w:rsid w:val="00211FD2"/>
    <w:rsid w:val="002130CD"/>
    <w:rsid w:val="0021445F"/>
    <w:rsid w:val="002144CB"/>
    <w:rsid w:val="0021470E"/>
    <w:rsid w:val="00214AB9"/>
    <w:rsid w:val="002154A9"/>
    <w:rsid w:val="00217127"/>
    <w:rsid w:val="002171C9"/>
    <w:rsid w:val="00221E16"/>
    <w:rsid w:val="00226B74"/>
    <w:rsid w:val="00227D7E"/>
    <w:rsid w:val="00230355"/>
    <w:rsid w:val="00232131"/>
    <w:rsid w:val="00233AFF"/>
    <w:rsid w:val="00234415"/>
    <w:rsid w:val="0023758F"/>
    <w:rsid w:val="002411FC"/>
    <w:rsid w:val="00241AEB"/>
    <w:rsid w:val="00244C6C"/>
    <w:rsid w:val="00244E8B"/>
    <w:rsid w:val="00245C64"/>
    <w:rsid w:val="00246393"/>
    <w:rsid w:val="00246910"/>
    <w:rsid w:val="00250149"/>
    <w:rsid w:val="00250228"/>
    <w:rsid w:val="00251F06"/>
    <w:rsid w:val="00252700"/>
    <w:rsid w:val="002537D2"/>
    <w:rsid w:val="002546BE"/>
    <w:rsid w:val="00257751"/>
    <w:rsid w:val="002578AD"/>
    <w:rsid w:val="00260A41"/>
    <w:rsid w:val="002645F0"/>
    <w:rsid w:val="00270C0E"/>
    <w:rsid w:val="00270CA6"/>
    <w:rsid w:val="00271239"/>
    <w:rsid w:val="00272F92"/>
    <w:rsid w:val="0027319D"/>
    <w:rsid w:val="002741C7"/>
    <w:rsid w:val="00277694"/>
    <w:rsid w:val="002776C3"/>
    <w:rsid w:val="002805A3"/>
    <w:rsid w:val="002809BD"/>
    <w:rsid w:val="00280E70"/>
    <w:rsid w:val="002827F1"/>
    <w:rsid w:val="002845AB"/>
    <w:rsid w:val="00284E05"/>
    <w:rsid w:val="00285AF4"/>
    <w:rsid w:val="00290DFE"/>
    <w:rsid w:val="00291C51"/>
    <w:rsid w:val="00292538"/>
    <w:rsid w:val="0029497C"/>
    <w:rsid w:val="002A08F3"/>
    <w:rsid w:val="002A12CF"/>
    <w:rsid w:val="002A5695"/>
    <w:rsid w:val="002A7E9C"/>
    <w:rsid w:val="002B057C"/>
    <w:rsid w:val="002B20D3"/>
    <w:rsid w:val="002B21BB"/>
    <w:rsid w:val="002B2689"/>
    <w:rsid w:val="002B310F"/>
    <w:rsid w:val="002B3A2D"/>
    <w:rsid w:val="002B42AC"/>
    <w:rsid w:val="002B6F3B"/>
    <w:rsid w:val="002B70E7"/>
    <w:rsid w:val="002C0B70"/>
    <w:rsid w:val="002C3D01"/>
    <w:rsid w:val="002C5103"/>
    <w:rsid w:val="002C79D1"/>
    <w:rsid w:val="002D00C9"/>
    <w:rsid w:val="002D170B"/>
    <w:rsid w:val="002D3AFD"/>
    <w:rsid w:val="002D42E5"/>
    <w:rsid w:val="002D436F"/>
    <w:rsid w:val="002D4ECA"/>
    <w:rsid w:val="002D72F2"/>
    <w:rsid w:val="002D7D56"/>
    <w:rsid w:val="002E1C0F"/>
    <w:rsid w:val="002E2A54"/>
    <w:rsid w:val="002E347B"/>
    <w:rsid w:val="002E3C0D"/>
    <w:rsid w:val="002E4A6F"/>
    <w:rsid w:val="002E5D01"/>
    <w:rsid w:val="002F180D"/>
    <w:rsid w:val="002F26D9"/>
    <w:rsid w:val="002F549A"/>
    <w:rsid w:val="002F57AC"/>
    <w:rsid w:val="002F5A0A"/>
    <w:rsid w:val="002F63CF"/>
    <w:rsid w:val="002F78BB"/>
    <w:rsid w:val="00302A6B"/>
    <w:rsid w:val="0030311C"/>
    <w:rsid w:val="00304F0F"/>
    <w:rsid w:val="00306745"/>
    <w:rsid w:val="00306E47"/>
    <w:rsid w:val="003075A7"/>
    <w:rsid w:val="00307A21"/>
    <w:rsid w:val="00307F99"/>
    <w:rsid w:val="00310320"/>
    <w:rsid w:val="00310D19"/>
    <w:rsid w:val="003119E5"/>
    <w:rsid w:val="00312484"/>
    <w:rsid w:val="00312D9F"/>
    <w:rsid w:val="0031348B"/>
    <w:rsid w:val="00315B0C"/>
    <w:rsid w:val="003160B3"/>
    <w:rsid w:val="003164C0"/>
    <w:rsid w:val="003167FF"/>
    <w:rsid w:val="0031714F"/>
    <w:rsid w:val="00317C82"/>
    <w:rsid w:val="003217BB"/>
    <w:rsid w:val="00323EE6"/>
    <w:rsid w:val="00326034"/>
    <w:rsid w:val="0032653C"/>
    <w:rsid w:val="00326BFA"/>
    <w:rsid w:val="00331B4A"/>
    <w:rsid w:val="0033336D"/>
    <w:rsid w:val="0033448A"/>
    <w:rsid w:val="00336383"/>
    <w:rsid w:val="003406E4"/>
    <w:rsid w:val="003414F2"/>
    <w:rsid w:val="0034177F"/>
    <w:rsid w:val="00341D2F"/>
    <w:rsid w:val="003426B5"/>
    <w:rsid w:val="00345BA9"/>
    <w:rsid w:val="00346014"/>
    <w:rsid w:val="003468AF"/>
    <w:rsid w:val="003470AC"/>
    <w:rsid w:val="003472FC"/>
    <w:rsid w:val="00347A7B"/>
    <w:rsid w:val="00350412"/>
    <w:rsid w:val="00350422"/>
    <w:rsid w:val="00350565"/>
    <w:rsid w:val="00350CA5"/>
    <w:rsid w:val="00350EFA"/>
    <w:rsid w:val="00351553"/>
    <w:rsid w:val="00352DD3"/>
    <w:rsid w:val="00353E74"/>
    <w:rsid w:val="003564D8"/>
    <w:rsid w:val="00357620"/>
    <w:rsid w:val="00357F2E"/>
    <w:rsid w:val="0036259F"/>
    <w:rsid w:val="00364C53"/>
    <w:rsid w:val="00365549"/>
    <w:rsid w:val="00365954"/>
    <w:rsid w:val="00366DE6"/>
    <w:rsid w:val="00370AB3"/>
    <w:rsid w:val="00374903"/>
    <w:rsid w:val="0037728E"/>
    <w:rsid w:val="00377AC0"/>
    <w:rsid w:val="00381C23"/>
    <w:rsid w:val="00382AD8"/>
    <w:rsid w:val="003846FA"/>
    <w:rsid w:val="003849C0"/>
    <w:rsid w:val="00385F9E"/>
    <w:rsid w:val="003868FD"/>
    <w:rsid w:val="003904B1"/>
    <w:rsid w:val="00392DEA"/>
    <w:rsid w:val="00392F35"/>
    <w:rsid w:val="003943F1"/>
    <w:rsid w:val="00395443"/>
    <w:rsid w:val="003A03E1"/>
    <w:rsid w:val="003A0A25"/>
    <w:rsid w:val="003A13A2"/>
    <w:rsid w:val="003A309A"/>
    <w:rsid w:val="003A3DE4"/>
    <w:rsid w:val="003A493E"/>
    <w:rsid w:val="003A5A48"/>
    <w:rsid w:val="003A74C1"/>
    <w:rsid w:val="003A7F2E"/>
    <w:rsid w:val="003B0838"/>
    <w:rsid w:val="003B552C"/>
    <w:rsid w:val="003C1876"/>
    <w:rsid w:val="003C646A"/>
    <w:rsid w:val="003C6CFA"/>
    <w:rsid w:val="003D0C5D"/>
    <w:rsid w:val="003D1C6A"/>
    <w:rsid w:val="003D1EB1"/>
    <w:rsid w:val="003D367B"/>
    <w:rsid w:val="003D495A"/>
    <w:rsid w:val="003D5CF5"/>
    <w:rsid w:val="003D7249"/>
    <w:rsid w:val="003D7AE3"/>
    <w:rsid w:val="003D7D25"/>
    <w:rsid w:val="003D7D3F"/>
    <w:rsid w:val="003E1235"/>
    <w:rsid w:val="003E35AA"/>
    <w:rsid w:val="003E3D2B"/>
    <w:rsid w:val="003E45F7"/>
    <w:rsid w:val="003E48AA"/>
    <w:rsid w:val="003E4A04"/>
    <w:rsid w:val="003E617D"/>
    <w:rsid w:val="003E620E"/>
    <w:rsid w:val="003E6A57"/>
    <w:rsid w:val="003E7296"/>
    <w:rsid w:val="003F0C2D"/>
    <w:rsid w:val="003F160A"/>
    <w:rsid w:val="003F1B24"/>
    <w:rsid w:val="003F6129"/>
    <w:rsid w:val="003F6ACD"/>
    <w:rsid w:val="00400769"/>
    <w:rsid w:val="00401037"/>
    <w:rsid w:val="00401E81"/>
    <w:rsid w:val="0040240A"/>
    <w:rsid w:val="00402929"/>
    <w:rsid w:val="00405165"/>
    <w:rsid w:val="0040638D"/>
    <w:rsid w:val="00416088"/>
    <w:rsid w:val="0041670A"/>
    <w:rsid w:val="00416FDB"/>
    <w:rsid w:val="00417EFF"/>
    <w:rsid w:val="00422882"/>
    <w:rsid w:val="00424F3C"/>
    <w:rsid w:val="004253FE"/>
    <w:rsid w:val="004259B9"/>
    <w:rsid w:val="004272FC"/>
    <w:rsid w:val="00430626"/>
    <w:rsid w:val="0043112E"/>
    <w:rsid w:val="00432E3F"/>
    <w:rsid w:val="00434420"/>
    <w:rsid w:val="004352B7"/>
    <w:rsid w:val="004352F0"/>
    <w:rsid w:val="00435556"/>
    <w:rsid w:val="0043573B"/>
    <w:rsid w:val="00435F80"/>
    <w:rsid w:val="004360CE"/>
    <w:rsid w:val="00436BE4"/>
    <w:rsid w:val="00437175"/>
    <w:rsid w:val="00440BD5"/>
    <w:rsid w:val="00440FD3"/>
    <w:rsid w:val="00442C64"/>
    <w:rsid w:val="004432C0"/>
    <w:rsid w:val="004435BD"/>
    <w:rsid w:val="00443924"/>
    <w:rsid w:val="004441E7"/>
    <w:rsid w:val="0044663F"/>
    <w:rsid w:val="00453548"/>
    <w:rsid w:val="00454208"/>
    <w:rsid w:val="0045513C"/>
    <w:rsid w:val="00455F14"/>
    <w:rsid w:val="00461060"/>
    <w:rsid w:val="00464B70"/>
    <w:rsid w:val="00464C38"/>
    <w:rsid w:val="00473570"/>
    <w:rsid w:val="0047437B"/>
    <w:rsid w:val="00475CDD"/>
    <w:rsid w:val="0047602C"/>
    <w:rsid w:val="004806B1"/>
    <w:rsid w:val="004822F7"/>
    <w:rsid w:val="00482F87"/>
    <w:rsid w:val="00492F04"/>
    <w:rsid w:val="00492FC8"/>
    <w:rsid w:val="00494A63"/>
    <w:rsid w:val="004A076E"/>
    <w:rsid w:val="004A1623"/>
    <w:rsid w:val="004A5416"/>
    <w:rsid w:val="004A7FAE"/>
    <w:rsid w:val="004B3A0F"/>
    <w:rsid w:val="004B6ED8"/>
    <w:rsid w:val="004C0273"/>
    <w:rsid w:val="004C0672"/>
    <w:rsid w:val="004C086C"/>
    <w:rsid w:val="004C2AD6"/>
    <w:rsid w:val="004C33F8"/>
    <w:rsid w:val="004C4683"/>
    <w:rsid w:val="004D007A"/>
    <w:rsid w:val="004D09A3"/>
    <w:rsid w:val="004D2A74"/>
    <w:rsid w:val="004D3A15"/>
    <w:rsid w:val="004D40F7"/>
    <w:rsid w:val="004D447A"/>
    <w:rsid w:val="004D501F"/>
    <w:rsid w:val="004D6BDC"/>
    <w:rsid w:val="004D6CDD"/>
    <w:rsid w:val="004E0297"/>
    <w:rsid w:val="004E0ADF"/>
    <w:rsid w:val="004E0C34"/>
    <w:rsid w:val="004E2015"/>
    <w:rsid w:val="004E3534"/>
    <w:rsid w:val="004E4A67"/>
    <w:rsid w:val="004E6EB9"/>
    <w:rsid w:val="004E77F3"/>
    <w:rsid w:val="004F19F0"/>
    <w:rsid w:val="004F3DBD"/>
    <w:rsid w:val="004F42B7"/>
    <w:rsid w:val="004F46F7"/>
    <w:rsid w:val="004F65AD"/>
    <w:rsid w:val="004F73B3"/>
    <w:rsid w:val="00500E00"/>
    <w:rsid w:val="005016D4"/>
    <w:rsid w:val="005039BA"/>
    <w:rsid w:val="00503BBF"/>
    <w:rsid w:val="005042D8"/>
    <w:rsid w:val="0050455A"/>
    <w:rsid w:val="00504BAF"/>
    <w:rsid w:val="00506128"/>
    <w:rsid w:val="005074BB"/>
    <w:rsid w:val="00507E39"/>
    <w:rsid w:val="005105B4"/>
    <w:rsid w:val="0051069F"/>
    <w:rsid w:val="0051222F"/>
    <w:rsid w:val="00512835"/>
    <w:rsid w:val="0051396D"/>
    <w:rsid w:val="00515BA1"/>
    <w:rsid w:val="0051613A"/>
    <w:rsid w:val="005162A5"/>
    <w:rsid w:val="005164B6"/>
    <w:rsid w:val="00521090"/>
    <w:rsid w:val="00521394"/>
    <w:rsid w:val="00521C79"/>
    <w:rsid w:val="005229D1"/>
    <w:rsid w:val="00524D56"/>
    <w:rsid w:val="00525F53"/>
    <w:rsid w:val="00526CEA"/>
    <w:rsid w:val="0052700A"/>
    <w:rsid w:val="005279C4"/>
    <w:rsid w:val="0053129B"/>
    <w:rsid w:val="00537C2E"/>
    <w:rsid w:val="00540F8B"/>
    <w:rsid w:val="00541ABB"/>
    <w:rsid w:val="00545103"/>
    <w:rsid w:val="00545CB8"/>
    <w:rsid w:val="005527C8"/>
    <w:rsid w:val="0055323A"/>
    <w:rsid w:val="00554964"/>
    <w:rsid w:val="0055513D"/>
    <w:rsid w:val="005556A3"/>
    <w:rsid w:val="00556BA5"/>
    <w:rsid w:val="005604DC"/>
    <w:rsid w:val="005611F6"/>
    <w:rsid w:val="0056203F"/>
    <w:rsid w:val="00566D33"/>
    <w:rsid w:val="00574869"/>
    <w:rsid w:val="00574D7D"/>
    <w:rsid w:val="00576254"/>
    <w:rsid w:val="00576D54"/>
    <w:rsid w:val="00581515"/>
    <w:rsid w:val="00582241"/>
    <w:rsid w:val="00583E71"/>
    <w:rsid w:val="00584070"/>
    <w:rsid w:val="005867A2"/>
    <w:rsid w:val="00586F7E"/>
    <w:rsid w:val="00591449"/>
    <w:rsid w:val="005914B2"/>
    <w:rsid w:val="005977DA"/>
    <w:rsid w:val="005A0D18"/>
    <w:rsid w:val="005A1551"/>
    <w:rsid w:val="005A184F"/>
    <w:rsid w:val="005A1FA1"/>
    <w:rsid w:val="005A37F8"/>
    <w:rsid w:val="005A41A4"/>
    <w:rsid w:val="005B2905"/>
    <w:rsid w:val="005B679E"/>
    <w:rsid w:val="005B69D1"/>
    <w:rsid w:val="005C0AF6"/>
    <w:rsid w:val="005C0F89"/>
    <w:rsid w:val="005C1BA0"/>
    <w:rsid w:val="005C1BDF"/>
    <w:rsid w:val="005C5087"/>
    <w:rsid w:val="005D768D"/>
    <w:rsid w:val="005D7FCD"/>
    <w:rsid w:val="005E140E"/>
    <w:rsid w:val="005E1D7F"/>
    <w:rsid w:val="005E39C8"/>
    <w:rsid w:val="005E4341"/>
    <w:rsid w:val="005E485D"/>
    <w:rsid w:val="005F2996"/>
    <w:rsid w:val="005F4225"/>
    <w:rsid w:val="005F64E2"/>
    <w:rsid w:val="005F65E5"/>
    <w:rsid w:val="005F6DB3"/>
    <w:rsid w:val="005F6E79"/>
    <w:rsid w:val="005F726A"/>
    <w:rsid w:val="006041DE"/>
    <w:rsid w:val="00604731"/>
    <w:rsid w:val="00604A85"/>
    <w:rsid w:val="006053BE"/>
    <w:rsid w:val="00605C71"/>
    <w:rsid w:val="00606B84"/>
    <w:rsid w:val="00607E58"/>
    <w:rsid w:val="00613FF5"/>
    <w:rsid w:val="00620B07"/>
    <w:rsid w:val="00626923"/>
    <w:rsid w:val="0063190A"/>
    <w:rsid w:val="00633C41"/>
    <w:rsid w:val="00635643"/>
    <w:rsid w:val="00635847"/>
    <w:rsid w:val="00635ADE"/>
    <w:rsid w:val="006361FF"/>
    <w:rsid w:val="00636AB5"/>
    <w:rsid w:val="00636E74"/>
    <w:rsid w:val="00636F65"/>
    <w:rsid w:val="006405B4"/>
    <w:rsid w:val="006408EE"/>
    <w:rsid w:val="00645064"/>
    <w:rsid w:val="006458BB"/>
    <w:rsid w:val="00645FF4"/>
    <w:rsid w:val="00650952"/>
    <w:rsid w:val="006518C8"/>
    <w:rsid w:val="00652DD9"/>
    <w:rsid w:val="00653684"/>
    <w:rsid w:val="00654AED"/>
    <w:rsid w:val="00656763"/>
    <w:rsid w:val="0066144F"/>
    <w:rsid w:val="00661B0F"/>
    <w:rsid w:val="00662DE3"/>
    <w:rsid w:val="006644E5"/>
    <w:rsid w:val="006654D4"/>
    <w:rsid w:val="00665657"/>
    <w:rsid w:val="00666932"/>
    <w:rsid w:val="00667158"/>
    <w:rsid w:val="006673FA"/>
    <w:rsid w:val="00672525"/>
    <w:rsid w:val="00672A71"/>
    <w:rsid w:val="00672C50"/>
    <w:rsid w:val="006765F4"/>
    <w:rsid w:val="00676FF1"/>
    <w:rsid w:val="006770D1"/>
    <w:rsid w:val="00681246"/>
    <w:rsid w:val="00681E2C"/>
    <w:rsid w:val="006822A2"/>
    <w:rsid w:val="006845DA"/>
    <w:rsid w:val="00694BCF"/>
    <w:rsid w:val="006A1547"/>
    <w:rsid w:val="006A2EB1"/>
    <w:rsid w:val="006A3BBF"/>
    <w:rsid w:val="006A5D70"/>
    <w:rsid w:val="006A683E"/>
    <w:rsid w:val="006A7118"/>
    <w:rsid w:val="006B1445"/>
    <w:rsid w:val="006B154D"/>
    <w:rsid w:val="006B2012"/>
    <w:rsid w:val="006B2802"/>
    <w:rsid w:val="006B403E"/>
    <w:rsid w:val="006B58DA"/>
    <w:rsid w:val="006B5B78"/>
    <w:rsid w:val="006B70AE"/>
    <w:rsid w:val="006C038D"/>
    <w:rsid w:val="006C0717"/>
    <w:rsid w:val="006C20E6"/>
    <w:rsid w:val="006C2F20"/>
    <w:rsid w:val="006C45C1"/>
    <w:rsid w:val="006C7331"/>
    <w:rsid w:val="006C74FA"/>
    <w:rsid w:val="006D012C"/>
    <w:rsid w:val="006D0EE0"/>
    <w:rsid w:val="006D537C"/>
    <w:rsid w:val="006D575C"/>
    <w:rsid w:val="006D78F0"/>
    <w:rsid w:val="006D7976"/>
    <w:rsid w:val="006E01EC"/>
    <w:rsid w:val="006E0C9B"/>
    <w:rsid w:val="006E5036"/>
    <w:rsid w:val="006E590A"/>
    <w:rsid w:val="006E59B7"/>
    <w:rsid w:val="006E69D1"/>
    <w:rsid w:val="006F15F8"/>
    <w:rsid w:val="006F2659"/>
    <w:rsid w:val="006F27F2"/>
    <w:rsid w:val="006F4413"/>
    <w:rsid w:val="006F4909"/>
    <w:rsid w:val="006F5730"/>
    <w:rsid w:val="006F5ECF"/>
    <w:rsid w:val="006F6F22"/>
    <w:rsid w:val="00700980"/>
    <w:rsid w:val="007017B6"/>
    <w:rsid w:val="00701E8B"/>
    <w:rsid w:val="00702E41"/>
    <w:rsid w:val="00703632"/>
    <w:rsid w:val="00703747"/>
    <w:rsid w:val="007046DD"/>
    <w:rsid w:val="00704F04"/>
    <w:rsid w:val="00704FD8"/>
    <w:rsid w:val="007059F0"/>
    <w:rsid w:val="0071124C"/>
    <w:rsid w:val="0071300A"/>
    <w:rsid w:val="00713840"/>
    <w:rsid w:val="00713C1C"/>
    <w:rsid w:val="0071469C"/>
    <w:rsid w:val="007147AF"/>
    <w:rsid w:val="00714AD4"/>
    <w:rsid w:val="007153DC"/>
    <w:rsid w:val="00715A64"/>
    <w:rsid w:val="00715B68"/>
    <w:rsid w:val="00716A84"/>
    <w:rsid w:val="00717772"/>
    <w:rsid w:val="00717CB6"/>
    <w:rsid w:val="00720A0B"/>
    <w:rsid w:val="0072167B"/>
    <w:rsid w:val="007222BE"/>
    <w:rsid w:val="00722564"/>
    <w:rsid w:val="007234DC"/>
    <w:rsid w:val="00723E2B"/>
    <w:rsid w:val="00724433"/>
    <w:rsid w:val="00725FC6"/>
    <w:rsid w:val="007277CF"/>
    <w:rsid w:val="007327FB"/>
    <w:rsid w:val="00732803"/>
    <w:rsid w:val="0073567E"/>
    <w:rsid w:val="007362FD"/>
    <w:rsid w:val="00736E3B"/>
    <w:rsid w:val="0073768D"/>
    <w:rsid w:val="007379CE"/>
    <w:rsid w:val="00737D40"/>
    <w:rsid w:val="00740D6C"/>
    <w:rsid w:val="00751F3D"/>
    <w:rsid w:val="0075311E"/>
    <w:rsid w:val="007575A8"/>
    <w:rsid w:val="0076043B"/>
    <w:rsid w:val="0076143E"/>
    <w:rsid w:val="007631B9"/>
    <w:rsid w:val="00765525"/>
    <w:rsid w:val="00765A7D"/>
    <w:rsid w:val="00765CFF"/>
    <w:rsid w:val="00766235"/>
    <w:rsid w:val="0076767B"/>
    <w:rsid w:val="007705EB"/>
    <w:rsid w:val="00771BF5"/>
    <w:rsid w:val="00771F78"/>
    <w:rsid w:val="0077480F"/>
    <w:rsid w:val="007751B0"/>
    <w:rsid w:val="00776422"/>
    <w:rsid w:val="00780147"/>
    <w:rsid w:val="007802C9"/>
    <w:rsid w:val="007809E5"/>
    <w:rsid w:val="00781F42"/>
    <w:rsid w:val="0078539F"/>
    <w:rsid w:val="007870D6"/>
    <w:rsid w:val="00791DD1"/>
    <w:rsid w:val="0079406D"/>
    <w:rsid w:val="007A30E8"/>
    <w:rsid w:val="007A6A7A"/>
    <w:rsid w:val="007A7FFA"/>
    <w:rsid w:val="007B14D1"/>
    <w:rsid w:val="007B4E40"/>
    <w:rsid w:val="007B5B05"/>
    <w:rsid w:val="007C0EC1"/>
    <w:rsid w:val="007C2D2F"/>
    <w:rsid w:val="007C2D4E"/>
    <w:rsid w:val="007C4C98"/>
    <w:rsid w:val="007C6FCB"/>
    <w:rsid w:val="007D1320"/>
    <w:rsid w:val="007D1938"/>
    <w:rsid w:val="007D51AE"/>
    <w:rsid w:val="007D542B"/>
    <w:rsid w:val="007D725F"/>
    <w:rsid w:val="007E184C"/>
    <w:rsid w:val="007E2405"/>
    <w:rsid w:val="007E27D5"/>
    <w:rsid w:val="007E52DB"/>
    <w:rsid w:val="007E64AA"/>
    <w:rsid w:val="007E6696"/>
    <w:rsid w:val="007E75E6"/>
    <w:rsid w:val="007F14FA"/>
    <w:rsid w:val="007F48C5"/>
    <w:rsid w:val="007F6671"/>
    <w:rsid w:val="007F6904"/>
    <w:rsid w:val="007F7760"/>
    <w:rsid w:val="007F7F5A"/>
    <w:rsid w:val="00800824"/>
    <w:rsid w:val="00801F87"/>
    <w:rsid w:val="0080252E"/>
    <w:rsid w:val="00806FF3"/>
    <w:rsid w:val="00807059"/>
    <w:rsid w:val="00807478"/>
    <w:rsid w:val="00807651"/>
    <w:rsid w:val="00807884"/>
    <w:rsid w:val="00807DE8"/>
    <w:rsid w:val="00810FF5"/>
    <w:rsid w:val="00814D2F"/>
    <w:rsid w:val="008160E3"/>
    <w:rsid w:val="008167E5"/>
    <w:rsid w:val="00823741"/>
    <w:rsid w:val="00824A06"/>
    <w:rsid w:val="008251D4"/>
    <w:rsid w:val="00831C90"/>
    <w:rsid w:val="0083464F"/>
    <w:rsid w:val="00834C19"/>
    <w:rsid w:val="008376BD"/>
    <w:rsid w:val="00841FB8"/>
    <w:rsid w:val="0084463F"/>
    <w:rsid w:val="00844EE4"/>
    <w:rsid w:val="008456FA"/>
    <w:rsid w:val="0084620F"/>
    <w:rsid w:val="00850456"/>
    <w:rsid w:val="00852BCB"/>
    <w:rsid w:val="00852CC7"/>
    <w:rsid w:val="0085343D"/>
    <w:rsid w:val="00854D06"/>
    <w:rsid w:val="00857659"/>
    <w:rsid w:val="00857F66"/>
    <w:rsid w:val="0086760F"/>
    <w:rsid w:val="0086761C"/>
    <w:rsid w:val="00870123"/>
    <w:rsid w:val="00870D51"/>
    <w:rsid w:val="008722CB"/>
    <w:rsid w:val="00873A92"/>
    <w:rsid w:val="008745D2"/>
    <w:rsid w:val="00876245"/>
    <w:rsid w:val="00876FC8"/>
    <w:rsid w:val="00877271"/>
    <w:rsid w:val="0088054D"/>
    <w:rsid w:val="0089101A"/>
    <w:rsid w:val="00891F23"/>
    <w:rsid w:val="008935D2"/>
    <w:rsid w:val="00895F9F"/>
    <w:rsid w:val="008976E9"/>
    <w:rsid w:val="008A030F"/>
    <w:rsid w:val="008A22F1"/>
    <w:rsid w:val="008A2D53"/>
    <w:rsid w:val="008A3C35"/>
    <w:rsid w:val="008A42FE"/>
    <w:rsid w:val="008A432E"/>
    <w:rsid w:val="008A4F6B"/>
    <w:rsid w:val="008A542C"/>
    <w:rsid w:val="008A7C63"/>
    <w:rsid w:val="008B06DB"/>
    <w:rsid w:val="008B0E6C"/>
    <w:rsid w:val="008B1D85"/>
    <w:rsid w:val="008B3A88"/>
    <w:rsid w:val="008B61EF"/>
    <w:rsid w:val="008B7426"/>
    <w:rsid w:val="008C08F6"/>
    <w:rsid w:val="008C1D05"/>
    <w:rsid w:val="008C36DE"/>
    <w:rsid w:val="008C3C69"/>
    <w:rsid w:val="008C6EF7"/>
    <w:rsid w:val="008C6F60"/>
    <w:rsid w:val="008D0790"/>
    <w:rsid w:val="008D31F4"/>
    <w:rsid w:val="008D3D78"/>
    <w:rsid w:val="008D73F3"/>
    <w:rsid w:val="008E15B5"/>
    <w:rsid w:val="008E21EC"/>
    <w:rsid w:val="008E226C"/>
    <w:rsid w:val="008E4A78"/>
    <w:rsid w:val="008E56AE"/>
    <w:rsid w:val="008E70FD"/>
    <w:rsid w:val="008F0047"/>
    <w:rsid w:val="008F0117"/>
    <w:rsid w:val="008F4801"/>
    <w:rsid w:val="008F4D11"/>
    <w:rsid w:val="008F5408"/>
    <w:rsid w:val="008F60E2"/>
    <w:rsid w:val="008F621E"/>
    <w:rsid w:val="008F681A"/>
    <w:rsid w:val="009026D2"/>
    <w:rsid w:val="009039C4"/>
    <w:rsid w:val="00905DD1"/>
    <w:rsid w:val="00910BA0"/>
    <w:rsid w:val="00912A24"/>
    <w:rsid w:val="00912EC4"/>
    <w:rsid w:val="009133FA"/>
    <w:rsid w:val="00913DB5"/>
    <w:rsid w:val="00914787"/>
    <w:rsid w:val="00914A5F"/>
    <w:rsid w:val="00916187"/>
    <w:rsid w:val="00916318"/>
    <w:rsid w:val="00917250"/>
    <w:rsid w:val="00917C9A"/>
    <w:rsid w:val="00922851"/>
    <w:rsid w:val="00925780"/>
    <w:rsid w:val="00925D15"/>
    <w:rsid w:val="00925F27"/>
    <w:rsid w:val="00927310"/>
    <w:rsid w:val="009276EE"/>
    <w:rsid w:val="00927F5E"/>
    <w:rsid w:val="00930A31"/>
    <w:rsid w:val="009321AC"/>
    <w:rsid w:val="00932779"/>
    <w:rsid w:val="009329AB"/>
    <w:rsid w:val="00933ECA"/>
    <w:rsid w:val="00934D84"/>
    <w:rsid w:val="00936F86"/>
    <w:rsid w:val="00937358"/>
    <w:rsid w:val="0094135F"/>
    <w:rsid w:val="00941408"/>
    <w:rsid w:val="00941F18"/>
    <w:rsid w:val="00942337"/>
    <w:rsid w:val="009427D8"/>
    <w:rsid w:val="009439B2"/>
    <w:rsid w:val="009443F3"/>
    <w:rsid w:val="00944667"/>
    <w:rsid w:val="00944F30"/>
    <w:rsid w:val="00947355"/>
    <w:rsid w:val="009542E1"/>
    <w:rsid w:val="009559AF"/>
    <w:rsid w:val="0095634B"/>
    <w:rsid w:val="00956926"/>
    <w:rsid w:val="009571B9"/>
    <w:rsid w:val="00957E2B"/>
    <w:rsid w:val="009620DD"/>
    <w:rsid w:val="00963732"/>
    <w:rsid w:val="0097107C"/>
    <w:rsid w:val="0097268F"/>
    <w:rsid w:val="00974AAD"/>
    <w:rsid w:val="00974CEF"/>
    <w:rsid w:val="00976D5E"/>
    <w:rsid w:val="00977B2D"/>
    <w:rsid w:val="0098240E"/>
    <w:rsid w:val="0098353E"/>
    <w:rsid w:val="00984331"/>
    <w:rsid w:val="00986996"/>
    <w:rsid w:val="0098712E"/>
    <w:rsid w:val="00990013"/>
    <w:rsid w:val="00990AFE"/>
    <w:rsid w:val="0099143F"/>
    <w:rsid w:val="00993EE2"/>
    <w:rsid w:val="00994700"/>
    <w:rsid w:val="00994A75"/>
    <w:rsid w:val="00995A91"/>
    <w:rsid w:val="0099700D"/>
    <w:rsid w:val="009A66C1"/>
    <w:rsid w:val="009A6B99"/>
    <w:rsid w:val="009A7283"/>
    <w:rsid w:val="009A7589"/>
    <w:rsid w:val="009A7B8E"/>
    <w:rsid w:val="009B2F61"/>
    <w:rsid w:val="009B3152"/>
    <w:rsid w:val="009B333B"/>
    <w:rsid w:val="009B39F3"/>
    <w:rsid w:val="009B4855"/>
    <w:rsid w:val="009B4EC0"/>
    <w:rsid w:val="009B5312"/>
    <w:rsid w:val="009B66EA"/>
    <w:rsid w:val="009B7A9A"/>
    <w:rsid w:val="009C04CF"/>
    <w:rsid w:val="009C1719"/>
    <w:rsid w:val="009C2A53"/>
    <w:rsid w:val="009C413B"/>
    <w:rsid w:val="009C42EA"/>
    <w:rsid w:val="009C4D3E"/>
    <w:rsid w:val="009C58DB"/>
    <w:rsid w:val="009D013F"/>
    <w:rsid w:val="009D04D5"/>
    <w:rsid w:val="009D1E06"/>
    <w:rsid w:val="009D2B70"/>
    <w:rsid w:val="009D3F2A"/>
    <w:rsid w:val="009D5A96"/>
    <w:rsid w:val="009D640E"/>
    <w:rsid w:val="009D770F"/>
    <w:rsid w:val="009D77B7"/>
    <w:rsid w:val="009E0224"/>
    <w:rsid w:val="009E0818"/>
    <w:rsid w:val="009E1298"/>
    <w:rsid w:val="009E5191"/>
    <w:rsid w:val="009E5443"/>
    <w:rsid w:val="009F7465"/>
    <w:rsid w:val="00A01B05"/>
    <w:rsid w:val="00A049C2"/>
    <w:rsid w:val="00A05292"/>
    <w:rsid w:val="00A059F1"/>
    <w:rsid w:val="00A105DB"/>
    <w:rsid w:val="00A12286"/>
    <w:rsid w:val="00A13963"/>
    <w:rsid w:val="00A139E6"/>
    <w:rsid w:val="00A1624B"/>
    <w:rsid w:val="00A169CF"/>
    <w:rsid w:val="00A21D06"/>
    <w:rsid w:val="00A21DA7"/>
    <w:rsid w:val="00A23127"/>
    <w:rsid w:val="00A256DC"/>
    <w:rsid w:val="00A2607D"/>
    <w:rsid w:val="00A27B5C"/>
    <w:rsid w:val="00A3089F"/>
    <w:rsid w:val="00A30C7A"/>
    <w:rsid w:val="00A33E32"/>
    <w:rsid w:val="00A34208"/>
    <w:rsid w:val="00A34ADE"/>
    <w:rsid w:val="00A36C50"/>
    <w:rsid w:val="00A377EC"/>
    <w:rsid w:val="00A37D9B"/>
    <w:rsid w:val="00A40CCF"/>
    <w:rsid w:val="00A41C22"/>
    <w:rsid w:val="00A428B6"/>
    <w:rsid w:val="00A42B90"/>
    <w:rsid w:val="00A43D00"/>
    <w:rsid w:val="00A440CC"/>
    <w:rsid w:val="00A4577F"/>
    <w:rsid w:val="00A45D81"/>
    <w:rsid w:val="00A53113"/>
    <w:rsid w:val="00A53454"/>
    <w:rsid w:val="00A54791"/>
    <w:rsid w:val="00A57259"/>
    <w:rsid w:val="00A60739"/>
    <w:rsid w:val="00A60E1F"/>
    <w:rsid w:val="00A618AF"/>
    <w:rsid w:val="00A62EAB"/>
    <w:rsid w:val="00A64386"/>
    <w:rsid w:val="00A663EC"/>
    <w:rsid w:val="00A71F17"/>
    <w:rsid w:val="00A72296"/>
    <w:rsid w:val="00A73E5D"/>
    <w:rsid w:val="00A74401"/>
    <w:rsid w:val="00A75B64"/>
    <w:rsid w:val="00A76A6D"/>
    <w:rsid w:val="00A770BF"/>
    <w:rsid w:val="00A77E99"/>
    <w:rsid w:val="00A800ED"/>
    <w:rsid w:val="00A842C5"/>
    <w:rsid w:val="00A843E9"/>
    <w:rsid w:val="00A84E3C"/>
    <w:rsid w:val="00A85448"/>
    <w:rsid w:val="00A85FA3"/>
    <w:rsid w:val="00A87E97"/>
    <w:rsid w:val="00A90A88"/>
    <w:rsid w:val="00A910C1"/>
    <w:rsid w:val="00A92F32"/>
    <w:rsid w:val="00A93FD1"/>
    <w:rsid w:val="00A96771"/>
    <w:rsid w:val="00A97644"/>
    <w:rsid w:val="00A97EE3"/>
    <w:rsid w:val="00AA0B0C"/>
    <w:rsid w:val="00AA0C22"/>
    <w:rsid w:val="00AA132D"/>
    <w:rsid w:val="00AA141D"/>
    <w:rsid w:val="00AA19F8"/>
    <w:rsid w:val="00AA1C27"/>
    <w:rsid w:val="00AA493C"/>
    <w:rsid w:val="00AA4986"/>
    <w:rsid w:val="00AA4C02"/>
    <w:rsid w:val="00AA5FCF"/>
    <w:rsid w:val="00AA6362"/>
    <w:rsid w:val="00AA643A"/>
    <w:rsid w:val="00AA703B"/>
    <w:rsid w:val="00AB05E7"/>
    <w:rsid w:val="00AB09F3"/>
    <w:rsid w:val="00AB0D4E"/>
    <w:rsid w:val="00AB0FEC"/>
    <w:rsid w:val="00AB11D9"/>
    <w:rsid w:val="00AB1323"/>
    <w:rsid w:val="00AB4A26"/>
    <w:rsid w:val="00AB5708"/>
    <w:rsid w:val="00AB68FF"/>
    <w:rsid w:val="00AC0E96"/>
    <w:rsid w:val="00AC2802"/>
    <w:rsid w:val="00AC342D"/>
    <w:rsid w:val="00AC78A5"/>
    <w:rsid w:val="00AD0964"/>
    <w:rsid w:val="00AD4602"/>
    <w:rsid w:val="00AD4C9B"/>
    <w:rsid w:val="00AD606E"/>
    <w:rsid w:val="00AD6CC9"/>
    <w:rsid w:val="00AD7781"/>
    <w:rsid w:val="00AE07CC"/>
    <w:rsid w:val="00AE2379"/>
    <w:rsid w:val="00AE368C"/>
    <w:rsid w:val="00AE3C94"/>
    <w:rsid w:val="00AE3EBC"/>
    <w:rsid w:val="00AE4150"/>
    <w:rsid w:val="00AE569D"/>
    <w:rsid w:val="00AF04C7"/>
    <w:rsid w:val="00AF2F0B"/>
    <w:rsid w:val="00AF3267"/>
    <w:rsid w:val="00AF3565"/>
    <w:rsid w:val="00AF38C5"/>
    <w:rsid w:val="00AF5F04"/>
    <w:rsid w:val="00AF5F86"/>
    <w:rsid w:val="00AF6D10"/>
    <w:rsid w:val="00AF7390"/>
    <w:rsid w:val="00B016A2"/>
    <w:rsid w:val="00B01800"/>
    <w:rsid w:val="00B01A1D"/>
    <w:rsid w:val="00B01DEB"/>
    <w:rsid w:val="00B01EEB"/>
    <w:rsid w:val="00B04203"/>
    <w:rsid w:val="00B0455D"/>
    <w:rsid w:val="00B05AAC"/>
    <w:rsid w:val="00B05BFC"/>
    <w:rsid w:val="00B0600B"/>
    <w:rsid w:val="00B0642A"/>
    <w:rsid w:val="00B17620"/>
    <w:rsid w:val="00B17BE8"/>
    <w:rsid w:val="00B23017"/>
    <w:rsid w:val="00B23D4A"/>
    <w:rsid w:val="00B249EE"/>
    <w:rsid w:val="00B25614"/>
    <w:rsid w:val="00B25C8B"/>
    <w:rsid w:val="00B2711B"/>
    <w:rsid w:val="00B30929"/>
    <w:rsid w:val="00B3181D"/>
    <w:rsid w:val="00B325A8"/>
    <w:rsid w:val="00B3346A"/>
    <w:rsid w:val="00B34288"/>
    <w:rsid w:val="00B35A7E"/>
    <w:rsid w:val="00B36007"/>
    <w:rsid w:val="00B41020"/>
    <w:rsid w:val="00B4192C"/>
    <w:rsid w:val="00B41B21"/>
    <w:rsid w:val="00B41C33"/>
    <w:rsid w:val="00B44B5C"/>
    <w:rsid w:val="00B4502F"/>
    <w:rsid w:val="00B452D3"/>
    <w:rsid w:val="00B45485"/>
    <w:rsid w:val="00B45550"/>
    <w:rsid w:val="00B47946"/>
    <w:rsid w:val="00B506C6"/>
    <w:rsid w:val="00B531A5"/>
    <w:rsid w:val="00B5524A"/>
    <w:rsid w:val="00B5548A"/>
    <w:rsid w:val="00B56054"/>
    <w:rsid w:val="00B56D98"/>
    <w:rsid w:val="00B609D7"/>
    <w:rsid w:val="00B625BC"/>
    <w:rsid w:val="00B6356F"/>
    <w:rsid w:val="00B64578"/>
    <w:rsid w:val="00B72AA6"/>
    <w:rsid w:val="00B72B55"/>
    <w:rsid w:val="00B76511"/>
    <w:rsid w:val="00B76896"/>
    <w:rsid w:val="00B76ED0"/>
    <w:rsid w:val="00B77BFA"/>
    <w:rsid w:val="00B80A22"/>
    <w:rsid w:val="00B80D25"/>
    <w:rsid w:val="00B83243"/>
    <w:rsid w:val="00B83750"/>
    <w:rsid w:val="00B83B7E"/>
    <w:rsid w:val="00B83FCB"/>
    <w:rsid w:val="00B864F3"/>
    <w:rsid w:val="00B86958"/>
    <w:rsid w:val="00B86EBF"/>
    <w:rsid w:val="00B90D24"/>
    <w:rsid w:val="00B9100D"/>
    <w:rsid w:val="00B916BF"/>
    <w:rsid w:val="00B92741"/>
    <w:rsid w:val="00B9315B"/>
    <w:rsid w:val="00B94775"/>
    <w:rsid w:val="00B95111"/>
    <w:rsid w:val="00B951AA"/>
    <w:rsid w:val="00B95A5E"/>
    <w:rsid w:val="00B95D0D"/>
    <w:rsid w:val="00B9646C"/>
    <w:rsid w:val="00BA0784"/>
    <w:rsid w:val="00BA1794"/>
    <w:rsid w:val="00BA20EC"/>
    <w:rsid w:val="00BA4F5A"/>
    <w:rsid w:val="00BB242A"/>
    <w:rsid w:val="00BB53B1"/>
    <w:rsid w:val="00BB5C87"/>
    <w:rsid w:val="00BB68FC"/>
    <w:rsid w:val="00BB72F2"/>
    <w:rsid w:val="00BC3861"/>
    <w:rsid w:val="00BC41E5"/>
    <w:rsid w:val="00BC49D6"/>
    <w:rsid w:val="00BC550F"/>
    <w:rsid w:val="00BC5AB6"/>
    <w:rsid w:val="00BC60D9"/>
    <w:rsid w:val="00BC6273"/>
    <w:rsid w:val="00BC7279"/>
    <w:rsid w:val="00BC75AF"/>
    <w:rsid w:val="00BD1F41"/>
    <w:rsid w:val="00BD4602"/>
    <w:rsid w:val="00BD4DD6"/>
    <w:rsid w:val="00BD709C"/>
    <w:rsid w:val="00BE4D69"/>
    <w:rsid w:val="00BF0E6F"/>
    <w:rsid w:val="00BF0EAA"/>
    <w:rsid w:val="00BF322B"/>
    <w:rsid w:val="00BF3413"/>
    <w:rsid w:val="00BF71D2"/>
    <w:rsid w:val="00C0067E"/>
    <w:rsid w:val="00C00951"/>
    <w:rsid w:val="00C00E7F"/>
    <w:rsid w:val="00C012F0"/>
    <w:rsid w:val="00C0225D"/>
    <w:rsid w:val="00C04489"/>
    <w:rsid w:val="00C044FA"/>
    <w:rsid w:val="00C070FA"/>
    <w:rsid w:val="00C07A13"/>
    <w:rsid w:val="00C07D4E"/>
    <w:rsid w:val="00C13B62"/>
    <w:rsid w:val="00C13D16"/>
    <w:rsid w:val="00C15021"/>
    <w:rsid w:val="00C17C8F"/>
    <w:rsid w:val="00C22FE8"/>
    <w:rsid w:val="00C25EDB"/>
    <w:rsid w:val="00C26DC9"/>
    <w:rsid w:val="00C27BBE"/>
    <w:rsid w:val="00C327F0"/>
    <w:rsid w:val="00C3337F"/>
    <w:rsid w:val="00C341F8"/>
    <w:rsid w:val="00C3692B"/>
    <w:rsid w:val="00C37528"/>
    <w:rsid w:val="00C379FB"/>
    <w:rsid w:val="00C42293"/>
    <w:rsid w:val="00C44130"/>
    <w:rsid w:val="00C50323"/>
    <w:rsid w:val="00C52162"/>
    <w:rsid w:val="00C533D2"/>
    <w:rsid w:val="00C56C6A"/>
    <w:rsid w:val="00C572DE"/>
    <w:rsid w:val="00C60382"/>
    <w:rsid w:val="00C604F3"/>
    <w:rsid w:val="00C61183"/>
    <w:rsid w:val="00C62BA6"/>
    <w:rsid w:val="00C62EC9"/>
    <w:rsid w:val="00C656A3"/>
    <w:rsid w:val="00C658C6"/>
    <w:rsid w:val="00C70210"/>
    <w:rsid w:val="00C71100"/>
    <w:rsid w:val="00C7203A"/>
    <w:rsid w:val="00C743BA"/>
    <w:rsid w:val="00C757EA"/>
    <w:rsid w:val="00C77A4E"/>
    <w:rsid w:val="00C83DF5"/>
    <w:rsid w:val="00C841B2"/>
    <w:rsid w:val="00C93EE3"/>
    <w:rsid w:val="00C94A58"/>
    <w:rsid w:val="00C96E96"/>
    <w:rsid w:val="00CA13E3"/>
    <w:rsid w:val="00CA2EA3"/>
    <w:rsid w:val="00CA4F5D"/>
    <w:rsid w:val="00CA4FCC"/>
    <w:rsid w:val="00CB0D5F"/>
    <w:rsid w:val="00CB2BCA"/>
    <w:rsid w:val="00CB2EBD"/>
    <w:rsid w:val="00CB61B7"/>
    <w:rsid w:val="00CB6505"/>
    <w:rsid w:val="00CB6EB1"/>
    <w:rsid w:val="00CC0856"/>
    <w:rsid w:val="00CC22B1"/>
    <w:rsid w:val="00CC4B7C"/>
    <w:rsid w:val="00CC626E"/>
    <w:rsid w:val="00CC6BCA"/>
    <w:rsid w:val="00CC77C7"/>
    <w:rsid w:val="00CD0579"/>
    <w:rsid w:val="00CD136A"/>
    <w:rsid w:val="00CD13E4"/>
    <w:rsid w:val="00CD376B"/>
    <w:rsid w:val="00CD3A52"/>
    <w:rsid w:val="00CD40B6"/>
    <w:rsid w:val="00CD6D56"/>
    <w:rsid w:val="00CE077E"/>
    <w:rsid w:val="00CE1100"/>
    <w:rsid w:val="00CE42BF"/>
    <w:rsid w:val="00CE4EE7"/>
    <w:rsid w:val="00CE51B7"/>
    <w:rsid w:val="00CE798F"/>
    <w:rsid w:val="00CF07BE"/>
    <w:rsid w:val="00D00AD2"/>
    <w:rsid w:val="00D03830"/>
    <w:rsid w:val="00D05A5E"/>
    <w:rsid w:val="00D05C48"/>
    <w:rsid w:val="00D06F07"/>
    <w:rsid w:val="00D07FF0"/>
    <w:rsid w:val="00D11033"/>
    <w:rsid w:val="00D11122"/>
    <w:rsid w:val="00D12006"/>
    <w:rsid w:val="00D12196"/>
    <w:rsid w:val="00D121EF"/>
    <w:rsid w:val="00D129F7"/>
    <w:rsid w:val="00D135B3"/>
    <w:rsid w:val="00D14310"/>
    <w:rsid w:val="00D14AF7"/>
    <w:rsid w:val="00D16238"/>
    <w:rsid w:val="00D16ECF"/>
    <w:rsid w:val="00D223C8"/>
    <w:rsid w:val="00D24FAE"/>
    <w:rsid w:val="00D31388"/>
    <w:rsid w:val="00D3297A"/>
    <w:rsid w:val="00D32D8F"/>
    <w:rsid w:val="00D32E51"/>
    <w:rsid w:val="00D33199"/>
    <w:rsid w:val="00D33274"/>
    <w:rsid w:val="00D33443"/>
    <w:rsid w:val="00D338FF"/>
    <w:rsid w:val="00D3395C"/>
    <w:rsid w:val="00D35050"/>
    <w:rsid w:val="00D374AE"/>
    <w:rsid w:val="00D40955"/>
    <w:rsid w:val="00D424B3"/>
    <w:rsid w:val="00D429F9"/>
    <w:rsid w:val="00D4423A"/>
    <w:rsid w:val="00D46EFD"/>
    <w:rsid w:val="00D479D6"/>
    <w:rsid w:val="00D516EB"/>
    <w:rsid w:val="00D53133"/>
    <w:rsid w:val="00D5333E"/>
    <w:rsid w:val="00D55C70"/>
    <w:rsid w:val="00D568FD"/>
    <w:rsid w:val="00D56D8C"/>
    <w:rsid w:val="00D57382"/>
    <w:rsid w:val="00D573A9"/>
    <w:rsid w:val="00D57DAD"/>
    <w:rsid w:val="00D6020E"/>
    <w:rsid w:val="00D6408E"/>
    <w:rsid w:val="00D64381"/>
    <w:rsid w:val="00D659B0"/>
    <w:rsid w:val="00D6605D"/>
    <w:rsid w:val="00D67799"/>
    <w:rsid w:val="00D70885"/>
    <w:rsid w:val="00D721D5"/>
    <w:rsid w:val="00D72D3C"/>
    <w:rsid w:val="00D74DF4"/>
    <w:rsid w:val="00D74F8D"/>
    <w:rsid w:val="00D75969"/>
    <w:rsid w:val="00D771A0"/>
    <w:rsid w:val="00D77C6A"/>
    <w:rsid w:val="00D8203B"/>
    <w:rsid w:val="00D829C2"/>
    <w:rsid w:val="00D82A2C"/>
    <w:rsid w:val="00D82FD5"/>
    <w:rsid w:val="00D84B2D"/>
    <w:rsid w:val="00D86511"/>
    <w:rsid w:val="00D90FB8"/>
    <w:rsid w:val="00D91909"/>
    <w:rsid w:val="00D93568"/>
    <w:rsid w:val="00DA145A"/>
    <w:rsid w:val="00DA2EC5"/>
    <w:rsid w:val="00DA3B5E"/>
    <w:rsid w:val="00DA4314"/>
    <w:rsid w:val="00DA4BFF"/>
    <w:rsid w:val="00DA6759"/>
    <w:rsid w:val="00DB068D"/>
    <w:rsid w:val="00DB0E36"/>
    <w:rsid w:val="00DB181C"/>
    <w:rsid w:val="00DB32D9"/>
    <w:rsid w:val="00DB4009"/>
    <w:rsid w:val="00DB4266"/>
    <w:rsid w:val="00DB56D6"/>
    <w:rsid w:val="00DB5866"/>
    <w:rsid w:val="00DB6427"/>
    <w:rsid w:val="00DC4F0B"/>
    <w:rsid w:val="00DC502C"/>
    <w:rsid w:val="00DC599C"/>
    <w:rsid w:val="00DC63AF"/>
    <w:rsid w:val="00DD0498"/>
    <w:rsid w:val="00DD0C28"/>
    <w:rsid w:val="00DD2137"/>
    <w:rsid w:val="00DD2C74"/>
    <w:rsid w:val="00DD569E"/>
    <w:rsid w:val="00DD5933"/>
    <w:rsid w:val="00DE040D"/>
    <w:rsid w:val="00DE131F"/>
    <w:rsid w:val="00DE1B15"/>
    <w:rsid w:val="00DE2510"/>
    <w:rsid w:val="00DE282C"/>
    <w:rsid w:val="00DE4A6D"/>
    <w:rsid w:val="00DE58D8"/>
    <w:rsid w:val="00DF0515"/>
    <w:rsid w:val="00DF3AB2"/>
    <w:rsid w:val="00DF5C30"/>
    <w:rsid w:val="00DF76BE"/>
    <w:rsid w:val="00DF7AAB"/>
    <w:rsid w:val="00E0061B"/>
    <w:rsid w:val="00E02E25"/>
    <w:rsid w:val="00E034B0"/>
    <w:rsid w:val="00E03CA2"/>
    <w:rsid w:val="00E0637F"/>
    <w:rsid w:val="00E10CDC"/>
    <w:rsid w:val="00E10CF1"/>
    <w:rsid w:val="00E11A05"/>
    <w:rsid w:val="00E13E6D"/>
    <w:rsid w:val="00E14869"/>
    <w:rsid w:val="00E21C13"/>
    <w:rsid w:val="00E24076"/>
    <w:rsid w:val="00E2542A"/>
    <w:rsid w:val="00E25CEC"/>
    <w:rsid w:val="00E2674E"/>
    <w:rsid w:val="00E31B64"/>
    <w:rsid w:val="00E31CCE"/>
    <w:rsid w:val="00E32471"/>
    <w:rsid w:val="00E35E36"/>
    <w:rsid w:val="00E43870"/>
    <w:rsid w:val="00E43E17"/>
    <w:rsid w:val="00E47217"/>
    <w:rsid w:val="00E4737B"/>
    <w:rsid w:val="00E54886"/>
    <w:rsid w:val="00E561D5"/>
    <w:rsid w:val="00E5641E"/>
    <w:rsid w:val="00E5781D"/>
    <w:rsid w:val="00E60198"/>
    <w:rsid w:val="00E60F15"/>
    <w:rsid w:val="00E61499"/>
    <w:rsid w:val="00E62C4A"/>
    <w:rsid w:val="00E62CB7"/>
    <w:rsid w:val="00E64295"/>
    <w:rsid w:val="00E6705F"/>
    <w:rsid w:val="00E67915"/>
    <w:rsid w:val="00E67D61"/>
    <w:rsid w:val="00E710A7"/>
    <w:rsid w:val="00E719C5"/>
    <w:rsid w:val="00E71EA1"/>
    <w:rsid w:val="00E72DA2"/>
    <w:rsid w:val="00E73986"/>
    <w:rsid w:val="00E73A63"/>
    <w:rsid w:val="00E73BCC"/>
    <w:rsid w:val="00E7491A"/>
    <w:rsid w:val="00E75F22"/>
    <w:rsid w:val="00E76851"/>
    <w:rsid w:val="00E76AEF"/>
    <w:rsid w:val="00E77493"/>
    <w:rsid w:val="00E77540"/>
    <w:rsid w:val="00E810C1"/>
    <w:rsid w:val="00E82600"/>
    <w:rsid w:val="00E83556"/>
    <w:rsid w:val="00E836DE"/>
    <w:rsid w:val="00E837F4"/>
    <w:rsid w:val="00E86340"/>
    <w:rsid w:val="00E86565"/>
    <w:rsid w:val="00E879EF"/>
    <w:rsid w:val="00E90CA1"/>
    <w:rsid w:val="00E90DD2"/>
    <w:rsid w:val="00E92B02"/>
    <w:rsid w:val="00E93A2A"/>
    <w:rsid w:val="00EA08C4"/>
    <w:rsid w:val="00EA27C5"/>
    <w:rsid w:val="00EA379D"/>
    <w:rsid w:val="00EA5134"/>
    <w:rsid w:val="00EA6C45"/>
    <w:rsid w:val="00EB0DAD"/>
    <w:rsid w:val="00EB29C9"/>
    <w:rsid w:val="00EB342A"/>
    <w:rsid w:val="00EB6FF9"/>
    <w:rsid w:val="00EC3B6A"/>
    <w:rsid w:val="00EC3E72"/>
    <w:rsid w:val="00EC5D22"/>
    <w:rsid w:val="00EC7C9A"/>
    <w:rsid w:val="00ED0E73"/>
    <w:rsid w:val="00ED2237"/>
    <w:rsid w:val="00ED3578"/>
    <w:rsid w:val="00ED3BC5"/>
    <w:rsid w:val="00ED66B8"/>
    <w:rsid w:val="00EE1E03"/>
    <w:rsid w:val="00EE1F29"/>
    <w:rsid w:val="00EE233D"/>
    <w:rsid w:val="00EE3460"/>
    <w:rsid w:val="00EE5645"/>
    <w:rsid w:val="00EE63ED"/>
    <w:rsid w:val="00EE6785"/>
    <w:rsid w:val="00EF0167"/>
    <w:rsid w:val="00EF2642"/>
    <w:rsid w:val="00EF5931"/>
    <w:rsid w:val="00EF64F9"/>
    <w:rsid w:val="00EF6BFD"/>
    <w:rsid w:val="00EF6BFF"/>
    <w:rsid w:val="00EF7122"/>
    <w:rsid w:val="00EF78AC"/>
    <w:rsid w:val="00EF7ED4"/>
    <w:rsid w:val="00F02A6B"/>
    <w:rsid w:val="00F05C7A"/>
    <w:rsid w:val="00F0629E"/>
    <w:rsid w:val="00F06E05"/>
    <w:rsid w:val="00F12300"/>
    <w:rsid w:val="00F13462"/>
    <w:rsid w:val="00F1670D"/>
    <w:rsid w:val="00F24AE1"/>
    <w:rsid w:val="00F26129"/>
    <w:rsid w:val="00F26A35"/>
    <w:rsid w:val="00F319F3"/>
    <w:rsid w:val="00F32D88"/>
    <w:rsid w:val="00F342B0"/>
    <w:rsid w:val="00F34CCE"/>
    <w:rsid w:val="00F35118"/>
    <w:rsid w:val="00F351AE"/>
    <w:rsid w:val="00F37BA4"/>
    <w:rsid w:val="00F411C7"/>
    <w:rsid w:val="00F41B71"/>
    <w:rsid w:val="00F427A3"/>
    <w:rsid w:val="00F42B63"/>
    <w:rsid w:val="00F42E45"/>
    <w:rsid w:val="00F449C6"/>
    <w:rsid w:val="00F500C9"/>
    <w:rsid w:val="00F520AC"/>
    <w:rsid w:val="00F53F7B"/>
    <w:rsid w:val="00F56325"/>
    <w:rsid w:val="00F56EB0"/>
    <w:rsid w:val="00F56F5E"/>
    <w:rsid w:val="00F60199"/>
    <w:rsid w:val="00F60304"/>
    <w:rsid w:val="00F612B1"/>
    <w:rsid w:val="00F6203A"/>
    <w:rsid w:val="00F62811"/>
    <w:rsid w:val="00F62956"/>
    <w:rsid w:val="00F62B9A"/>
    <w:rsid w:val="00F63A8C"/>
    <w:rsid w:val="00F6683B"/>
    <w:rsid w:val="00F67874"/>
    <w:rsid w:val="00F710D9"/>
    <w:rsid w:val="00F717DB"/>
    <w:rsid w:val="00F730EA"/>
    <w:rsid w:val="00F85062"/>
    <w:rsid w:val="00F86B1A"/>
    <w:rsid w:val="00F9118F"/>
    <w:rsid w:val="00F91957"/>
    <w:rsid w:val="00F93258"/>
    <w:rsid w:val="00F95760"/>
    <w:rsid w:val="00F95D36"/>
    <w:rsid w:val="00F96824"/>
    <w:rsid w:val="00FA32EE"/>
    <w:rsid w:val="00FA398E"/>
    <w:rsid w:val="00FA7821"/>
    <w:rsid w:val="00FB23CE"/>
    <w:rsid w:val="00FB2879"/>
    <w:rsid w:val="00FB3376"/>
    <w:rsid w:val="00FB4169"/>
    <w:rsid w:val="00FB6BA4"/>
    <w:rsid w:val="00FB6C4E"/>
    <w:rsid w:val="00FB7625"/>
    <w:rsid w:val="00FC0AA5"/>
    <w:rsid w:val="00FC10DC"/>
    <w:rsid w:val="00FC1AD5"/>
    <w:rsid w:val="00FC25C8"/>
    <w:rsid w:val="00FC35C2"/>
    <w:rsid w:val="00FC4681"/>
    <w:rsid w:val="00FC5731"/>
    <w:rsid w:val="00FC5A6C"/>
    <w:rsid w:val="00FD062B"/>
    <w:rsid w:val="00FD4844"/>
    <w:rsid w:val="00FD534B"/>
    <w:rsid w:val="00FD5BEF"/>
    <w:rsid w:val="00FD60C7"/>
    <w:rsid w:val="00FD6256"/>
    <w:rsid w:val="00FD7EB5"/>
    <w:rsid w:val="00FE15B1"/>
    <w:rsid w:val="00FE24FC"/>
    <w:rsid w:val="00FE27B2"/>
    <w:rsid w:val="00FE2E8A"/>
    <w:rsid w:val="00FE3B33"/>
    <w:rsid w:val="00FE4459"/>
    <w:rsid w:val="00FE6411"/>
    <w:rsid w:val="00FE6825"/>
    <w:rsid w:val="00FE7298"/>
    <w:rsid w:val="00FE7768"/>
    <w:rsid w:val="00FE7847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00274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BA1794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02745"/>
    <w:pPr>
      <w:keepNext/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02745"/>
    <w:pPr>
      <w:keepNext/>
      <w:ind w:left="1224" w:hanging="504"/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002745"/>
    <w:pPr>
      <w:keepNext/>
      <w:ind w:left="1728" w:hanging="648"/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02745"/>
    <w:pPr>
      <w:keepNext/>
      <w:ind w:left="2232" w:hanging="792"/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02745"/>
    <w:pPr>
      <w:keepNext/>
      <w:ind w:left="2736" w:hanging="936"/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002745"/>
    <w:pPr>
      <w:keepNext/>
      <w:ind w:left="3240" w:hanging="1080"/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002745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02745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683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668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6683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6683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6683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6683B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6683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6683B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F6683B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002745"/>
    <w:rPr>
      <w:b/>
    </w:rPr>
  </w:style>
  <w:style w:type="character" w:customStyle="1" w:styleId="WW8Num2z1">
    <w:name w:val="WW8Num2z1"/>
    <w:uiPriority w:val="99"/>
    <w:rsid w:val="00002745"/>
    <w:rPr>
      <w:b/>
      <w:color w:val="auto"/>
    </w:rPr>
  </w:style>
  <w:style w:type="character" w:customStyle="1" w:styleId="WW8Num4z0">
    <w:name w:val="WW8Num4z0"/>
    <w:uiPriority w:val="99"/>
    <w:rsid w:val="00002745"/>
    <w:rPr>
      <w:rFonts w:ascii="Times New Roman" w:hAnsi="Times New Roman"/>
    </w:rPr>
  </w:style>
  <w:style w:type="character" w:customStyle="1" w:styleId="WW8Num6z0">
    <w:name w:val="WW8Num6z0"/>
    <w:uiPriority w:val="99"/>
    <w:rsid w:val="00002745"/>
    <w:rPr>
      <w:rFonts w:ascii="Symbol" w:hAnsi="Symbol"/>
    </w:rPr>
  </w:style>
  <w:style w:type="character" w:customStyle="1" w:styleId="WW8Num8z0">
    <w:name w:val="WW8Num8z0"/>
    <w:uiPriority w:val="99"/>
    <w:rsid w:val="00002745"/>
    <w:rPr>
      <w:rFonts w:ascii="Symbol" w:hAnsi="Symbol"/>
    </w:rPr>
  </w:style>
  <w:style w:type="character" w:customStyle="1" w:styleId="WW8Num9z0">
    <w:name w:val="WW8Num9z0"/>
    <w:uiPriority w:val="99"/>
    <w:rsid w:val="00002745"/>
    <w:rPr>
      <w:rFonts w:ascii="Symbol" w:hAnsi="Symbol"/>
      <w:b/>
    </w:rPr>
  </w:style>
  <w:style w:type="character" w:customStyle="1" w:styleId="Absatz-Standardschriftart">
    <w:name w:val="Absatz-Standardschriftart"/>
    <w:uiPriority w:val="99"/>
    <w:rsid w:val="00002745"/>
  </w:style>
  <w:style w:type="character" w:customStyle="1" w:styleId="WW-Absatz-Standardschriftart">
    <w:name w:val="WW-Absatz-Standardschriftart"/>
    <w:uiPriority w:val="99"/>
    <w:rsid w:val="00002745"/>
  </w:style>
  <w:style w:type="character" w:customStyle="1" w:styleId="WW-Absatz-Standardschriftart1">
    <w:name w:val="WW-Absatz-Standardschriftart1"/>
    <w:uiPriority w:val="99"/>
    <w:rsid w:val="00002745"/>
  </w:style>
  <w:style w:type="character" w:customStyle="1" w:styleId="WW-Absatz-Standardschriftart11">
    <w:name w:val="WW-Absatz-Standardschriftart11"/>
    <w:uiPriority w:val="99"/>
    <w:rsid w:val="00002745"/>
  </w:style>
  <w:style w:type="character" w:customStyle="1" w:styleId="WW-Absatz-Standardschriftart111">
    <w:name w:val="WW-Absatz-Standardschriftart111"/>
    <w:uiPriority w:val="99"/>
    <w:rsid w:val="00002745"/>
  </w:style>
  <w:style w:type="character" w:customStyle="1" w:styleId="WW-Absatz-Standardschriftart1111">
    <w:name w:val="WW-Absatz-Standardschriftart1111"/>
    <w:uiPriority w:val="99"/>
    <w:rsid w:val="00002745"/>
  </w:style>
  <w:style w:type="character" w:customStyle="1" w:styleId="WW-Absatz-Standardschriftart11111">
    <w:name w:val="WW-Absatz-Standardschriftart11111"/>
    <w:uiPriority w:val="99"/>
    <w:rsid w:val="00002745"/>
  </w:style>
  <w:style w:type="character" w:customStyle="1" w:styleId="WW-Absatz-Standardschriftart111111">
    <w:name w:val="WW-Absatz-Standardschriftart111111"/>
    <w:uiPriority w:val="99"/>
    <w:rsid w:val="00002745"/>
  </w:style>
  <w:style w:type="character" w:customStyle="1" w:styleId="WW8Num7z0">
    <w:name w:val="WW8Num7z0"/>
    <w:uiPriority w:val="99"/>
    <w:rsid w:val="00002745"/>
    <w:rPr>
      <w:rFonts w:ascii="Symbol" w:hAnsi="Symbol"/>
    </w:rPr>
  </w:style>
  <w:style w:type="character" w:customStyle="1" w:styleId="WW8Num10z0">
    <w:name w:val="WW8Num10z0"/>
    <w:uiPriority w:val="99"/>
    <w:rsid w:val="00002745"/>
    <w:rPr>
      <w:rFonts w:ascii="Symbol" w:hAnsi="Symbol"/>
    </w:rPr>
  </w:style>
  <w:style w:type="character" w:customStyle="1" w:styleId="WW8Num11z0">
    <w:name w:val="WW8Num11z0"/>
    <w:uiPriority w:val="99"/>
    <w:rsid w:val="00002745"/>
    <w:rPr>
      <w:rFonts w:ascii="Symbol" w:hAnsi="Symbol"/>
    </w:rPr>
  </w:style>
  <w:style w:type="character" w:customStyle="1" w:styleId="WW8Num12z0">
    <w:name w:val="WW8Num12z0"/>
    <w:uiPriority w:val="99"/>
    <w:rsid w:val="00002745"/>
    <w:rPr>
      <w:rFonts w:ascii="Times New Roman" w:hAnsi="Times New Roman"/>
    </w:rPr>
  </w:style>
  <w:style w:type="character" w:customStyle="1" w:styleId="WW8Num12z1">
    <w:name w:val="WW8Num12z1"/>
    <w:uiPriority w:val="99"/>
    <w:rsid w:val="00002745"/>
    <w:rPr>
      <w:rFonts w:ascii="Courier New" w:hAnsi="Courier New"/>
    </w:rPr>
  </w:style>
  <w:style w:type="character" w:customStyle="1" w:styleId="WW8Num12z2">
    <w:name w:val="WW8Num12z2"/>
    <w:uiPriority w:val="99"/>
    <w:rsid w:val="00002745"/>
    <w:rPr>
      <w:rFonts w:ascii="Wingdings" w:hAnsi="Wingdings"/>
    </w:rPr>
  </w:style>
  <w:style w:type="character" w:customStyle="1" w:styleId="WW8Num12z3">
    <w:name w:val="WW8Num12z3"/>
    <w:uiPriority w:val="99"/>
    <w:rsid w:val="00002745"/>
    <w:rPr>
      <w:rFonts w:ascii="Symbol" w:hAnsi="Symbol"/>
    </w:rPr>
  </w:style>
  <w:style w:type="character" w:customStyle="1" w:styleId="WW8Num13z0">
    <w:name w:val="WW8Num13z0"/>
    <w:uiPriority w:val="99"/>
    <w:rsid w:val="00002745"/>
    <w:rPr>
      <w:rFonts w:ascii="Symbol" w:hAnsi="Symbol"/>
    </w:rPr>
  </w:style>
  <w:style w:type="character" w:customStyle="1" w:styleId="WW8Num16z0">
    <w:name w:val="WW8Num16z0"/>
    <w:uiPriority w:val="99"/>
    <w:rsid w:val="00002745"/>
    <w:rPr>
      <w:rFonts w:ascii="Symbol" w:hAnsi="Symbol"/>
    </w:rPr>
  </w:style>
  <w:style w:type="character" w:customStyle="1" w:styleId="WW8Num16z1">
    <w:name w:val="WW8Num16z1"/>
    <w:uiPriority w:val="99"/>
    <w:rsid w:val="00002745"/>
    <w:rPr>
      <w:rFonts w:ascii="Courier New" w:hAnsi="Courier New"/>
    </w:rPr>
  </w:style>
  <w:style w:type="character" w:customStyle="1" w:styleId="WW8Num16z2">
    <w:name w:val="WW8Num16z2"/>
    <w:uiPriority w:val="99"/>
    <w:rsid w:val="00002745"/>
    <w:rPr>
      <w:rFonts w:ascii="Wingdings" w:hAnsi="Wingdings"/>
    </w:rPr>
  </w:style>
  <w:style w:type="character" w:customStyle="1" w:styleId="WW8Num17z0">
    <w:name w:val="WW8Num17z0"/>
    <w:uiPriority w:val="99"/>
    <w:rsid w:val="00002745"/>
    <w:rPr>
      <w:b/>
    </w:rPr>
  </w:style>
  <w:style w:type="character" w:customStyle="1" w:styleId="WW8Num18z0">
    <w:name w:val="WW8Num18z0"/>
    <w:uiPriority w:val="99"/>
    <w:rsid w:val="00002745"/>
    <w:rPr>
      <w:rFonts w:ascii="Symbol" w:hAnsi="Symbol"/>
    </w:rPr>
  </w:style>
  <w:style w:type="character" w:customStyle="1" w:styleId="WW8Num19z0">
    <w:name w:val="WW8Num19z0"/>
    <w:uiPriority w:val="99"/>
    <w:rsid w:val="00002745"/>
    <w:rPr>
      <w:rFonts w:ascii="Symbol" w:hAnsi="Symbol"/>
    </w:rPr>
  </w:style>
  <w:style w:type="character" w:customStyle="1" w:styleId="WW8Num20z0">
    <w:name w:val="WW8Num20z0"/>
    <w:uiPriority w:val="99"/>
    <w:rsid w:val="00002745"/>
    <w:rPr>
      <w:rFonts w:ascii="Wingdings" w:hAnsi="Wingdings"/>
    </w:rPr>
  </w:style>
  <w:style w:type="character" w:customStyle="1" w:styleId="WW8Num22z0">
    <w:name w:val="WW8Num22z0"/>
    <w:uiPriority w:val="99"/>
    <w:rsid w:val="00002745"/>
    <w:rPr>
      <w:rFonts w:ascii="Wingdings" w:hAnsi="Wingdings"/>
    </w:rPr>
  </w:style>
  <w:style w:type="character" w:customStyle="1" w:styleId="WW8Num24z0">
    <w:name w:val="WW8Num24z0"/>
    <w:uiPriority w:val="99"/>
    <w:rsid w:val="00002745"/>
    <w:rPr>
      <w:rFonts w:ascii="Symbol" w:hAnsi="Symbol"/>
    </w:rPr>
  </w:style>
  <w:style w:type="character" w:customStyle="1" w:styleId="WW8Num27z0">
    <w:name w:val="WW8Num27z0"/>
    <w:uiPriority w:val="99"/>
    <w:rsid w:val="00002745"/>
    <w:rPr>
      <w:rFonts w:ascii="Symbol" w:hAnsi="Symbol"/>
    </w:rPr>
  </w:style>
  <w:style w:type="character" w:customStyle="1" w:styleId="WW8Num28z0">
    <w:name w:val="WW8Num28z0"/>
    <w:uiPriority w:val="99"/>
    <w:rsid w:val="00002745"/>
    <w:rPr>
      <w:rFonts w:ascii="Times New Roman" w:hAnsi="Times New Roman"/>
    </w:rPr>
  </w:style>
  <w:style w:type="character" w:customStyle="1" w:styleId="WW8Num29z0">
    <w:name w:val="WW8Num29z0"/>
    <w:uiPriority w:val="99"/>
    <w:rsid w:val="00002745"/>
    <w:rPr>
      <w:rFonts w:ascii="Symbol" w:hAnsi="Symbol"/>
    </w:rPr>
  </w:style>
  <w:style w:type="character" w:customStyle="1" w:styleId="WW8Num31z0">
    <w:name w:val="WW8Num31z0"/>
    <w:uiPriority w:val="99"/>
    <w:rsid w:val="00002745"/>
    <w:rPr>
      <w:rFonts w:ascii="Symbol" w:hAnsi="Symbol"/>
    </w:rPr>
  </w:style>
  <w:style w:type="character" w:customStyle="1" w:styleId="WW8Num32z0">
    <w:name w:val="WW8Num32z0"/>
    <w:uiPriority w:val="99"/>
    <w:rsid w:val="00002745"/>
    <w:rPr>
      <w:rFonts w:ascii="Symbol" w:hAnsi="Symbol"/>
    </w:rPr>
  </w:style>
  <w:style w:type="character" w:customStyle="1" w:styleId="WW8Num33z0">
    <w:name w:val="WW8Num33z0"/>
    <w:uiPriority w:val="99"/>
    <w:rsid w:val="00002745"/>
    <w:rPr>
      <w:rFonts w:ascii="Symbol" w:hAnsi="Symbol"/>
    </w:rPr>
  </w:style>
  <w:style w:type="character" w:customStyle="1" w:styleId="WW8Num35z0">
    <w:name w:val="WW8Num35z0"/>
    <w:uiPriority w:val="99"/>
    <w:rsid w:val="00002745"/>
    <w:rPr>
      <w:b/>
    </w:rPr>
  </w:style>
  <w:style w:type="character" w:customStyle="1" w:styleId="WW8Num36z0">
    <w:name w:val="WW8Num36z0"/>
    <w:uiPriority w:val="99"/>
    <w:rsid w:val="00002745"/>
    <w:rPr>
      <w:rFonts w:ascii="Symbol" w:hAnsi="Symbol"/>
    </w:rPr>
  </w:style>
  <w:style w:type="character" w:customStyle="1" w:styleId="WW8Num36z1">
    <w:name w:val="WW8Num36z1"/>
    <w:uiPriority w:val="99"/>
    <w:rsid w:val="00002745"/>
    <w:rPr>
      <w:rFonts w:ascii="Courier New" w:hAnsi="Courier New"/>
    </w:rPr>
  </w:style>
  <w:style w:type="character" w:customStyle="1" w:styleId="WW8Num36z2">
    <w:name w:val="WW8Num36z2"/>
    <w:uiPriority w:val="99"/>
    <w:rsid w:val="00002745"/>
    <w:rPr>
      <w:rFonts w:ascii="Wingdings" w:hAnsi="Wingdings"/>
    </w:rPr>
  </w:style>
  <w:style w:type="character" w:customStyle="1" w:styleId="WW8Num37z0">
    <w:name w:val="WW8Num37z0"/>
    <w:uiPriority w:val="99"/>
    <w:rsid w:val="00002745"/>
    <w:rPr>
      <w:rFonts w:ascii="Symbol" w:hAnsi="Symbol"/>
    </w:rPr>
  </w:style>
  <w:style w:type="character" w:customStyle="1" w:styleId="WW8Num38z0">
    <w:name w:val="WW8Num38z0"/>
    <w:uiPriority w:val="99"/>
    <w:rsid w:val="00002745"/>
    <w:rPr>
      <w:rFonts w:ascii="Symbol" w:hAnsi="Symbol"/>
    </w:rPr>
  </w:style>
  <w:style w:type="character" w:customStyle="1" w:styleId="WW8NumSt21z0">
    <w:name w:val="WW8NumSt21z0"/>
    <w:uiPriority w:val="99"/>
    <w:rsid w:val="00002745"/>
    <w:rPr>
      <w:rFonts w:ascii="Symbol" w:hAnsi="Symbol"/>
    </w:rPr>
  </w:style>
  <w:style w:type="character" w:customStyle="1" w:styleId="WW8NumSt22z0">
    <w:name w:val="WW8NumSt22z0"/>
    <w:uiPriority w:val="99"/>
    <w:rsid w:val="00002745"/>
    <w:rPr>
      <w:rFonts w:ascii="Times New Roman" w:hAnsi="Times New Roman"/>
    </w:rPr>
  </w:style>
  <w:style w:type="character" w:customStyle="1" w:styleId="WW8NumSt23z0">
    <w:name w:val="WW8NumSt23z0"/>
    <w:uiPriority w:val="99"/>
    <w:rsid w:val="00002745"/>
    <w:rPr>
      <w:rFonts w:ascii="Symbol" w:hAnsi="Symbol"/>
    </w:rPr>
  </w:style>
  <w:style w:type="character" w:customStyle="1" w:styleId="WW8NumSt26z0">
    <w:name w:val="WW8NumSt26z0"/>
    <w:uiPriority w:val="99"/>
    <w:rsid w:val="00002745"/>
    <w:rPr>
      <w:rFonts w:ascii="Symbol" w:hAnsi="Symbol"/>
    </w:rPr>
  </w:style>
  <w:style w:type="character" w:customStyle="1" w:styleId="WW8NumSt27z0">
    <w:name w:val="WW8NumSt27z0"/>
    <w:uiPriority w:val="99"/>
    <w:rsid w:val="00002745"/>
    <w:rPr>
      <w:rFonts w:ascii="Times New Roman" w:hAnsi="Times New Roman"/>
    </w:rPr>
  </w:style>
  <w:style w:type="character" w:customStyle="1" w:styleId="WW8NumSt28z0">
    <w:name w:val="WW8NumSt28z0"/>
    <w:uiPriority w:val="99"/>
    <w:rsid w:val="00002745"/>
    <w:rPr>
      <w:rFonts w:ascii="Symbol" w:hAnsi="Symbol"/>
    </w:rPr>
  </w:style>
  <w:style w:type="character" w:styleId="Hypertextovodkaz">
    <w:name w:val="Hyperlink"/>
    <w:basedOn w:val="Standardnpsmoodstavce"/>
    <w:uiPriority w:val="99"/>
    <w:rsid w:val="00002745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0027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2745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23EE6"/>
    <w:rPr>
      <w:rFonts w:ascii="Garamond" w:hAnsi="Garamond"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002745"/>
  </w:style>
  <w:style w:type="paragraph" w:customStyle="1" w:styleId="Popisek">
    <w:name w:val="Popisek"/>
    <w:basedOn w:val="Normln"/>
    <w:uiPriority w:val="99"/>
    <w:rsid w:val="00002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2745"/>
    <w:pPr>
      <w:suppressLineNumbers/>
    </w:pPr>
  </w:style>
  <w:style w:type="paragraph" w:styleId="Zhlav">
    <w:name w:val="header"/>
    <w:basedOn w:val="Normln"/>
    <w:link w:val="ZhlavChar"/>
    <w:rsid w:val="00002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73567E"/>
    <w:rPr>
      <w:rFonts w:cs="Times New Roman"/>
      <w:lang w:eastAsia="ar-SA" w:bidi="ar-SA"/>
    </w:rPr>
  </w:style>
  <w:style w:type="paragraph" w:styleId="Zpat">
    <w:name w:val="footer"/>
    <w:basedOn w:val="Normln"/>
    <w:link w:val="ZpatChar"/>
    <w:uiPriority w:val="99"/>
    <w:rsid w:val="00002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6683B"/>
    <w:rPr>
      <w:rFonts w:cs="Times New Roman"/>
      <w:sz w:val="20"/>
      <w:szCs w:val="20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002745"/>
    <w:pPr>
      <w:jc w:val="center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1714F"/>
    <w:rPr>
      <w:rFonts w:ascii="Garamond" w:hAnsi="Garamond" w:cs="Times New Roman"/>
      <w:sz w:val="24"/>
      <w:lang w:val="cs-CZ" w:eastAsia="ar-SA" w:bidi="ar-SA"/>
    </w:rPr>
  </w:style>
  <w:style w:type="paragraph" w:customStyle="1" w:styleId="NormlnIMP">
    <w:name w:val="Normální_IMP"/>
    <w:basedOn w:val="Normln"/>
    <w:uiPriority w:val="99"/>
    <w:rsid w:val="00002745"/>
    <w:pPr>
      <w:spacing w:line="228" w:lineRule="auto"/>
    </w:pPr>
  </w:style>
  <w:style w:type="paragraph" w:customStyle="1" w:styleId="ZkladntextIMP">
    <w:name w:val="Základní text_IMP"/>
    <w:basedOn w:val="NormlnIMP"/>
    <w:uiPriority w:val="99"/>
    <w:rsid w:val="00002745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uiPriority w:val="99"/>
    <w:rsid w:val="00002745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uiPriority w:val="99"/>
    <w:rsid w:val="00002745"/>
    <w:rPr>
      <w:sz w:val="24"/>
    </w:rPr>
  </w:style>
  <w:style w:type="paragraph" w:customStyle="1" w:styleId="Nadpis3IMP">
    <w:name w:val="Nadpis 3_IMP"/>
    <w:basedOn w:val="NormlnIMP"/>
    <w:next w:val="NormlnIMP"/>
    <w:uiPriority w:val="99"/>
    <w:rsid w:val="00002745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uiPriority w:val="99"/>
    <w:rsid w:val="00002745"/>
    <w:rPr>
      <w:rFonts w:ascii="Garamond" w:hAnsi="Garamond"/>
      <w:b/>
      <w:sz w:val="24"/>
    </w:rPr>
  </w:style>
  <w:style w:type="paragraph" w:customStyle="1" w:styleId="Import0">
    <w:name w:val="Import 0"/>
    <w:basedOn w:val="NormlnIMP"/>
    <w:uiPriority w:val="99"/>
    <w:rsid w:val="00002745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uiPriority w:val="99"/>
    <w:rsid w:val="00002745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uiPriority w:val="99"/>
    <w:rsid w:val="00002745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uiPriority w:val="99"/>
    <w:rsid w:val="00002745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uiPriority w:val="99"/>
    <w:rsid w:val="00002745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link w:val="ZkladntextodsazenChar"/>
    <w:uiPriority w:val="99"/>
    <w:rsid w:val="00002745"/>
    <w:pPr>
      <w:ind w:left="705" w:hanging="705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23EE6"/>
    <w:rPr>
      <w:rFonts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002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683B"/>
    <w:rPr>
      <w:rFonts w:cs="Times New Roman"/>
      <w:sz w:val="2"/>
      <w:lang w:eastAsia="ar-SA" w:bidi="ar-SA"/>
    </w:rPr>
  </w:style>
  <w:style w:type="paragraph" w:customStyle="1" w:styleId="Obsahtabulky">
    <w:name w:val="Obsah tabulky"/>
    <w:basedOn w:val="Normln"/>
    <w:uiPriority w:val="99"/>
    <w:rsid w:val="00002745"/>
    <w:pPr>
      <w:suppressLineNumbers/>
    </w:pPr>
  </w:style>
  <w:style w:type="paragraph" w:customStyle="1" w:styleId="Nadpistabulky">
    <w:name w:val="Nadpis tabulky"/>
    <w:basedOn w:val="Obsahtabulky"/>
    <w:uiPriority w:val="99"/>
    <w:rsid w:val="00002745"/>
    <w:pPr>
      <w:jc w:val="center"/>
    </w:pPr>
    <w:rPr>
      <w:b/>
      <w:bCs/>
    </w:rPr>
  </w:style>
  <w:style w:type="table" w:styleId="Mkatabulky">
    <w:name w:val="Table Grid"/>
    <w:basedOn w:val="Normlntabulka"/>
    <w:uiPriority w:val="99"/>
    <w:rsid w:val="0043112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99"/>
    <w:rsid w:val="00F342B0"/>
    <w:pPr>
      <w:tabs>
        <w:tab w:val="left" w:pos="880"/>
        <w:tab w:val="right" w:leader="dot" w:pos="9061"/>
      </w:tabs>
      <w:suppressAutoHyphens w:val="0"/>
      <w:ind w:left="284"/>
      <w:jc w:val="both"/>
    </w:pPr>
    <w:rPr>
      <w:rFonts w:ascii="Garamond" w:eastAsia="MS Mincho" w:hAnsi="Garamond"/>
      <w:iCs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5605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6683B"/>
    <w:rPr>
      <w:rFonts w:cs="Times New Roman"/>
      <w:sz w:val="16"/>
      <w:szCs w:val="16"/>
      <w:lang w:eastAsia="ar-SA" w:bidi="ar-SA"/>
    </w:rPr>
  </w:style>
  <w:style w:type="paragraph" w:customStyle="1" w:styleId="WW-NormlnIMP">
    <w:name w:val="WW-Normální_IMP"/>
    <w:basedOn w:val="NormlnIMP"/>
    <w:uiPriority w:val="99"/>
    <w:rsid w:val="0031714F"/>
    <w:rPr>
      <w:rFonts w:cs="Arial"/>
    </w:rPr>
  </w:style>
  <w:style w:type="character" w:styleId="Siln">
    <w:name w:val="Strong"/>
    <w:basedOn w:val="Standardnpsmoodstavce"/>
    <w:uiPriority w:val="22"/>
    <w:qFormat/>
    <w:locked/>
    <w:rsid w:val="00B0455D"/>
    <w:rPr>
      <w:rFonts w:cs="Times New Roman"/>
      <w:b/>
    </w:rPr>
  </w:style>
  <w:style w:type="paragraph" w:customStyle="1" w:styleId="Tabulka">
    <w:name w:val="Tabulka"/>
    <w:basedOn w:val="Normln"/>
    <w:uiPriority w:val="99"/>
    <w:rsid w:val="00326BFA"/>
    <w:pPr>
      <w:suppressAutoHyphens w:val="0"/>
    </w:pPr>
    <w:rPr>
      <w:rFonts w:ascii="Arial" w:hAnsi="Arial"/>
      <w:lang w:eastAsia="cs-CZ"/>
    </w:rPr>
  </w:style>
  <w:style w:type="character" w:customStyle="1" w:styleId="skypepnhtextspan">
    <w:name w:val="skype_pnh_text_span"/>
    <w:basedOn w:val="Standardnpsmoodstavce"/>
    <w:uiPriority w:val="99"/>
    <w:rsid w:val="00060637"/>
    <w:rPr>
      <w:rFonts w:cs="Times New Roman"/>
    </w:rPr>
  </w:style>
  <w:style w:type="character" w:customStyle="1" w:styleId="CharChar2">
    <w:name w:val="Char Char2"/>
    <w:uiPriority w:val="99"/>
    <w:semiHidden/>
    <w:locked/>
    <w:rsid w:val="00703747"/>
    <w:rPr>
      <w:rFonts w:ascii="Garamond" w:hAnsi="Garamond"/>
      <w:sz w:val="24"/>
      <w:lang w:val="cs-CZ" w:eastAsia="ar-SA" w:bidi="ar-SA"/>
    </w:rPr>
  </w:style>
  <w:style w:type="paragraph" w:customStyle="1" w:styleId="Default">
    <w:name w:val="Default"/>
    <w:uiPriority w:val="99"/>
    <w:rsid w:val="0070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F342B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Obsah3">
    <w:name w:val="toc 3"/>
    <w:basedOn w:val="Normln"/>
    <w:next w:val="Normln"/>
    <w:autoRedefine/>
    <w:uiPriority w:val="99"/>
    <w:rsid w:val="00F342B0"/>
    <w:pPr>
      <w:ind w:left="400"/>
    </w:pPr>
  </w:style>
  <w:style w:type="paragraph" w:styleId="Obsah2">
    <w:name w:val="toc 2"/>
    <w:basedOn w:val="Normln"/>
    <w:next w:val="Normln"/>
    <w:autoRedefine/>
    <w:uiPriority w:val="99"/>
    <w:rsid w:val="00F342B0"/>
    <w:pPr>
      <w:ind w:left="200"/>
    </w:p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99"/>
    <w:qFormat/>
    <w:rsid w:val="00323EE6"/>
    <w:pPr>
      <w:ind w:left="720"/>
      <w:contextualSpacing/>
    </w:pPr>
  </w:style>
  <w:style w:type="paragraph" w:customStyle="1" w:styleId="Style23">
    <w:name w:val="Style23"/>
    <w:basedOn w:val="Normln"/>
    <w:uiPriority w:val="99"/>
    <w:rsid w:val="00613FF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5C1BDF"/>
    <w:rPr>
      <w:rFonts w:cs="Times New Roman"/>
    </w:rPr>
  </w:style>
  <w:style w:type="paragraph" w:customStyle="1" w:styleId="RTFUndefined">
    <w:name w:val="RTF_Undefined"/>
    <w:basedOn w:val="Normln"/>
    <w:uiPriority w:val="99"/>
    <w:rsid w:val="00E710A7"/>
    <w:pPr>
      <w:widowControl w:val="0"/>
      <w:suppressAutoHyphens w:val="0"/>
    </w:pPr>
    <w:rPr>
      <w:rFonts w:ascii="Arial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A2D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2D53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2D53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D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2D53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8A2D53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99"/>
    <w:locked/>
    <w:rsid w:val="00605C71"/>
    <w:rPr>
      <w:lang w:eastAsia="ar-SA" w:bidi="ar-SA"/>
    </w:rPr>
  </w:style>
  <w:style w:type="paragraph" w:customStyle="1" w:styleId="Zkladntext1">
    <w:name w:val="Základní text1"/>
    <w:basedOn w:val="Normln"/>
    <w:uiPriority w:val="99"/>
    <w:rsid w:val="00877271"/>
    <w:pPr>
      <w:spacing w:line="276" w:lineRule="auto"/>
      <w:jc w:val="both"/>
    </w:pPr>
    <w:rPr>
      <w:color w:val="000000"/>
      <w:sz w:val="18"/>
    </w:rPr>
  </w:style>
  <w:style w:type="paragraph" w:customStyle="1" w:styleId="Nadpis1ZD">
    <w:name w:val="Nadpis 1 ZD"/>
    <w:basedOn w:val="Normln"/>
    <w:uiPriority w:val="99"/>
    <w:rsid w:val="00F91957"/>
    <w:pPr>
      <w:numPr>
        <w:numId w:val="40"/>
      </w:numPr>
      <w:suppressAutoHyphens w:val="0"/>
      <w:jc w:val="both"/>
    </w:pPr>
    <w:rPr>
      <w:rFonts w:ascii="Arial" w:hAnsi="Arial" w:cs="Arial"/>
      <w:b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925F27"/>
    <w:rPr>
      <w:lang w:eastAsia="ar-SA"/>
    </w:rPr>
  </w:style>
  <w:style w:type="paragraph" w:customStyle="1" w:styleId="Zkladntext20">
    <w:name w:val="Základní text2"/>
    <w:basedOn w:val="Normln"/>
    <w:rsid w:val="0052700A"/>
    <w:pPr>
      <w:spacing w:line="360" w:lineRule="atLeast"/>
      <w:jc w:val="both"/>
    </w:pPr>
    <w:rPr>
      <w:rFonts w:ascii="Arial" w:hAnsi="Arial" w:cs="Arial"/>
    </w:rPr>
  </w:style>
  <w:style w:type="paragraph" w:styleId="Normlnweb">
    <w:name w:val="Normal (Web)"/>
    <w:basedOn w:val="Normln"/>
    <w:uiPriority w:val="99"/>
    <w:unhideWhenUsed/>
    <w:locked/>
    <w:rsid w:val="009C4D3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6E428EE4B244C921DAF9C403E3F6E" ma:contentTypeVersion="12" ma:contentTypeDescription="Vytvoří nový dokument" ma:contentTypeScope="" ma:versionID="cbe166aa9d77ccbf5d71eb3b3651a5fd">
  <xsd:schema xmlns:xsd="http://www.w3.org/2001/XMLSchema" xmlns:xs="http://www.w3.org/2001/XMLSchema" xmlns:p="http://schemas.microsoft.com/office/2006/metadata/properties" xmlns:ns2="bc2635b2-833e-4ec3-99e6-2fb443cd088e" xmlns:ns3="2e741818-3335-4cf2-a30e-77a279a7b439" targetNamespace="http://schemas.microsoft.com/office/2006/metadata/properties" ma:root="true" ma:fieldsID="6832b4ca220bcb8eff33710d7a30a608" ns2:_="" ns3:_="">
    <xsd:import namespace="bc2635b2-833e-4ec3-99e6-2fb443cd088e"/>
    <xsd:import namespace="2e741818-3335-4cf2-a30e-77a279a7b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35b2-833e-4ec3-99e6-2fb443cd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1818-3335-4cf2-a30e-77a279a7b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BB11-D7E8-4F8F-9BCD-2A10A2A42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635b2-833e-4ec3-99e6-2fb443cd088e"/>
    <ds:schemaRef ds:uri="2e741818-3335-4cf2-a30e-77a279a7b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D6BEC-37F7-477D-B8DC-F5141410D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7E804-77B1-471F-B537-D63AC7176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344B1-8D0D-46D1-AF50-E312B898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4530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/>
  <LinksUpToDate>false</LinksUpToDate>
  <CharactersWithSpaces>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INVESTA</dc:creator>
  <cp:lastModifiedBy>zalesakova</cp:lastModifiedBy>
  <cp:revision>2</cp:revision>
  <cp:lastPrinted>2020-09-14T09:06:00Z</cp:lastPrinted>
  <dcterms:created xsi:type="dcterms:W3CDTF">2020-11-19T08:11:00Z</dcterms:created>
  <dcterms:modified xsi:type="dcterms:W3CDTF">2020-11-19T08:11:00Z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0x010100D726E428EE4B244C921DAF9C403E3F6E</vt:lpwstr>
  </property>
</Properties>
</file>