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86E2" w14:textId="355B741F" w:rsidR="00C06BF9" w:rsidRPr="00157B15" w:rsidRDefault="00C06BF9" w:rsidP="00DB47A7">
      <w:pPr>
        <w:pStyle w:val="Nzev3"/>
        <w:spacing w:before="0" w:after="0"/>
      </w:pPr>
      <w:r w:rsidRPr="00157B15">
        <w:t>Základní technická specifikace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268"/>
        <w:gridCol w:w="2381"/>
      </w:tblGrid>
      <w:tr w:rsidR="00DB47A7" w14:paraId="351BA48F" w14:textId="0BC542D8" w:rsidTr="00DB47A7">
        <w:trPr>
          <w:trHeight w:val="93"/>
        </w:trPr>
        <w:tc>
          <w:tcPr>
            <w:tcW w:w="467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F27C9BA" w14:textId="54B6DA82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Název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472D9D6" w14:textId="6B4B64B5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Minimální hodnota parametru / požadováno</w:t>
            </w:r>
          </w:p>
        </w:tc>
        <w:tc>
          <w:tcPr>
            <w:tcW w:w="23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9A2073A" w14:textId="6DCF2D7E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Nabízená hodnota parametru, případně vepište „ANO“ či „NE“</w:t>
            </w:r>
          </w:p>
        </w:tc>
      </w:tr>
      <w:tr w:rsidR="00DB47A7" w14:paraId="4358CFE1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1F8EF99" w14:textId="412BCB65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průměr obrobku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60C8717" w14:textId="7FF7648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900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19A75446" w14:textId="5D7A7EB3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737E3AAD" w14:textId="47FBFCBC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0084D62C" w14:textId="12C6CD21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výška obrobku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03190FC2" w14:textId="1B233B6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950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91B88C6" w14:textId="3F5B78B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7CE1A2E2" w14:textId="205ACA8E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4C9DE2D6" w14:textId="5E93016F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Pojezd osy X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014111E" w14:textId="36848D2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800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56196D05" w14:textId="3332B63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10D03F1E" w14:textId="287844F1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732A305" w14:textId="1D756773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Pojezd osy Y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CA4FECF" w14:textId="0DCF89B4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800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8F98926" w14:textId="3B85E6A7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06F3540" w14:textId="080F481B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0121560" w14:textId="74AFB51A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Pojezd osy Z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0CAD58B" w14:textId="25538B02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800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4D4DEA5B" w14:textId="1AEE59C1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2B52A8C6" w14:textId="412487E4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55AA68D" w14:textId="4493F0A9" w:rsidR="00DB47A7" w:rsidRPr="00DB47A7" w:rsidRDefault="00DB47A7" w:rsidP="00DB47A7">
            <w:pPr>
              <w:pStyle w:val="Default"/>
              <w:rPr>
                <w:color w:val="auto"/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Rychloposuvy os X/Y/Z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1B441F1" w14:textId="11261502" w:rsidR="00DB47A7" w:rsidRPr="00DB47A7" w:rsidRDefault="00DB47A7" w:rsidP="00DB47A7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60 m/min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317DFFB5" w14:textId="44F606B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:rsidRPr="00C01845" w14:paraId="366780DA" w14:textId="711F2E9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662771FF" w14:textId="20929D27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Otáčky vřetene (frézovací vřeteno)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24D3143" w14:textId="12998AC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min. 7000 </w:t>
            </w:r>
            <w:proofErr w:type="spellStart"/>
            <w:r w:rsidRPr="00DB47A7">
              <w:rPr>
                <w:sz w:val="19"/>
                <w:szCs w:val="19"/>
              </w:rPr>
              <w:t>ot</w:t>
            </w:r>
            <w:proofErr w:type="spellEnd"/>
            <w:r w:rsidRPr="00DB47A7">
              <w:rPr>
                <w:sz w:val="19"/>
                <w:szCs w:val="19"/>
              </w:rPr>
              <w:t>/min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544B5482" w14:textId="2D6CB73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:rsidRPr="00C01845" w14:paraId="4A438EB7" w14:textId="68F5F09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BC6F6CC" w14:textId="3603FFD9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Trvalý výkon vřetene (frézovací vřeteno)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AF6D483" w14:textId="0C2996E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20 kW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3E1BCA3D" w14:textId="3EBE2BF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5586921D" w14:textId="4B2A69E4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1CC6D641" w14:textId="6FCE8452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kroutící moment vřetene (frézovací vřeteno)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31631F0" w14:textId="52A7FF9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min. 770 </w:t>
            </w:r>
            <w:proofErr w:type="spellStart"/>
            <w:r w:rsidRPr="00DB47A7">
              <w:rPr>
                <w:sz w:val="19"/>
                <w:szCs w:val="19"/>
              </w:rPr>
              <w:t>Nm</w:t>
            </w:r>
            <w:proofErr w:type="spellEnd"/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352D209A" w14:textId="20A9CB9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0FB6C56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01E25BB9" w14:textId="2CDC7CBE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délka nástroje (automatická výměna)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3E56FFE" w14:textId="7ED76F6A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500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4064E6C" w14:textId="2CF5564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6E88B68E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09E27A9A" w14:textId="51B0B0F0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průměr nástroje (</w:t>
            </w:r>
            <w:bookmarkStart w:id="0" w:name="_GoBack"/>
            <w:bookmarkEnd w:id="0"/>
            <w:r w:rsidRPr="00DB47A7">
              <w:rPr>
                <w:sz w:val="19"/>
                <w:szCs w:val="19"/>
              </w:rPr>
              <w:t>automatická výměna)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0860FE8" w14:textId="0CE91722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240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421D0655" w14:textId="5AFB8828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7D0844F9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8434753" w14:textId="0B7C9A0A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hmotnost nástroje (automatická výměna)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08141A04" w14:textId="38E777C3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28 kg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636BD49" w14:textId="7EA3405E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7EFAF224" w14:textId="43B1904C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5FBB4CF5" w14:textId="77777777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Upínací rozhraní pro nástroj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F843BE8" w14:textId="1FD6BA8A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Kužel 50 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DF98AAE" w14:textId="57E94E2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1496AC07" w14:textId="3949EB3C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C285E7D" w14:textId="3846D7D1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Počet nástrojů v zásobníku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3BDD4BA" w14:textId="1E8F00A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min. 40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63D23536" w14:textId="2C693A9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D7B47B0" w14:textId="12503F59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35254D1" w14:textId="7AD3672F" w:rsidR="00DB47A7" w:rsidRPr="00DB47A7" w:rsidRDefault="00DB47A7" w:rsidP="00DB47A7">
            <w:pPr>
              <w:pStyle w:val="Default"/>
              <w:rPr>
                <w:color w:val="auto"/>
                <w:sz w:val="19"/>
                <w:szCs w:val="19"/>
                <w:highlight w:val="yellow"/>
              </w:rPr>
            </w:pPr>
            <w:r w:rsidRPr="00DB47A7">
              <w:rPr>
                <w:sz w:val="19"/>
                <w:szCs w:val="19"/>
              </w:rPr>
              <w:t xml:space="preserve">Rozlišení lineárních os X/Y/Z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88CD2AF" w14:textId="1B2A6113" w:rsidR="00DB47A7" w:rsidRPr="00DB47A7" w:rsidRDefault="00DB47A7" w:rsidP="00DB47A7">
            <w:pPr>
              <w:pStyle w:val="Default"/>
              <w:jc w:val="center"/>
              <w:rPr>
                <w:color w:val="auto"/>
                <w:sz w:val="19"/>
                <w:szCs w:val="19"/>
                <w:highlight w:val="yellow"/>
              </w:rPr>
            </w:pPr>
            <w:r w:rsidRPr="00DB47A7">
              <w:rPr>
                <w:sz w:val="19"/>
                <w:szCs w:val="19"/>
              </w:rPr>
              <w:t>min. 0,0001 mm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B9AEDEF" w14:textId="5BFA7532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  <w:highlight w:val="yellow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47C03DF" w14:textId="71A6B0EE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4D79E2AF" w14:textId="566D2278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Plynulý rotační stůl (NC rotační stůl)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7FA32CF" w14:textId="462FE56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2DE82C3" w14:textId="326EE90A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4532792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174D0AC8" w14:textId="79DC8997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Rozlišení rotační osy (stůl)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01A34FB6" w14:textId="5CD0483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0,0001°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135B44F" w14:textId="63EEF15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62BAB67A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013EEA1A" w14:textId="3CBE270C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Výměna palety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5A798F9" w14:textId="48735FEE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10 s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69A464C5" w14:textId="60AE3042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4C491BFD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5E1EC5B5" w14:textId="14F4CDC0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Výměna nástroje (tříska-tříska)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D939874" w14:textId="65BF1028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max. 4 s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24C82F8" w14:textId="157E4C04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3770BE0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1E7B9842" w14:textId="36B63599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Automatické obnovení pozice zásobníku nástrojů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068CECFA" w14:textId="0DED5EC7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676BF3DB" w14:textId="2936E87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7F20B00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5D58274D" w14:textId="5A471743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Chlazené kuličkové šrouby X/Y/Z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9E88B84" w14:textId="2048AE6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93D18EE" w14:textId="3A8184E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589352B5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213D3B4" w14:textId="0FA227D9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Ruční kolečko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DADA59C" w14:textId="62F13D8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9B75061" w14:textId="15D4AA6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9BBE018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4ABEF47" w14:textId="5A58038E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Možnost dialogového programování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3074038" w14:textId="46D1D5A3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837A4D8" w14:textId="1A99D70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1D9ADD0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C3AE0A3" w14:textId="16EDA3BC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Možnost plnohodnotného parametrického ISO programování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9C8DA74" w14:textId="7AFDAA60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9717D1E" w14:textId="1ADB2EC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244C14D8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432B3424" w14:textId="39ECE3E8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Simulace obrábění s plným 3D modelem obráběcího prostoru stroje v řídícím systému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B7C13A1" w14:textId="707E0EB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1209FD6E" w14:textId="659ECFE6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6DAD626E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AE21B88" w14:textId="3533D657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Chlazení motoru vřetene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F46E89A" w14:textId="138EDCF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1E563EA1" w14:textId="189AA690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17EDF013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0A3B7B4F" w14:textId="1E1FD8EE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 xml:space="preserve">Český dialog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6F62A31" w14:textId="6AC0505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4CBD5EE2" w14:textId="7FF4AD63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6E7A379E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340A7CB" w14:textId="4F742FE4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proofErr w:type="spellStart"/>
            <w:r w:rsidRPr="00DB47A7">
              <w:rPr>
                <w:sz w:val="19"/>
                <w:szCs w:val="19"/>
              </w:rPr>
              <w:t>Frézovácí</w:t>
            </w:r>
            <w:proofErr w:type="spellEnd"/>
            <w:r w:rsidRPr="00DB47A7">
              <w:rPr>
                <w:sz w:val="19"/>
                <w:szCs w:val="19"/>
              </w:rPr>
              <w:t xml:space="preserve"> </w:t>
            </w:r>
            <w:proofErr w:type="gramStart"/>
            <w:r w:rsidRPr="00DB47A7">
              <w:rPr>
                <w:sz w:val="19"/>
                <w:szCs w:val="19"/>
              </w:rPr>
              <w:t>vřeteno - kužel</w:t>
            </w:r>
            <w:proofErr w:type="gramEnd"/>
            <w:r w:rsidRPr="00DB47A7">
              <w:rPr>
                <w:sz w:val="19"/>
                <w:szCs w:val="19"/>
              </w:rPr>
              <w:t xml:space="preserve"> 50, 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271F408" w14:textId="7A987B15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8ABB636" w14:textId="68ACAF51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11CF81DB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6BE53FB0" w14:textId="75EAB8ED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Dopravník třísek s filtrací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4C92A7D" w14:textId="7C4450D7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446FD873" w14:textId="43CE961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4D9D3417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6EDD69C1" w14:textId="254877DB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2ks Paleta 500 mm x 500 mm T-drážka a centrální vývrt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F2F101E" w14:textId="63DE4AA1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B8A243F" w14:textId="6761884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EF1224E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57A3A4AA" w14:textId="25FC6D8E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Odsávání mlhoviny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BF0EAD2" w14:textId="01E9E737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246D44B2" w14:textId="23B649B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9809AD4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D7F3CD5" w14:textId="27E134A5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Orientace vřetena po 1°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054D6FA7" w14:textId="0557D50B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6C11CF5" w14:textId="23379CB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291A2E6A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79A1B0AE" w14:textId="3BBABE38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proofErr w:type="spellStart"/>
            <w:r w:rsidRPr="00DB47A7">
              <w:rPr>
                <w:sz w:val="19"/>
                <w:szCs w:val="19"/>
              </w:rPr>
              <w:t>Oplachovací</w:t>
            </w:r>
            <w:proofErr w:type="spellEnd"/>
            <w:r w:rsidRPr="00DB47A7">
              <w:rPr>
                <w:sz w:val="19"/>
                <w:szCs w:val="19"/>
              </w:rPr>
              <w:t xml:space="preserve"> pistole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B0407E9" w14:textId="04A3298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4B0437E" w14:textId="278510F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3ED30A1C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5404C880" w14:textId="7AF3637D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Chlazení středem nástroje tlak 70 bar (programovatelná jednotka)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68CBB5A" w14:textId="027E0A23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6FFC5844" w14:textId="36E9D6A9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4199C690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65E6076B" w14:textId="6BC218ED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Teplotní kompenzace stroje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4B7810B" w14:textId="38579EDE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4EDE4F6C" w14:textId="43DCEAEF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5A657A29" w14:textId="77777777" w:rsidTr="00DB47A7">
        <w:trPr>
          <w:trHeight w:val="93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EA39D92" w14:textId="75A01E90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Systém pro kontrolu zatížení (Softwarová opce)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5E0CBAC" w14:textId="14768B0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3BF252F6" w14:textId="0D2DAEFD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0E3DA81E" w14:textId="77777777" w:rsidTr="00DB47A7">
        <w:trPr>
          <w:trHeight w:val="42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814F2D1" w14:textId="507B2C12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Stroj s </w:t>
            </w:r>
            <w:proofErr w:type="spellStart"/>
            <w:r w:rsidRPr="00DB47A7">
              <w:rPr>
                <w:sz w:val="19"/>
                <w:szCs w:val="19"/>
              </w:rPr>
              <w:t>dvou-paletovou</w:t>
            </w:r>
            <w:proofErr w:type="spellEnd"/>
            <w:r w:rsidRPr="00DB47A7">
              <w:rPr>
                <w:sz w:val="19"/>
                <w:szCs w:val="19"/>
              </w:rPr>
              <w:t xml:space="preserve"> výměnou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6B403B5" w14:textId="205696C4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02FF110C" w14:textId="2C9EE36C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  <w:tr w:rsidR="00DB47A7" w14:paraId="13605821" w14:textId="77777777" w:rsidTr="00DB47A7">
        <w:trPr>
          <w:trHeight w:val="42"/>
        </w:trPr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64A26753" w14:textId="216AAE64" w:rsidR="00DB47A7" w:rsidRPr="00DB47A7" w:rsidRDefault="00DB47A7" w:rsidP="00DB47A7">
            <w:pPr>
              <w:pStyle w:val="Default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Úplné zakrytování stroje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562C9AC" w14:textId="14B0EB47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</w:rPr>
              <w:t>POŽADAVEK</w:t>
            </w: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14:paraId="79DFA240" w14:textId="668772F5" w:rsidR="00DB47A7" w:rsidRPr="00DB47A7" w:rsidRDefault="00DB47A7" w:rsidP="00DB47A7">
            <w:pPr>
              <w:pStyle w:val="Default"/>
              <w:jc w:val="center"/>
              <w:rPr>
                <w:sz w:val="19"/>
                <w:szCs w:val="19"/>
              </w:rPr>
            </w:pPr>
            <w:r w:rsidRPr="00DB47A7">
              <w:rPr>
                <w:sz w:val="19"/>
                <w:szCs w:val="19"/>
                <w:highlight w:val="yellow"/>
              </w:rPr>
              <w:t>DOPLNÍ ÚČASTNÍK</w:t>
            </w:r>
          </w:p>
        </w:tc>
      </w:tr>
    </w:tbl>
    <w:p w14:paraId="13802FB5" w14:textId="77777777" w:rsidR="002D5BBD" w:rsidRDefault="002D5BBD" w:rsidP="00DB47A7"/>
    <w:sectPr w:rsidR="002D5BBD" w:rsidSect="00DB47A7">
      <w:headerReference w:type="default" r:id="rId8"/>
      <w:footnotePr>
        <w:numRestart w:val="eachSect"/>
      </w:foot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DA9F" w14:textId="77777777" w:rsidR="00635A91" w:rsidRDefault="00635A91" w:rsidP="00FC4CBD">
      <w:pPr>
        <w:spacing w:after="0"/>
      </w:pPr>
      <w:r>
        <w:separator/>
      </w:r>
    </w:p>
  </w:endnote>
  <w:endnote w:type="continuationSeparator" w:id="0">
    <w:p w14:paraId="2308610C" w14:textId="77777777" w:rsidR="00635A91" w:rsidRDefault="00635A91" w:rsidP="00FC4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Unicode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BDDD" w14:textId="77777777" w:rsidR="00635A91" w:rsidRDefault="00635A91" w:rsidP="00FC4CBD">
      <w:pPr>
        <w:spacing w:after="0"/>
      </w:pPr>
      <w:r>
        <w:separator/>
      </w:r>
    </w:p>
  </w:footnote>
  <w:footnote w:type="continuationSeparator" w:id="0">
    <w:p w14:paraId="4D679BBC" w14:textId="77777777" w:rsidR="00635A91" w:rsidRDefault="00635A91" w:rsidP="00FC4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504D" w14:textId="749DA04E" w:rsidR="00A32F15" w:rsidRDefault="00A32F15">
    <w:pPr>
      <w:pStyle w:val="Zhlav"/>
    </w:pPr>
    <w:r w:rsidRPr="00FB7C7B">
      <w:t>Příloha č. 4 – Technická specifikace</w:t>
    </w:r>
    <w:r>
      <w:tab/>
    </w:r>
    <w:r>
      <w:tab/>
    </w:r>
    <w:r w:rsidR="00B57894">
      <w:rPr>
        <w:noProof/>
      </w:rPr>
      <w:drawing>
        <wp:inline distT="0" distB="0" distL="0" distR="0" wp14:anchorId="5E1BD1CF" wp14:editId="6C4CED9B">
          <wp:extent cx="1981200" cy="619125"/>
          <wp:effectExtent l="0" t="0" r="0" b="9525"/>
          <wp:docPr id="27" name="Obrázek 27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ECC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3E9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DC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84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8C0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5AA711E"/>
    <w:multiLevelType w:val="multilevel"/>
    <w:tmpl w:val="0B68D86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6407E9D"/>
    <w:multiLevelType w:val="hybridMultilevel"/>
    <w:tmpl w:val="5608E0C4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5F772F"/>
    <w:multiLevelType w:val="multilevel"/>
    <w:tmpl w:val="06B216C0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Restart w:val="2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1BA95451"/>
    <w:multiLevelType w:val="hybridMultilevel"/>
    <w:tmpl w:val="FB14E140"/>
    <w:lvl w:ilvl="0" w:tplc="288C0EFC">
      <w:start w:val="1"/>
      <w:numFmt w:val="bullet"/>
      <w:pStyle w:val="Odrkabezmez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7B2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24406"/>
    <w:multiLevelType w:val="hybridMultilevel"/>
    <w:tmpl w:val="CFDE1F22"/>
    <w:lvl w:ilvl="0" w:tplc="4F1A21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1A523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F26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8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0AE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09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C89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709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3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3B0146"/>
    <w:multiLevelType w:val="hybridMultilevel"/>
    <w:tmpl w:val="A244BB8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22CB1"/>
    <w:multiLevelType w:val="hybridMultilevel"/>
    <w:tmpl w:val="D7347192"/>
    <w:lvl w:ilvl="0" w:tplc="D4182056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4200"/>
    <w:multiLevelType w:val="hybridMultilevel"/>
    <w:tmpl w:val="698EC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B39FC"/>
    <w:multiLevelType w:val="hybridMultilevel"/>
    <w:tmpl w:val="5186035E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57C"/>
    <w:multiLevelType w:val="hybridMultilevel"/>
    <w:tmpl w:val="82A0D7B6"/>
    <w:lvl w:ilvl="0" w:tplc="1A7C4F6E">
      <w:start w:val="1"/>
      <w:numFmt w:val="decimal"/>
      <w:pStyle w:val="Zvrenzprva-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2B7E"/>
    <w:multiLevelType w:val="hybridMultilevel"/>
    <w:tmpl w:val="8F6EF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54A1"/>
    <w:multiLevelType w:val="hybridMultilevel"/>
    <w:tmpl w:val="CB2CDE54"/>
    <w:lvl w:ilvl="0" w:tplc="22D80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728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A9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2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24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43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67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9078C"/>
    <w:multiLevelType w:val="hybridMultilevel"/>
    <w:tmpl w:val="48DA3340"/>
    <w:lvl w:ilvl="0" w:tplc="F0E2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61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6B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9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4D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4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67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2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C8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67F25"/>
    <w:multiLevelType w:val="hybridMultilevel"/>
    <w:tmpl w:val="F9328B84"/>
    <w:lvl w:ilvl="0" w:tplc="683EA4B4">
      <w:start w:val="1"/>
      <w:numFmt w:val="decimal"/>
      <w:pStyle w:val="slovn"/>
      <w:lvlText w:val="%1."/>
      <w:lvlJc w:val="left"/>
      <w:pPr>
        <w:ind w:left="1077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69C508C7"/>
    <w:multiLevelType w:val="hybridMultilevel"/>
    <w:tmpl w:val="DBA03BFE"/>
    <w:lvl w:ilvl="0" w:tplc="4C945178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6C816E23"/>
    <w:multiLevelType w:val="hybridMultilevel"/>
    <w:tmpl w:val="9C2CB536"/>
    <w:lvl w:ilvl="0" w:tplc="89F03FA6">
      <w:start w:val="1"/>
      <w:numFmt w:val="lowerLetter"/>
      <w:pStyle w:val="Bod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696570"/>
    <w:multiLevelType w:val="hybridMultilevel"/>
    <w:tmpl w:val="63C88EB2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FB5262"/>
    <w:multiLevelType w:val="hybridMultilevel"/>
    <w:tmpl w:val="648A71EA"/>
    <w:lvl w:ilvl="0" w:tplc="49AC9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08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662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281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7E9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3C9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627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0A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C4F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9658A3"/>
    <w:multiLevelType w:val="hybridMultilevel"/>
    <w:tmpl w:val="71C64D96"/>
    <w:lvl w:ilvl="0" w:tplc="04050001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39F6BCC"/>
    <w:multiLevelType w:val="hybridMultilevel"/>
    <w:tmpl w:val="6FCC7314"/>
    <w:lvl w:ilvl="0" w:tplc="57EEC146">
      <w:numFmt w:val="bullet"/>
      <w:pStyle w:val="odr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4"/>
  </w:num>
  <w:num w:numId="12">
    <w:abstractNumId w:val="28"/>
  </w:num>
  <w:num w:numId="13">
    <w:abstractNumId w:val="27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30"/>
  </w:num>
  <w:num w:numId="19">
    <w:abstractNumId w:val="17"/>
  </w:num>
  <w:num w:numId="20">
    <w:abstractNumId w:val="16"/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0"/>
  </w:num>
  <w:num w:numId="27">
    <w:abstractNumId w:val="18"/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2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7"/>
    <w:lvlOverride w:ilvl="0">
      <w:startOverride w:val="1"/>
    </w:lvlOverride>
  </w:num>
  <w:num w:numId="43">
    <w:abstractNumId w:val="25"/>
  </w:num>
  <w:num w:numId="44">
    <w:abstractNumId w:val="27"/>
    <w:lvlOverride w:ilvl="0">
      <w:startOverride w:val="1"/>
    </w:lvlOverride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0"/>
    <w:rsid w:val="000010C2"/>
    <w:rsid w:val="0000504F"/>
    <w:rsid w:val="00005A5A"/>
    <w:rsid w:val="0001002D"/>
    <w:rsid w:val="00014C22"/>
    <w:rsid w:val="000153B4"/>
    <w:rsid w:val="00015870"/>
    <w:rsid w:val="000160D8"/>
    <w:rsid w:val="00016882"/>
    <w:rsid w:val="000174C4"/>
    <w:rsid w:val="0003697C"/>
    <w:rsid w:val="000379B4"/>
    <w:rsid w:val="00040016"/>
    <w:rsid w:val="00040FAB"/>
    <w:rsid w:val="0004129A"/>
    <w:rsid w:val="00041E03"/>
    <w:rsid w:val="00050E40"/>
    <w:rsid w:val="00051471"/>
    <w:rsid w:val="000520AE"/>
    <w:rsid w:val="00054677"/>
    <w:rsid w:val="00055010"/>
    <w:rsid w:val="00060533"/>
    <w:rsid w:val="00063642"/>
    <w:rsid w:val="000662E3"/>
    <w:rsid w:val="000670DB"/>
    <w:rsid w:val="00072540"/>
    <w:rsid w:val="00072593"/>
    <w:rsid w:val="00073442"/>
    <w:rsid w:val="00075E44"/>
    <w:rsid w:val="000778ED"/>
    <w:rsid w:val="00080349"/>
    <w:rsid w:val="000863AC"/>
    <w:rsid w:val="00086A51"/>
    <w:rsid w:val="000972D0"/>
    <w:rsid w:val="00097CF1"/>
    <w:rsid w:val="000A1F43"/>
    <w:rsid w:val="000A3DA9"/>
    <w:rsid w:val="000A4632"/>
    <w:rsid w:val="000A465E"/>
    <w:rsid w:val="000A6E90"/>
    <w:rsid w:val="000B1445"/>
    <w:rsid w:val="000B537B"/>
    <w:rsid w:val="000B79F5"/>
    <w:rsid w:val="000C16B3"/>
    <w:rsid w:val="000C4BCA"/>
    <w:rsid w:val="000C5A01"/>
    <w:rsid w:val="000D2F3B"/>
    <w:rsid w:val="000D5F50"/>
    <w:rsid w:val="000D6AB8"/>
    <w:rsid w:val="000E05F1"/>
    <w:rsid w:val="000E1C5A"/>
    <w:rsid w:val="000E2AFC"/>
    <w:rsid w:val="000E2BEE"/>
    <w:rsid w:val="000F27E3"/>
    <w:rsid w:val="000F363D"/>
    <w:rsid w:val="000F391A"/>
    <w:rsid w:val="000F66DB"/>
    <w:rsid w:val="000F6C3F"/>
    <w:rsid w:val="000F7623"/>
    <w:rsid w:val="00104910"/>
    <w:rsid w:val="001060A0"/>
    <w:rsid w:val="00107BDD"/>
    <w:rsid w:val="00111FBC"/>
    <w:rsid w:val="00112D02"/>
    <w:rsid w:val="0011759C"/>
    <w:rsid w:val="001232E2"/>
    <w:rsid w:val="001322A7"/>
    <w:rsid w:val="00140278"/>
    <w:rsid w:val="001403A0"/>
    <w:rsid w:val="001406A2"/>
    <w:rsid w:val="00145617"/>
    <w:rsid w:val="00146EE0"/>
    <w:rsid w:val="00152A34"/>
    <w:rsid w:val="001542E3"/>
    <w:rsid w:val="001554DB"/>
    <w:rsid w:val="00155825"/>
    <w:rsid w:val="00157B15"/>
    <w:rsid w:val="001604F6"/>
    <w:rsid w:val="00162323"/>
    <w:rsid w:val="001634AE"/>
    <w:rsid w:val="001663CB"/>
    <w:rsid w:val="00167369"/>
    <w:rsid w:val="00167BE4"/>
    <w:rsid w:val="00176DDE"/>
    <w:rsid w:val="001771D9"/>
    <w:rsid w:val="00182E1D"/>
    <w:rsid w:val="00184BA2"/>
    <w:rsid w:val="00185B3B"/>
    <w:rsid w:val="0019569B"/>
    <w:rsid w:val="0019793E"/>
    <w:rsid w:val="001A083D"/>
    <w:rsid w:val="001A300D"/>
    <w:rsid w:val="001A472E"/>
    <w:rsid w:val="001A49B2"/>
    <w:rsid w:val="001B329E"/>
    <w:rsid w:val="001B3857"/>
    <w:rsid w:val="001B41A5"/>
    <w:rsid w:val="001B55F3"/>
    <w:rsid w:val="001C0BD2"/>
    <w:rsid w:val="001C48C7"/>
    <w:rsid w:val="001C6C89"/>
    <w:rsid w:val="001D16BB"/>
    <w:rsid w:val="001D344A"/>
    <w:rsid w:val="001D669C"/>
    <w:rsid w:val="001D7E71"/>
    <w:rsid w:val="001E0E27"/>
    <w:rsid w:val="001E1E16"/>
    <w:rsid w:val="001E36BD"/>
    <w:rsid w:val="001F038B"/>
    <w:rsid w:val="00202F3A"/>
    <w:rsid w:val="0020608B"/>
    <w:rsid w:val="00211CE6"/>
    <w:rsid w:val="0022300F"/>
    <w:rsid w:val="0022507F"/>
    <w:rsid w:val="00226BA2"/>
    <w:rsid w:val="002312E0"/>
    <w:rsid w:val="00232E7A"/>
    <w:rsid w:val="00237765"/>
    <w:rsid w:val="00240BC3"/>
    <w:rsid w:val="00241275"/>
    <w:rsid w:val="0024212F"/>
    <w:rsid w:val="0024257F"/>
    <w:rsid w:val="002440B4"/>
    <w:rsid w:val="00247CA2"/>
    <w:rsid w:val="002518FC"/>
    <w:rsid w:val="00253CA0"/>
    <w:rsid w:val="002550C6"/>
    <w:rsid w:val="00256177"/>
    <w:rsid w:val="0025654B"/>
    <w:rsid w:val="00257AB4"/>
    <w:rsid w:val="00260E90"/>
    <w:rsid w:val="002629D9"/>
    <w:rsid w:val="00262BAB"/>
    <w:rsid w:val="002736AD"/>
    <w:rsid w:val="0027552A"/>
    <w:rsid w:val="00276B31"/>
    <w:rsid w:val="00277ED9"/>
    <w:rsid w:val="00287B3B"/>
    <w:rsid w:val="0029460B"/>
    <w:rsid w:val="00294704"/>
    <w:rsid w:val="00294D3B"/>
    <w:rsid w:val="00295B28"/>
    <w:rsid w:val="002A02CB"/>
    <w:rsid w:val="002A4CDD"/>
    <w:rsid w:val="002A5DB9"/>
    <w:rsid w:val="002A6832"/>
    <w:rsid w:val="002C3B2C"/>
    <w:rsid w:val="002C706A"/>
    <w:rsid w:val="002D5BBD"/>
    <w:rsid w:val="002E0EB5"/>
    <w:rsid w:val="002E2668"/>
    <w:rsid w:val="002E31F8"/>
    <w:rsid w:val="002E5CB4"/>
    <w:rsid w:val="002F0E96"/>
    <w:rsid w:val="00304104"/>
    <w:rsid w:val="0030412E"/>
    <w:rsid w:val="003052B8"/>
    <w:rsid w:val="0030530C"/>
    <w:rsid w:val="00306D56"/>
    <w:rsid w:val="00307990"/>
    <w:rsid w:val="00314126"/>
    <w:rsid w:val="003156CF"/>
    <w:rsid w:val="00316FE9"/>
    <w:rsid w:val="00325BFD"/>
    <w:rsid w:val="0032630C"/>
    <w:rsid w:val="00326649"/>
    <w:rsid w:val="00327C52"/>
    <w:rsid w:val="003316B3"/>
    <w:rsid w:val="00331B00"/>
    <w:rsid w:val="00331CD5"/>
    <w:rsid w:val="00334A6E"/>
    <w:rsid w:val="00342392"/>
    <w:rsid w:val="00343021"/>
    <w:rsid w:val="003456F2"/>
    <w:rsid w:val="003501FD"/>
    <w:rsid w:val="00352943"/>
    <w:rsid w:val="00352CA3"/>
    <w:rsid w:val="00355F7B"/>
    <w:rsid w:val="0036363A"/>
    <w:rsid w:val="00367E36"/>
    <w:rsid w:val="0037295C"/>
    <w:rsid w:val="00382F22"/>
    <w:rsid w:val="0038742C"/>
    <w:rsid w:val="00396E6D"/>
    <w:rsid w:val="00397E15"/>
    <w:rsid w:val="003A5B9E"/>
    <w:rsid w:val="003B3065"/>
    <w:rsid w:val="003B3F89"/>
    <w:rsid w:val="003B40F7"/>
    <w:rsid w:val="003B4FDE"/>
    <w:rsid w:val="003B7D90"/>
    <w:rsid w:val="003C073B"/>
    <w:rsid w:val="003C25F9"/>
    <w:rsid w:val="003C533B"/>
    <w:rsid w:val="003C554E"/>
    <w:rsid w:val="003D2E7F"/>
    <w:rsid w:val="003D4E40"/>
    <w:rsid w:val="003D6972"/>
    <w:rsid w:val="003E20D5"/>
    <w:rsid w:val="003E3397"/>
    <w:rsid w:val="003E38A3"/>
    <w:rsid w:val="003F36F2"/>
    <w:rsid w:val="003F4DD2"/>
    <w:rsid w:val="003F70A3"/>
    <w:rsid w:val="003F7201"/>
    <w:rsid w:val="0040634F"/>
    <w:rsid w:val="0040643A"/>
    <w:rsid w:val="004104B3"/>
    <w:rsid w:val="00411B11"/>
    <w:rsid w:val="00411C9D"/>
    <w:rsid w:val="00414D91"/>
    <w:rsid w:val="0041538F"/>
    <w:rsid w:val="0041634F"/>
    <w:rsid w:val="00416A0B"/>
    <w:rsid w:val="004207F3"/>
    <w:rsid w:val="004212CA"/>
    <w:rsid w:val="00421712"/>
    <w:rsid w:val="00422322"/>
    <w:rsid w:val="00434681"/>
    <w:rsid w:val="0043764D"/>
    <w:rsid w:val="004379BA"/>
    <w:rsid w:val="00441BED"/>
    <w:rsid w:val="00445578"/>
    <w:rsid w:val="004460FE"/>
    <w:rsid w:val="00450EB6"/>
    <w:rsid w:val="0045361B"/>
    <w:rsid w:val="00460970"/>
    <w:rsid w:val="0047177D"/>
    <w:rsid w:val="00474913"/>
    <w:rsid w:val="00477165"/>
    <w:rsid w:val="00482E9A"/>
    <w:rsid w:val="00485846"/>
    <w:rsid w:val="004878D0"/>
    <w:rsid w:val="00493021"/>
    <w:rsid w:val="00493152"/>
    <w:rsid w:val="00493627"/>
    <w:rsid w:val="004953BC"/>
    <w:rsid w:val="004A5668"/>
    <w:rsid w:val="004A6DBC"/>
    <w:rsid w:val="004B5787"/>
    <w:rsid w:val="004B5F2B"/>
    <w:rsid w:val="004B6A98"/>
    <w:rsid w:val="004B6F29"/>
    <w:rsid w:val="004B765D"/>
    <w:rsid w:val="004C0A7D"/>
    <w:rsid w:val="004C142F"/>
    <w:rsid w:val="004C4DB3"/>
    <w:rsid w:val="004C7766"/>
    <w:rsid w:val="004D0368"/>
    <w:rsid w:val="004D5CF5"/>
    <w:rsid w:val="004D79C2"/>
    <w:rsid w:val="004E1864"/>
    <w:rsid w:val="004E26BB"/>
    <w:rsid w:val="004F01F0"/>
    <w:rsid w:val="004F10D5"/>
    <w:rsid w:val="004F6103"/>
    <w:rsid w:val="00501D46"/>
    <w:rsid w:val="00505F76"/>
    <w:rsid w:val="00513DAC"/>
    <w:rsid w:val="005147DD"/>
    <w:rsid w:val="00514D8C"/>
    <w:rsid w:val="00521A17"/>
    <w:rsid w:val="005350D3"/>
    <w:rsid w:val="00540317"/>
    <w:rsid w:val="00543F2A"/>
    <w:rsid w:val="00543FFF"/>
    <w:rsid w:val="005455BD"/>
    <w:rsid w:val="005456A2"/>
    <w:rsid w:val="0054570E"/>
    <w:rsid w:val="00550332"/>
    <w:rsid w:val="005556E7"/>
    <w:rsid w:val="00556391"/>
    <w:rsid w:val="00563B0C"/>
    <w:rsid w:val="005653F0"/>
    <w:rsid w:val="005677F5"/>
    <w:rsid w:val="00567FC3"/>
    <w:rsid w:val="005709BE"/>
    <w:rsid w:val="00571C7F"/>
    <w:rsid w:val="005726D4"/>
    <w:rsid w:val="00573A1B"/>
    <w:rsid w:val="00582785"/>
    <w:rsid w:val="00583609"/>
    <w:rsid w:val="00593DD2"/>
    <w:rsid w:val="005940A1"/>
    <w:rsid w:val="00597777"/>
    <w:rsid w:val="005A0713"/>
    <w:rsid w:val="005B35F7"/>
    <w:rsid w:val="005C1D7A"/>
    <w:rsid w:val="005C3346"/>
    <w:rsid w:val="005C50E8"/>
    <w:rsid w:val="005C6782"/>
    <w:rsid w:val="005D3379"/>
    <w:rsid w:val="005D4687"/>
    <w:rsid w:val="005D50B1"/>
    <w:rsid w:val="005E1E83"/>
    <w:rsid w:val="005E6DA7"/>
    <w:rsid w:val="005E7136"/>
    <w:rsid w:val="005E7738"/>
    <w:rsid w:val="005F1789"/>
    <w:rsid w:val="005F430D"/>
    <w:rsid w:val="005F7177"/>
    <w:rsid w:val="005F7777"/>
    <w:rsid w:val="005F7E94"/>
    <w:rsid w:val="00601479"/>
    <w:rsid w:val="00602282"/>
    <w:rsid w:val="00605285"/>
    <w:rsid w:val="00610B5D"/>
    <w:rsid w:val="00611CE2"/>
    <w:rsid w:val="006165B5"/>
    <w:rsid w:val="00621161"/>
    <w:rsid w:val="006257A1"/>
    <w:rsid w:val="00632EE9"/>
    <w:rsid w:val="00635A91"/>
    <w:rsid w:val="00635D53"/>
    <w:rsid w:val="00636B5A"/>
    <w:rsid w:val="0064130A"/>
    <w:rsid w:val="00641790"/>
    <w:rsid w:val="00644533"/>
    <w:rsid w:val="00646B4F"/>
    <w:rsid w:val="00652158"/>
    <w:rsid w:val="0065386B"/>
    <w:rsid w:val="00653E6A"/>
    <w:rsid w:val="0065750B"/>
    <w:rsid w:val="00657E1A"/>
    <w:rsid w:val="00660390"/>
    <w:rsid w:val="0066556C"/>
    <w:rsid w:val="00667225"/>
    <w:rsid w:val="0067435B"/>
    <w:rsid w:val="006747A6"/>
    <w:rsid w:val="0067655D"/>
    <w:rsid w:val="00681177"/>
    <w:rsid w:val="006838A4"/>
    <w:rsid w:val="00691C25"/>
    <w:rsid w:val="00692048"/>
    <w:rsid w:val="006936A6"/>
    <w:rsid w:val="00693C09"/>
    <w:rsid w:val="006A067E"/>
    <w:rsid w:val="006A1AD6"/>
    <w:rsid w:val="006A4ECC"/>
    <w:rsid w:val="006A77C5"/>
    <w:rsid w:val="006C3D85"/>
    <w:rsid w:val="006C71F3"/>
    <w:rsid w:val="006C7BF7"/>
    <w:rsid w:val="006C7D6B"/>
    <w:rsid w:val="006D2242"/>
    <w:rsid w:val="006E1FCA"/>
    <w:rsid w:val="006E3B44"/>
    <w:rsid w:val="006E57C2"/>
    <w:rsid w:val="006E7BFF"/>
    <w:rsid w:val="006F0886"/>
    <w:rsid w:val="006F51B5"/>
    <w:rsid w:val="0070001C"/>
    <w:rsid w:val="007005A7"/>
    <w:rsid w:val="00701B7A"/>
    <w:rsid w:val="007226E9"/>
    <w:rsid w:val="00723271"/>
    <w:rsid w:val="007237E2"/>
    <w:rsid w:val="00725A96"/>
    <w:rsid w:val="00726D00"/>
    <w:rsid w:val="00730ED9"/>
    <w:rsid w:val="00737CCC"/>
    <w:rsid w:val="00740C48"/>
    <w:rsid w:val="00747D53"/>
    <w:rsid w:val="0075350B"/>
    <w:rsid w:val="00753560"/>
    <w:rsid w:val="00753F8B"/>
    <w:rsid w:val="00754B0B"/>
    <w:rsid w:val="00755428"/>
    <w:rsid w:val="00757D79"/>
    <w:rsid w:val="00761889"/>
    <w:rsid w:val="007632FC"/>
    <w:rsid w:val="00763EB4"/>
    <w:rsid w:val="00764E64"/>
    <w:rsid w:val="00770BF6"/>
    <w:rsid w:val="00770C34"/>
    <w:rsid w:val="0077458A"/>
    <w:rsid w:val="00777292"/>
    <w:rsid w:val="00777628"/>
    <w:rsid w:val="007777F6"/>
    <w:rsid w:val="00782914"/>
    <w:rsid w:val="0078675A"/>
    <w:rsid w:val="00786B06"/>
    <w:rsid w:val="00794B10"/>
    <w:rsid w:val="00795692"/>
    <w:rsid w:val="00797B8B"/>
    <w:rsid w:val="007A176A"/>
    <w:rsid w:val="007A1A0D"/>
    <w:rsid w:val="007A2C46"/>
    <w:rsid w:val="007A79AE"/>
    <w:rsid w:val="007B0564"/>
    <w:rsid w:val="007B22D5"/>
    <w:rsid w:val="007B22FC"/>
    <w:rsid w:val="007B6739"/>
    <w:rsid w:val="007B6A27"/>
    <w:rsid w:val="007C2B5A"/>
    <w:rsid w:val="007C5337"/>
    <w:rsid w:val="007C5635"/>
    <w:rsid w:val="007C7E2A"/>
    <w:rsid w:val="007D08EB"/>
    <w:rsid w:val="007E09F1"/>
    <w:rsid w:val="007E0FEF"/>
    <w:rsid w:val="007E45F9"/>
    <w:rsid w:val="007F19EA"/>
    <w:rsid w:val="007F74D2"/>
    <w:rsid w:val="00803DD7"/>
    <w:rsid w:val="0080449E"/>
    <w:rsid w:val="00804B26"/>
    <w:rsid w:val="008067DE"/>
    <w:rsid w:val="00807D54"/>
    <w:rsid w:val="0081138A"/>
    <w:rsid w:val="00811C9B"/>
    <w:rsid w:val="0081350F"/>
    <w:rsid w:val="00816BFD"/>
    <w:rsid w:val="008250F9"/>
    <w:rsid w:val="00827BEB"/>
    <w:rsid w:val="008332C6"/>
    <w:rsid w:val="008355C7"/>
    <w:rsid w:val="00836280"/>
    <w:rsid w:val="00836C12"/>
    <w:rsid w:val="00836CF0"/>
    <w:rsid w:val="0083731B"/>
    <w:rsid w:val="00845CC9"/>
    <w:rsid w:val="00846F2C"/>
    <w:rsid w:val="00846FF6"/>
    <w:rsid w:val="008519A8"/>
    <w:rsid w:val="00852056"/>
    <w:rsid w:val="00853B9A"/>
    <w:rsid w:val="00856988"/>
    <w:rsid w:val="0085706D"/>
    <w:rsid w:val="008645CD"/>
    <w:rsid w:val="008712D0"/>
    <w:rsid w:val="008717C8"/>
    <w:rsid w:val="00886C3D"/>
    <w:rsid w:val="00891908"/>
    <w:rsid w:val="00892F5A"/>
    <w:rsid w:val="00894CC1"/>
    <w:rsid w:val="00897139"/>
    <w:rsid w:val="008A1240"/>
    <w:rsid w:val="008A70C0"/>
    <w:rsid w:val="008B0089"/>
    <w:rsid w:val="008B35EA"/>
    <w:rsid w:val="008B4A2C"/>
    <w:rsid w:val="008C14AA"/>
    <w:rsid w:val="008D48E3"/>
    <w:rsid w:val="008E033D"/>
    <w:rsid w:val="008F153B"/>
    <w:rsid w:val="008F38CB"/>
    <w:rsid w:val="00902093"/>
    <w:rsid w:val="00902628"/>
    <w:rsid w:val="00904277"/>
    <w:rsid w:val="00906981"/>
    <w:rsid w:val="009111B4"/>
    <w:rsid w:val="00920491"/>
    <w:rsid w:val="0092176E"/>
    <w:rsid w:val="00922967"/>
    <w:rsid w:val="009231F5"/>
    <w:rsid w:val="00924749"/>
    <w:rsid w:val="009276CB"/>
    <w:rsid w:val="00927904"/>
    <w:rsid w:val="009348B3"/>
    <w:rsid w:val="009351CB"/>
    <w:rsid w:val="009434E6"/>
    <w:rsid w:val="00943F1C"/>
    <w:rsid w:val="009449A6"/>
    <w:rsid w:val="009467AA"/>
    <w:rsid w:val="009505A8"/>
    <w:rsid w:val="00951C8E"/>
    <w:rsid w:val="009529B2"/>
    <w:rsid w:val="0095382F"/>
    <w:rsid w:val="00955932"/>
    <w:rsid w:val="00957E15"/>
    <w:rsid w:val="009607CD"/>
    <w:rsid w:val="00961C7A"/>
    <w:rsid w:val="009639E0"/>
    <w:rsid w:val="00964814"/>
    <w:rsid w:val="0097363E"/>
    <w:rsid w:val="00980BCF"/>
    <w:rsid w:val="0098511D"/>
    <w:rsid w:val="0098674E"/>
    <w:rsid w:val="00987F51"/>
    <w:rsid w:val="0099286F"/>
    <w:rsid w:val="009931F2"/>
    <w:rsid w:val="00993E75"/>
    <w:rsid w:val="009A6138"/>
    <w:rsid w:val="009A62CF"/>
    <w:rsid w:val="009B7FAB"/>
    <w:rsid w:val="009C3834"/>
    <w:rsid w:val="009C5ECA"/>
    <w:rsid w:val="009D430E"/>
    <w:rsid w:val="009D6D65"/>
    <w:rsid w:val="009E3769"/>
    <w:rsid w:val="009E39BA"/>
    <w:rsid w:val="009E5658"/>
    <w:rsid w:val="009F1EAA"/>
    <w:rsid w:val="009F4ADF"/>
    <w:rsid w:val="009F5388"/>
    <w:rsid w:val="009F6A79"/>
    <w:rsid w:val="009F7D9A"/>
    <w:rsid w:val="00A0431D"/>
    <w:rsid w:val="00A04CF3"/>
    <w:rsid w:val="00A0696C"/>
    <w:rsid w:val="00A10256"/>
    <w:rsid w:val="00A104D1"/>
    <w:rsid w:val="00A14D80"/>
    <w:rsid w:val="00A14E56"/>
    <w:rsid w:val="00A2066E"/>
    <w:rsid w:val="00A20EAC"/>
    <w:rsid w:val="00A210D0"/>
    <w:rsid w:val="00A24341"/>
    <w:rsid w:val="00A31AB4"/>
    <w:rsid w:val="00A32F15"/>
    <w:rsid w:val="00A32FD5"/>
    <w:rsid w:val="00A3727F"/>
    <w:rsid w:val="00A4023E"/>
    <w:rsid w:val="00A41792"/>
    <w:rsid w:val="00A443B0"/>
    <w:rsid w:val="00A450D2"/>
    <w:rsid w:val="00A45E20"/>
    <w:rsid w:val="00A46ACA"/>
    <w:rsid w:val="00A47F51"/>
    <w:rsid w:val="00A51531"/>
    <w:rsid w:val="00A61A7A"/>
    <w:rsid w:val="00A65105"/>
    <w:rsid w:val="00A7257F"/>
    <w:rsid w:val="00A746F5"/>
    <w:rsid w:val="00A7524D"/>
    <w:rsid w:val="00A75312"/>
    <w:rsid w:val="00A75B94"/>
    <w:rsid w:val="00A7626C"/>
    <w:rsid w:val="00A83C44"/>
    <w:rsid w:val="00A86420"/>
    <w:rsid w:val="00A92C2F"/>
    <w:rsid w:val="00A95ADC"/>
    <w:rsid w:val="00A978DE"/>
    <w:rsid w:val="00A97A84"/>
    <w:rsid w:val="00AA1BCA"/>
    <w:rsid w:val="00AA65B3"/>
    <w:rsid w:val="00AA6D64"/>
    <w:rsid w:val="00AA78FF"/>
    <w:rsid w:val="00AB0FD6"/>
    <w:rsid w:val="00AB151C"/>
    <w:rsid w:val="00AB24C4"/>
    <w:rsid w:val="00AB6FB7"/>
    <w:rsid w:val="00AC1B50"/>
    <w:rsid w:val="00AC6041"/>
    <w:rsid w:val="00AC6811"/>
    <w:rsid w:val="00AD1FBF"/>
    <w:rsid w:val="00AD302E"/>
    <w:rsid w:val="00AD3D91"/>
    <w:rsid w:val="00AD6180"/>
    <w:rsid w:val="00AE71C6"/>
    <w:rsid w:val="00AF2421"/>
    <w:rsid w:val="00AF4340"/>
    <w:rsid w:val="00B03C04"/>
    <w:rsid w:val="00B0749E"/>
    <w:rsid w:val="00B07DBC"/>
    <w:rsid w:val="00B13C7E"/>
    <w:rsid w:val="00B13FFB"/>
    <w:rsid w:val="00B143AD"/>
    <w:rsid w:val="00B17BA5"/>
    <w:rsid w:val="00B17CDD"/>
    <w:rsid w:val="00B22544"/>
    <w:rsid w:val="00B25185"/>
    <w:rsid w:val="00B261D7"/>
    <w:rsid w:val="00B366B3"/>
    <w:rsid w:val="00B37B4C"/>
    <w:rsid w:val="00B4404B"/>
    <w:rsid w:val="00B46E0E"/>
    <w:rsid w:val="00B507A4"/>
    <w:rsid w:val="00B51ECD"/>
    <w:rsid w:val="00B52BD5"/>
    <w:rsid w:val="00B570C7"/>
    <w:rsid w:val="00B57894"/>
    <w:rsid w:val="00B7312E"/>
    <w:rsid w:val="00B75527"/>
    <w:rsid w:val="00B77A6B"/>
    <w:rsid w:val="00B77AD0"/>
    <w:rsid w:val="00B8014D"/>
    <w:rsid w:val="00B84E94"/>
    <w:rsid w:val="00B86185"/>
    <w:rsid w:val="00B92DFF"/>
    <w:rsid w:val="00B94F4B"/>
    <w:rsid w:val="00B96F2A"/>
    <w:rsid w:val="00BA2F8D"/>
    <w:rsid w:val="00BB444A"/>
    <w:rsid w:val="00BB52B0"/>
    <w:rsid w:val="00BC11B8"/>
    <w:rsid w:val="00BC44DC"/>
    <w:rsid w:val="00BC5A6A"/>
    <w:rsid w:val="00BD6159"/>
    <w:rsid w:val="00BD7D4E"/>
    <w:rsid w:val="00BE06E1"/>
    <w:rsid w:val="00BE0703"/>
    <w:rsid w:val="00BE252F"/>
    <w:rsid w:val="00BE7772"/>
    <w:rsid w:val="00BF0B43"/>
    <w:rsid w:val="00BF0F6F"/>
    <w:rsid w:val="00C01525"/>
    <w:rsid w:val="00C04872"/>
    <w:rsid w:val="00C05291"/>
    <w:rsid w:val="00C058B5"/>
    <w:rsid w:val="00C06BF9"/>
    <w:rsid w:val="00C109C2"/>
    <w:rsid w:val="00C1262C"/>
    <w:rsid w:val="00C13750"/>
    <w:rsid w:val="00C1796B"/>
    <w:rsid w:val="00C207DA"/>
    <w:rsid w:val="00C27F0F"/>
    <w:rsid w:val="00C30BAA"/>
    <w:rsid w:val="00C31548"/>
    <w:rsid w:val="00C406A2"/>
    <w:rsid w:val="00C416F7"/>
    <w:rsid w:val="00C41882"/>
    <w:rsid w:val="00C4259B"/>
    <w:rsid w:val="00C436B0"/>
    <w:rsid w:val="00C52B37"/>
    <w:rsid w:val="00C57DE2"/>
    <w:rsid w:val="00C64E54"/>
    <w:rsid w:val="00C659FD"/>
    <w:rsid w:val="00C702A4"/>
    <w:rsid w:val="00C71A02"/>
    <w:rsid w:val="00C805B3"/>
    <w:rsid w:val="00C8250C"/>
    <w:rsid w:val="00C85056"/>
    <w:rsid w:val="00C85740"/>
    <w:rsid w:val="00C865AB"/>
    <w:rsid w:val="00C86FEE"/>
    <w:rsid w:val="00C87059"/>
    <w:rsid w:val="00C901A3"/>
    <w:rsid w:val="00C97F57"/>
    <w:rsid w:val="00CA3E6F"/>
    <w:rsid w:val="00CA6194"/>
    <w:rsid w:val="00CA6C8C"/>
    <w:rsid w:val="00CA6DBB"/>
    <w:rsid w:val="00CA7891"/>
    <w:rsid w:val="00CB62C4"/>
    <w:rsid w:val="00CC3646"/>
    <w:rsid w:val="00CC3D81"/>
    <w:rsid w:val="00CC58A1"/>
    <w:rsid w:val="00CC5FCF"/>
    <w:rsid w:val="00CC603D"/>
    <w:rsid w:val="00CD5701"/>
    <w:rsid w:val="00CD63AB"/>
    <w:rsid w:val="00CE4549"/>
    <w:rsid w:val="00CE7A90"/>
    <w:rsid w:val="00CF3CDC"/>
    <w:rsid w:val="00CF40F8"/>
    <w:rsid w:val="00D00DAD"/>
    <w:rsid w:val="00D00DD9"/>
    <w:rsid w:val="00D01343"/>
    <w:rsid w:val="00D05634"/>
    <w:rsid w:val="00D11F4C"/>
    <w:rsid w:val="00D12FD8"/>
    <w:rsid w:val="00D159BE"/>
    <w:rsid w:val="00D17AAA"/>
    <w:rsid w:val="00D22002"/>
    <w:rsid w:val="00D246ED"/>
    <w:rsid w:val="00D25312"/>
    <w:rsid w:val="00D25347"/>
    <w:rsid w:val="00D262F4"/>
    <w:rsid w:val="00D3070A"/>
    <w:rsid w:val="00D31310"/>
    <w:rsid w:val="00D406FE"/>
    <w:rsid w:val="00D43AB6"/>
    <w:rsid w:val="00D43FB2"/>
    <w:rsid w:val="00D50C6F"/>
    <w:rsid w:val="00D51AC4"/>
    <w:rsid w:val="00D52CA8"/>
    <w:rsid w:val="00D569BB"/>
    <w:rsid w:val="00D6204C"/>
    <w:rsid w:val="00D621BD"/>
    <w:rsid w:val="00D63C79"/>
    <w:rsid w:val="00D6734A"/>
    <w:rsid w:val="00D72157"/>
    <w:rsid w:val="00D75C2E"/>
    <w:rsid w:val="00D7727E"/>
    <w:rsid w:val="00D77E3B"/>
    <w:rsid w:val="00D85F02"/>
    <w:rsid w:val="00D86DE0"/>
    <w:rsid w:val="00D87A0E"/>
    <w:rsid w:val="00D906F4"/>
    <w:rsid w:val="00D90E61"/>
    <w:rsid w:val="00D91512"/>
    <w:rsid w:val="00D97333"/>
    <w:rsid w:val="00DA1107"/>
    <w:rsid w:val="00DA1C24"/>
    <w:rsid w:val="00DA4845"/>
    <w:rsid w:val="00DA6A97"/>
    <w:rsid w:val="00DB1A63"/>
    <w:rsid w:val="00DB2AB7"/>
    <w:rsid w:val="00DB47A7"/>
    <w:rsid w:val="00DB79FC"/>
    <w:rsid w:val="00DC534A"/>
    <w:rsid w:val="00DC6DA7"/>
    <w:rsid w:val="00DC702B"/>
    <w:rsid w:val="00DC74C3"/>
    <w:rsid w:val="00DD2F8E"/>
    <w:rsid w:val="00DD5265"/>
    <w:rsid w:val="00DD527B"/>
    <w:rsid w:val="00DD7E06"/>
    <w:rsid w:val="00DE12C1"/>
    <w:rsid w:val="00DF17D0"/>
    <w:rsid w:val="00DF2B6F"/>
    <w:rsid w:val="00DF3059"/>
    <w:rsid w:val="00DF322E"/>
    <w:rsid w:val="00DF6300"/>
    <w:rsid w:val="00DF675A"/>
    <w:rsid w:val="00DF7045"/>
    <w:rsid w:val="00E006DC"/>
    <w:rsid w:val="00E0276E"/>
    <w:rsid w:val="00E10915"/>
    <w:rsid w:val="00E17586"/>
    <w:rsid w:val="00E277DC"/>
    <w:rsid w:val="00E27CA2"/>
    <w:rsid w:val="00E329E3"/>
    <w:rsid w:val="00E33124"/>
    <w:rsid w:val="00E35EE6"/>
    <w:rsid w:val="00E377C8"/>
    <w:rsid w:val="00E37E2A"/>
    <w:rsid w:val="00E414EC"/>
    <w:rsid w:val="00E41E0A"/>
    <w:rsid w:val="00E44200"/>
    <w:rsid w:val="00E465E6"/>
    <w:rsid w:val="00E520CD"/>
    <w:rsid w:val="00E52342"/>
    <w:rsid w:val="00E561D3"/>
    <w:rsid w:val="00E679EE"/>
    <w:rsid w:val="00E708D0"/>
    <w:rsid w:val="00E714B0"/>
    <w:rsid w:val="00E76895"/>
    <w:rsid w:val="00E77B1C"/>
    <w:rsid w:val="00E8420C"/>
    <w:rsid w:val="00E9015C"/>
    <w:rsid w:val="00E9081C"/>
    <w:rsid w:val="00E90EE5"/>
    <w:rsid w:val="00E94056"/>
    <w:rsid w:val="00E95882"/>
    <w:rsid w:val="00EA1A10"/>
    <w:rsid w:val="00EA625E"/>
    <w:rsid w:val="00EA7629"/>
    <w:rsid w:val="00EA7AE3"/>
    <w:rsid w:val="00EB1063"/>
    <w:rsid w:val="00EB1637"/>
    <w:rsid w:val="00EB1DBF"/>
    <w:rsid w:val="00EB3C33"/>
    <w:rsid w:val="00EB7E43"/>
    <w:rsid w:val="00EB7EE1"/>
    <w:rsid w:val="00EC662A"/>
    <w:rsid w:val="00ED44D6"/>
    <w:rsid w:val="00ED4840"/>
    <w:rsid w:val="00ED58F2"/>
    <w:rsid w:val="00F0261E"/>
    <w:rsid w:val="00F12746"/>
    <w:rsid w:val="00F12B7A"/>
    <w:rsid w:val="00F13B1B"/>
    <w:rsid w:val="00F16E5E"/>
    <w:rsid w:val="00F3105F"/>
    <w:rsid w:val="00F3175C"/>
    <w:rsid w:val="00F31D53"/>
    <w:rsid w:val="00F34324"/>
    <w:rsid w:val="00F35880"/>
    <w:rsid w:val="00F40251"/>
    <w:rsid w:val="00F40A22"/>
    <w:rsid w:val="00F427B2"/>
    <w:rsid w:val="00F457AE"/>
    <w:rsid w:val="00F45ACB"/>
    <w:rsid w:val="00F712B0"/>
    <w:rsid w:val="00F71BF4"/>
    <w:rsid w:val="00F74B67"/>
    <w:rsid w:val="00F825F5"/>
    <w:rsid w:val="00F82699"/>
    <w:rsid w:val="00F840D4"/>
    <w:rsid w:val="00F934F1"/>
    <w:rsid w:val="00F95651"/>
    <w:rsid w:val="00FA11DF"/>
    <w:rsid w:val="00FA5C21"/>
    <w:rsid w:val="00FA641F"/>
    <w:rsid w:val="00FA6700"/>
    <w:rsid w:val="00FB0134"/>
    <w:rsid w:val="00FB069E"/>
    <w:rsid w:val="00FB76EB"/>
    <w:rsid w:val="00FB772A"/>
    <w:rsid w:val="00FC30FA"/>
    <w:rsid w:val="00FC47BE"/>
    <w:rsid w:val="00FC4CBD"/>
    <w:rsid w:val="00FD0D90"/>
    <w:rsid w:val="00FD352D"/>
    <w:rsid w:val="00FD5621"/>
    <w:rsid w:val="00FD618F"/>
    <w:rsid w:val="00FD6599"/>
    <w:rsid w:val="00FD6A7A"/>
    <w:rsid w:val="00FE0D97"/>
    <w:rsid w:val="00FE4709"/>
    <w:rsid w:val="00FE5636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BF5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2E2"/>
    <w:pPr>
      <w:spacing w:before="120" w:after="120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1107"/>
    <w:pPr>
      <w:keepNext/>
      <w:keepLines/>
      <w:numPr>
        <w:numId w:val="39"/>
      </w:numPr>
      <w:spacing w:before="480"/>
      <w:outlineLvl w:val="0"/>
    </w:pPr>
    <w:rPr>
      <w:rFonts w:eastAsia="Times New Roman"/>
      <w:b/>
      <w:bCs/>
      <w:smallCap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9"/>
    <w:qFormat/>
    <w:rsid w:val="000C5A01"/>
    <w:pPr>
      <w:numPr>
        <w:ilvl w:val="1"/>
      </w:numPr>
      <w:spacing w:before="360"/>
      <w:ind w:left="578" w:hanging="578"/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04277"/>
    <w:pPr>
      <w:keepNext/>
      <w:keepLines/>
      <w:numPr>
        <w:ilvl w:val="2"/>
        <w:numId w:val="39"/>
      </w:numPr>
      <w:spacing w:before="24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307990"/>
    <w:pPr>
      <w:keepNext/>
      <w:keepLines/>
      <w:numPr>
        <w:ilvl w:val="3"/>
        <w:numId w:val="3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307990"/>
    <w:pPr>
      <w:keepNext/>
      <w:keepLines/>
      <w:numPr>
        <w:ilvl w:val="4"/>
        <w:numId w:val="3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307990"/>
    <w:pPr>
      <w:keepNext/>
      <w:keepLines/>
      <w:numPr>
        <w:ilvl w:val="5"/>
        <w:numId w:val="3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307990"/>
    <w:pPr>
      <w:keepNext/>
      <w:keepLines/>
      <w:numPr>
        <w:ilvl w:val="6"/>
        <w:numId w:val="3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307990"/>
    <w:pPr>
      <w:keepNext/>
      <w:keepLines/>
      <w:numPr>
        <w:ilvl w:val="7"/>
        <w:numId w:val="3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07990"/>
    <w:pPr>
      <w:keepNext/>
      <w:keepLines/>
      <w:numPr>
        <w:ilvl w:val="8"/>
        <w:numId w:val="3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1107"/>
    <w:rPr>
      <w:rFonts w:eastAsia="Times New Roman"/>
      <w:b/>
      <w:bCs/>
      <w:smallCap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C5A01"/>
    <w:rPr>
      <w:rFonts w:eastAsia="Times New Roman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04277"/>
    <w:rPr>
      <w:rFonts w:eastAsia="Times New Roman"/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07990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07990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07990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07990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07990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07990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Bezmezer">
    <w:name w:val="No Spacing"/>
    <w:basedOn w:val="Normln"/>
    <w:uiPriority w:val="99"/>
    <w:qFormat/>
    <w:rsid w:val="00307990"/>
    <w:pPr>
      <w:spacing w:after="0"/>
    </w:pPr>
  </w:style>
  <w:style w:type="paragraph" w:customStyle="1" w:styleId="Odrkabezmezer">
    <w:name w:val="Odrážka bez mezer"/>
    <w:basedOn w:val="Normln"/>
    <w:uiPriority w:val="99"/>
    <w:rsid w:val="00904277"/>
    <w:pPr>
      <w:numPr>
        <w:numId w:val="1"/>
      </w:numPr>
      <w:ind w:left="714" w:hanging="357"/>
      <w:contextualSpacing/>
    </w:pPr>
  </w:style>
  <w:style w:type="paragraph" w:styleId="Nzev">
    <w:name w:val="Title"/>
    <w:basedOn w:val="Normln"/>
    <w:next w:val="Normln"/>
    <w:link w:val="NzevChar"/>
    <w:qFormat/>
    <w:rsid w:val="00307990"/>
    <w:pPr>
      <w:spacing w:after="360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307990"/>
    <w:rPr>
      <w:rFonts w:eastAsia="Times New Roman" w:cs="Times New Roman"/>
      <w:b/>
      <w:spacing w:val="5"/>
      <w:kern w:val="28"/>
      <w:sz w:val="52"/>
      <w:szCs w:val="52"/>
    </w:rPr>
  </w:style>
  <w:style w:type="paragraph" w:customStyle="1" w:styleId="Nzev2">
    <w:name w:val="Název 2"/>
    <w:basedOn w:val="Nzev"/>
    <w:next w:val="Normln"/>
    <w:uiPriority w:val="99"/>
    <w:rsid w:val="00CD63AB"/>
    <w:pPr>
      <w:spacing w:after="240"/>
    </w:pPr>
    <w:rPr>
      <w:b w:val="0"/>
      <w:sz w:val="28"/>
    </w:rPr>
  </w:style>
  <w:style w:type="paragraph" w:customStyle="1" w:styleId="slovn">
    <w:name w:val="Číslování"/>
    <w:basedOn w:val="Odrkabezmezer"/>
    <w:uiPriority w:val="99"/>
    <w:rsid w:val="00162323"/>
    <w:pPr>
      <w:numPr>
        <w:numId w:val="4"/>
      </w:numPr>
      <w:contextualSpacing w:val="0"/>
    </w:pPr>
  </w:style>
  <w:style w:type="character" w:customStyle="1" w:styleId="WW8Num1z0">
    <w:name w:val="WW8Num1z0"/>
    <w:uiPriority w:val="99"/>
    <w:rsid w:val="00FC4CBD"/>
  </w:style>
  <w:style w:type="character" w:customStyle="1" w:styleId="WW8Num1z1">
    <w:name w:val="WW8Num1z1"/>
    <w:uiPriority w:val="99"/>
    <w:rsid w:val="00FC4CBD"/>
  </w:style>
  <w:style w:type="character" w:customStyle="1" w:styleId="WW8Num3z0">
    <w:name w:val="WW8Num3z0"/>
    <w:uiPriority w:val="99"/>
    <w:rsid w:val="00FC4CBD"/>
    <w:rPr>
      <w:rFonts w:ascii="Arial" w:hAnsi="Arial"/>
    </w:rPr>
  </w:style>
  <w:style w:type="character" w:customStyle="1" w:styleId="WW8Num4z0">
    <w:name w:val="WW8Num4z0"/>
    <w:uiPriority w:val="99"/>
    <w:rsid w:val="00FC4CBD"/>
    <w:rPr>
      <w:rFonts w:ascii="Arial" w:hAnsi="Arial"/>
    </w:rPr>
  </w:style>
  <w:style w:type="character" w:customStyle="1" w:styleId="WW8Num5z0">
    <w:name w:val="WW8Num5z0"/>
    <w:uiPriority w:val="99"/>
    <w:rsid w:val="00FC4CBD"/>
    <w:rPr>
      <w:rFonts w:ascii="Symbol" w:hAnsi="Symbol"/>
    </w:rPr>
  </w:style>
  <w:style w:type="character" w:customStyle="1" w:styleId="WW8Num6z0">
    <w:name w:val="WW8Num6z0"/>
    <w:uiPriority w:val="99"/>
    <w:rsid w:val="00FC4CBD"/>
    <w:rPr>
      <w:rFonts w:ascii="Arial" w:eastAsia="ArialUnicodeMS" w:hAnsi="Arial"/>
    </w:rPr>
  </w:style>
  <w:style w:type="character" w:customStyle="1" w:styleId="Standardnpsmoodstavce3">
    <w:name w:val="Standardní písmo odstavce3"/>
    <w:uiPriority w:val="99"/>
    <w:rsid w:val="00FC4CBD"/>
  </w:style>
  <w:style w:type="character" w:customStyle="1" w:styleId="Standardnpsmoodstavce2">
    <w:name w:val="Standardní písmo odstavce2"/>
    <w:uiPriority w:val="99"/>
    <w:rsid w:val="00FC4CBD"/>
  </w:style>
  <w:style w:type="character" w:customStyle="1" w:styleId="Absatz-Standardschriftart">
    <w:name w:val="Absatz-Standardschriftart"/>
    <w:uiPriority w:val="99"/>
    <w:rsid w:val="00FC4CBD"/>
  </w:style>
  <w:style w:type="character" w:customStyle="1" w:styleId="WW8Num5z1">
    <w:name w:val="WW8Num5z1"/>
    <w:uiPriority w:val="99"/>
    <w:rsid w:val="00FC4CBD"/>
    <w:rPr>
      <w:rFonts w:ascii="Courier New" w:hAnsi="Courier New"/>
    </w:rPr>
  </w:style>
  <w:style w:type="character" w:customStyle="1" w:styleId="WW8Num5z2">
    <w:name w:val="WW8Num5z2"/>
    <w:uiPriority w:val="99"/>
    <w:rsid w:val="00FC4CBD"/>
    <w:rPr>
      <w:rFonts w:ascii="Wingdings" w:hAnsi="Wingdings"/>
    </w:rPr>
  </w:style>
  <w:style w:type="character" w:customStyle="1" w:styleId="WW8Num5z3">
    <w:name w:val="WW8Num5z3"/>
    <w:uiPriority w:val="99"/>
    <w:rsid w:val="00FC4CBD"/>
    <w:rPr>
      <w:rFonts w:ascii="Symbol" w:hAnsi="Symbol"/>
    </w:rPr>
  </w:style>
  <w:style w:type="character" w:customStyle="1" w:styleId="WW8Num6z1">
    <w:name w:val="WW8Num6z1"/>
    <w:uiPriority w:val="99"/>
    <w:rsid w:val="00FC4CBD"/>
    <w:rPr>
      <w:rFonts w:ascii="Courier New" w:hAnsi="Courier New"/>
    </w:rPr>
  </w:style>
  <w:style w:type="character" w:customStyle="1" w:styleId="WW8Num6z2">
    <w:name w:val="WW8Num6z2"/>
    <w:uiPriority w:val="99"/>
    <w:rsid w:val="00FC4CBD"/>
    <w:rPr>
      <w:rFonts w:ascii="Wingdings" w:hAnsi="Wingdings"/>
    </w:rPr>
  </w:style>
  <w:style w:type="character" w:customStyle="1" w:styleId="WW8Num6z3">
    <w:name w:val="WW8Num6z3"/>
    <w:uiPriority w:val="99"/>
    <w:rsid w:val="00FC4CBD"/>
    <w:rPr>
      <w:rFonts w:ascii="Symbol" w:hAnsi="Symbol"/>
    </w:rPr>
  </w:style>
  <w:style w:type="character" w:customStyle="1" w:styleId="WW8Num7z0">
    <w:name w:val="WW8Num7z0"/>
    <w:uiPriority w:val="99"/>
    <w:rsid w:val="00FC4CBD"/>
  </w:style>
  <w:style w:type="character" w:customStyle="1" w:styleId="WW8Num7z1">
    <w:name w:val="WW8Num7z1"/>
    <w:uiPriority w:val="99"/>
    <w:rsid w:val="00FC4CBD"/>
  </w:style>
  <w:style w:type="character" w:customStyle="1" w:styleId="WW8Num8z0">
    <w:name w:val="WW8Num8z0"/>
    <w:uiPriority w:val="99"/>
    <w:rsid w:val="00FC4CBD"/>
    <w:rPr>
      <w:rFonts w:ascii="Arial" w:hAnsi="Arial"/>
    </w:rPr>
  </w:style>
  <w:style w:type="character" w:customStyle="1" w:styleId="WW8Num8z1">
    <w:name w:val="WW8Num8z1"/>
    <w:uiPriority w:val="99"/>
    <w:rsid w:val="00FC4CBD"/>
    <w:rPr>
      <w:rFonts w:ascii="Courier New" w:hAnsi="Courier New"/>
    </w:rPr>
  </w:style>
  <w:style w:type="character" w:customStyle="1" w:styleId="WW8Num8z2">
    <w:name w:val="WW8Num8z2"/>
    <w:uiPriority w:val="99"/>
    <w:rsid w:val="00FC4CBD"/>
    <w:rPr>
      <w:rFonts w:ascii="Wingdings" w:hAnsi="Wingdings"/>
    </w:rPr>
  </w:style>
  <w:style w:type="character" w:customStyle="1" w:styleId="WW8Num8z3">
    <w:name w:val="WW8Num8z3"/>
    <w:uiPriority w:val="99"/>
    <w:rsid w:val="00FC4CBD"/>
    <w:rPr>
      <w:rFonts w:ascii="Symbol" w:hAnsi="Symbol"/>
    </w:rPr>
  </w:style>
  <w:style w:type="character" w:customStyle="1" w:styleId="WW8Num9z0">
    <w:name w:val="WW8Num9z0"/>
    <w:uiPriority w:val="99"/>
    <w:rsid w:val="00FC4CBD"/>
    <w:rPr>
      <w:rFonts w:ascii="Symbol" w:hAnsi="Symbol"/>
    </w:rPr>
  </w:style>
  <w:style w:type="character" w:customStyle="1" w:styleId="WW8Num9z1">
    <w:name w:val="WW8Num9z1"/>
    <w:uiPriority w:val="99"/>
    <w:rsid w:val="00FC4CBD"/>
    <w:rPr>
      <w:rFonts w:ascii="Courier New" w:hAnsi="Courier New"/>
      <w:sz w:val="21"/>
    </w:rPr>
  </w:style>
  <w:style w:type="character" w:customStyle="1" w:styleId="WW8Num9z2">
    <w:name w:val="WW8Num9z2"/>
    <w:uiPriority w:val="99"/>
    <w:rsid w:val="00FC4CBD"/>
    <w:rPr>
      <w:rFonts w:ascii="Wingdings" w:hAnsi="Wingdings"/>
    </w:rPr>
  </w:style>
  <w:style w:type="character" w:customStyle="1" w:styleId="WW8Num9z4">
    <w:name w:val="WW8Num9z4"/>
    <w:uiPriority w:val="99"/>
    <w:rsid w:val="00FC4CBD"/>
    <w:rPr>
      <w:rFonts w:ascii="Courier New" w:hAnsi="Courier New"/>
    </w:rPr>
  </w:style>
  <w:style w:type="character" w:customStyle="1" w:styleId="WW8Num11z0">
    <w:name w:val="WW8Num11z0"/>
    <w:uiPriority w:val="99"/>
    <w:rsid w:val="00FC4CBD"/>
    <w:rPr>
      <w:rFonts w:ascii="Times New Roman" w:hAnsi="Times New Roman"/>
    </w:rPr>
  </w:style>
  <w:style w:type="character" w:customStyle="1" w:styleId="WW8Num11z1">
    <w:name w:val="WW8Num11z1"/>
    <w:uiPriority w:val="99"/>
    <w:rsid w:val="00FC4CBD"/>
    <w:rPr>
      <w:rFonts w:ascii="Courier New" w:hAnsi="Courier New"/>
    </w:rPr>
  </w:style>
  <w:style w:type="character" w:customStyle="1" w:styleId="WW8Num11z2">
    <w:name w:val="WW8Num11z2"/>
    <w:uiPriority w:val="99"/>
    <w:rsid w:val="00FC4CBD"/>
    <w:rPr>
      <w:rFonts w:ascii="Wingdings" w:hAnsi="Wingdings"/>
    </w:rPr>
  </w:style>
  <w:style w:type="character" w:customStyle="1" w:styleId="WW8Num11z3">
    <w:name w:val="WW8Num11z3"/>
    <w:uiPriority w:val="99"/>
    <w:rsid w:val="00FC4CBD"/>
    <w:rPr>
      <w:rFonts w:ascii="Symbol" w:hAnsi="Symbol"/>
    </w:rPr>
  </w:style>
  <w:style w:type="character" w:customStyle="1" w:styleId="WW8Num13z0">
    <w:name w:val="WW8Num13z0"/>
    <w:uiPriority w:val="99"/>
    <w:rsid w:val="00FC4CBD"/>
    <w:rPr>
      <w:rFonts w:ascii="Arial" w:hAnsi="Arial"/>
    </w:rPr>
  </w:style>
  <w:style w:type="character" w:customStyle="1" w:styleId="WW8Num13z1">
    <w:name w:val="WW8Num13z1"/>
    <w:uiPriority w:val="99"/>
    <w:rsid w:val="00FC4CBD"/>
    <w:rPr>
      <w:rFonts w:ascii="Courier New" w:hAnsi="Courier New"/>
    </w:rPr>
  </w:style>
  <w:style w:type="character" w:customStyle="1" w:styleId="WW8Num13z2">
    <w:name w:val="WW8Num13z2"/>
    <w:uiPriority w:val="99"/>
    <w:rsid w:val="00FC4CBD"/>
    <w:rPr>
      <w:rFonts w:ascii="Wingdings" w:hAnsi="Wingdings"/>
    </w:rPr>
  </w:style>
  <w:style w:type="character" w:customStyle="1" w:styleId="WW8Num13z3">
    <w:name w:val="WW8Num13z3"/>
    <w:uiPriority w:val="99"/>
    <w:rsid w:val="00FC4CBD"/>
    <w:rPr>
      <w:rFonts w:ascii="Symbol" w:hAnsi="Symbol"/>
    </w:rPr>
  </w:style>
  <w:style w:type="character" w:customStyle="1" w:styleId="WW8Num15z0">
    <w:name w:val="WW8Num15z0"/>
    <w:uiPriority w:val="99"/>
    <w:rsid w:val="00FC4CBD"/>
    <w:rPr>
      <w:rFonts w:ascii="Symbol" w:hAnsi="Symbol"/>
    </w:rPr>
  </w:style>
  <w:style w:type="character" w:customStyle="1" w:styleId="WW8Num15z1">
    <w:name w:val="WW8Num15z1"/>
    <w:uiPriority w:val="99"/>
    <w:rsid w:val="00FC4CBD"/>
    <w:rPr>
      <w:rFonts w:ascii="Courier New" w:hAnsi="Courier New"/>
    </w:rPr>
  </w:style>
  <w:style w:type="character" w:customStyle="1" w:styleId="WW8Num15z2">
    <w:name w:val="WW8Num15z2"/>
    <w:uiPriority w:val="99"/>
    <w:rsid w:val="00FC4CBD"/>
    <w:rPr>
      <w:rFonts w:ascii="Wingdings" w:hAnsi="Wingdings"/>
    </w:rPr>
  </w:style>
  <w:style w:type="character" w:customStyle="1" w:styleId="WW8Num16z0">
    <w:name w:val="WW8Num16z0"/>
    <w:uiPriority w:val="99"/>
    <w:rsid w:val="00FC4CBD"/>
    <w:rPr>
      <w:rFonts w:ascii="Calibri" w:hAnsi="Calibri"/>
    </w:rPr>
  </w:style>
  <w:style w:type="character" w:customStyle="1" w:styleId="WW8Num16z1">
    <w:name w:val="WW8Num16z1"/>
    <w:uiPriority w:val="99"/>
    <w:rsid w:val="00FC4CBD"/>
    <w:rPr>
      <w:rFonts w:ascii="Courier New" w:hAnsi="Courier New"/>
    </w:rPr>
  </w:style>
  <w:style w:type="character" w:customStyle="1" w:styleId="WW8Num16z2">
    <w:name w:val="WW8Num16z2"/>
    <w:uiPriority w:val="99"/>
    <w:rsid w:val="00FC4CBD"/>
    <w:rPr>
      <w:rFonts w:ascii="Wingdings" w:hAnsi="Wingdings"/>
    </w:rPr>
  </w:style>
  <w:style w:type="character" w:customStyle="1" w:styleId="WW8Num16z3">
    <w:name w:val="WW8Num16z3"/>
    <w:uiPriority w:val="99"/>
    <w:rsid w:val="00FC4CBD"/>
    <w:rPr>
      <w:rFonts w:ascii="Symbol" w:hAnsi="Symbol"/>
    </w:rPr>
  </w:style>
  <w:style w:type="character" w:customStyle="1" w:styleId="WW8Num17z0">
    <w:name w:val="WW8Num17z0"/>
    <w:uiPriority w:val="99"/>
    <w:rsid w:val="00FC4CBD"/>
    <w:rPr>
      <w:rFonts w:ascii="Arial" w:hAnsi="Arial"/>
    </w:rPr>
  </w:style>
  <w:style w:type="character" w:customStyle="1" w:styleId="WW8Num17z1">
    <w:name w:val="WW8Num17z1"/>
    <w:uiPriority w:val="99"/>
    <w:rsid w:val="00FC4CBD"/>
    <w:rPr>
      <w:rFonts w:ascii="Courier New" w:hAnsi="Courier New"/>
    </w:rPr>
  </w:style>
  <w:style w:type="character" w:customStyle="1" w:styleId="WW8Num17z2">
    <w:name w:val="WW8Num17z2"/>
    <w:uiPriority w:val="99"/>
    <w:rsid w:val="00FC4CBD"/>
    <w:rPr>
      <w:rFonts w:ascii="Wingdings" w:hAnsi="Wingdings"/>
    </w:rPr>
  </w:style>
  <w:style w:type="character" w:customStyle="1" w:styleId="WW8Num17z3">
    <w:name w:val="WW8Num17z3"/>
    <w:uiPriority w:val="99"/>
    <w:rsid w:val="00FC4CBD"/>
    <w:rPr>
      <w:rFonts w:ascii="Symbol" w:hAnsi="Symbol"/>
    </w:rPr>
  </w:style>
  <w:style w:type="character" w:customStyle="1" w:styleId="WW8Num19z0">
    <w:name w:val="WW8Num19z0"/>
    <w:uiPriority w:val="99"/>
    <w:rsid w:val="00FC4CBD"/>
    <w:rPr>
      <w:rFonts w:ascii="Symbol" w:hAnsi="Symbol"/>
    </w:rPr>
  </w:style>
  <w:style w:type="character" w:customStyle="1" w:styleId="WW8Num19z1">
    <w:name w:val="WW8Num19z1"/>
    <w:uiPriority w:val="99"/>
    <w:rsid w:val="00FC4CBD"/>
    <w:rPr>
      <w:rFonts w:ascii="Courier New" w:hAnsi="Courier New"/>
    </w:rPr>
  </w:style>
  <w:style w:type="character" w:customStyle="1" w:styleId="WW8Num19z2">
    <w:name w:val="WW8Num19z2"/>
    <w:uiPriority w:val="99"/>
    <w:rsid w:val="00FC4CBD"/>
    <w:rPr>
      <w:rFonts w:ascii="Wingdings" w:hAnsi="Wingdings"/>
    </w:rPr>
  </w:style>
  <w:style w:type="character" w:customStyle="1" w:styleId="WW8Num20z0">
    <w:name w:val="WW8Num20z0"/>
    <w:uiPriority w:val="99"/>
    <w:rsid w:val="00FC4CBD"/>
    <w:rPr>
      <w:rFonts w:ascii="Calibri" w:hAnsi="Calibri"/>
    </w:rPr>
  </w:style>
  <w:style w:type="character" w:customStyle="1" w:styleId="WW8Num22z0">
    <w:name w:val="WW8Num22z0"/>
    <w:uiPriority w:val="99"/>
    <w:rsid w:val="00FC4CBD"/>
    <w:rPr>
      <w:rFonts w:ascii="Arial" w:hAnsi="Arial"/>
    </w:rPr>
  </w:style>
  <w:style w:type="character" w:customStyle="1" w:styleId="WW8Num22z1">
    <w:name w:val="WW8Num22z1"/>
    <w:uiPriority w:val="99"/>
    <w:rsid w:val="00FC4CBD"/>
    <w:rPr>
      <w:rFonts w:ascii="Courier New" w:hAnsi="Courier New"/>
    </w:rPr>
  </w:style>
  <w:style w:type="character" w:customStyle="1" w:styleId="WW8Num22z2">
    <w:name w:val="WW8Num22z2"/>
    <w:uiPriority w:val="99"/>
    <w:rsid w:val="00FC4CBD"/>
    <w:rPr>
      <w:rFonts w:ascii="Wingdings" w:hAnsi="Wingdings"/>
    </w:rPr>
  </w:style>
  <w:style w:type="character" w:customStyle="1" w:styleId="WW8Num22z3">
    <w:name w:val="WW8Num22z3"/>
    <w:uiPriority w:val="99"/>
    <w:rsid w:val="00FC4CB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C4CBD"/>
  </w:style>
  <w:style w:type="character" w:styleId="slostrnky">
    <w:name w:val="page number"/>
    <w:basedOn w:val="Standardnpsmoodstavce1"/>
    <w:uiPriority w:val="99"/>
    <w:rsid w:val="00FC4CBD"/>
    <w:rPr>
      <w:rFonts w:cs="Times New Roman"/>
    </w:rPr>
  </w:style>
  <w:style w:type="character" w:customStyle="1" w:styleId="CharChar1">
    <w:name w:val="Char Char1"/>
    <w:uiPriority w:val="99"/>
    <w:rsid w:val="00FC4CBD"/>
    <w:rPr>
      <w:rFonts w:ascii="Arial" w:hAnsi="Arial"/>
      <w:b/>
      <w:kern w:val="1"/>
      <w:sz w:val="24"/>
    </w:rPr>
  </w:style>
  <w:style w:type="character" w:customStyle="1" w:styleId="platne1">
    <w:name w:val="platne1"/>
    <w:basedOn w:val="Standardnpsmoodstavce1"/>
    <w:uiPriority w:val="99"/>
    <w:rsid w:val="00FC4CBD"/>
    <w:rPr>
      <w:rFonts w:cs="Times New Roman"/>
    </w:rPr>
  </w:style>
  <w:style w:type="character" w:styleId="Hypertextovodkaz">
    <w:name w:val="Hyperlink"/>
    <w:basedOn w:val="Standardnpsmoodstavce"/>
    <w:uiPriority w:val="99"/>
    <w:rsid w:val="003A5B9E"/>
    <w:rPr>
      <w:rFonts w:ascii="Calibri" w:hAnsi="Calibri" w:cs="Times New Roman"/>
      <w:color w:val="0000FF"/>
      <w:sz w:val="22"/>
      <w:u w:val="single"/>
    </w:rPr>
  </w:style>
  <w:style w:type="character" w:customStyle="1" w:styleId="Odkaznakoment1">
    <w:name w:val="Odkaz na komentář1"/>
    <w:uiPriority w:val="99"/>
    <w:rsid w:val="00FC4CBD"/>
    <w:rPr>
      <w:sz w:val="16"/>
    </w:rPr>
  </w:style>
  <w:style w:type="character" w:customStyle="1" w:styleId="CharChar">
    <w:name w:val="Char Char"/>
    <w:uiPriority w:val="99"/>
    <w:rsid w:val="00FC4CBD"/>
    <w:rPr>
      <w:rFonts w:ascii="Verdana" w:hAnsi="Verdana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FC4CBD"/>
    <w:rPr>
      <w:vertAlign w:val="superscript"/>
    </w:rPr>
  </w:style>
  <w:style w:type="character" w:styleId="Sledovanodkaz">
    <w:name w:val="FollowedHyperlink"/>
    <w:basedOn w:val="Standardnpsmoodstavce"/>
    <w:uiPriority w:val="99"/>
    <w:rsid w:val="00FC4CBD"/>
    <w:rPr>
      <w:rFonts w:cs="Times New Roman"/>
      <w:color w:val="800080"/>
      <w:u w:val="single"/>
    </w:rPr>
  </w:style>
  <w:style w:type="character" w:customStyle="1" w:styleId="Standardnpsmoodstavce4">
    <w:name w:val="Standardní písmo odstavce4"/>
    <w:uiPriority w:val="99"/>
    <w:rsid w:val="00FC4CBD"/>
  </w:style>
  <w:style w:type="character" w:customStyle="1" w:styleId="tsubjname">
    <w:name w:val="tsubjname"/>
    <w:basedOn w:val="Standardnpsmoodstavce1"/>
    <w:uiPriority w:val="99"/>
    <w:rsid w:val="00FC4CBD"/>
    <w:rPr>
      <w:rFonts w:cs="Times New Roman"/>
    </w:rPr>
  </w:style>
  <w:style w:type="character" w:customStyle="1" w:styleId="NormlnbezmezerChar">
    <w:name w:val="Normální bez mezer Char"/>
    <w:basedOn w:val="Standardnpsmoodstavce1"/>
    <w:uiPriority w:val="99"/>
    <w:rsid w:val="00FC4CBD"/>
    <w:rPr>
      <w:rFonts w:ascii="Franklin Gothic Book" w:hAnsi="Franklin Gothic Book" w:cs="Franklin Gothic Book"/>
      <w:sz w:val="18"/>
      <w:szCs w:val="18"/>
      <w:lang w:val="cs-CZ" w:eastAsia="ar-SA" w:bidi="ar-SA"/>
    </w:rPr>
  </w:style>
  <w:style w:type="character" w:customStyle="1" w:styleId="Znakapoznpodarou1">
    <w:name w:val="Značka pozn. pod čarou1"/>
    <w:uiPriority w:val="99"/>
    <w:rsid w:val="00FC4CBD"/>
    <w:rPr>
      <w:vertAlign w:val="superscript"/>
    </w:rPr>
  </w:style>
  <w:style w:type="character" w:customStyle="1" w:styleId="Znakyprovysvtlivky">
    <w:name w:val="Znaky pro vysvětlivky"/>
    <w:uiPriority w:val="99"/>
    <w:rsid w:val="00FC4CBD"/>
    <w:rPr>
      <w:vertAlign w:val="superscript"/>
    </w:rPr>
  </w:style>
  <w:style w:type="character" w:customStyle="1" w:styleId="WW-Znakyprovysvtlivky">
    <w:name w:val="WW-Znaky pro vysvětlivky"/>
    <w:uiPriority w:val="99"/>
    <w:rsid w:val="00FC4CBD"/>
  </w:style>
  <w:style w:type="character" w:customStyle="1" w:styleId="Odrky">
    <w:name w:val="Odrážky"/>
    <w:uiPriority w:val="99"/>
    <w:rsid w:val="00FC4CBD"/>
    <w:rPr>
      <w:rFonts w:ascii="OpenSymbol" w:hAnsi="OpenSymbol"/>
    </w:rPr>
  </w:style>
  <w:style w:type="character" w:customStyle="1" w:styleId="Odkaznarejstk">
    <w:name w:val="Odkaz na rejstřík"/>
    <w:uiPriority w:val="99"/>
    <w:rsid w:val="00FC4CBD"/>
  </w:style>
  <w:style w:type="character" w:customStyle="1" w:styleId="Odkaznavysvtlivky1">
    <w:name w:val="Odkaz na vysvětlivky1"/>
    <w:uiPriority w:val="99"/>
    <w:rsid w:val="00FC4CBD"/>
    <w:rPr>
      <w:vertAlign w:val="superscript"/>
    </w:rPr>
  </w:style>
  <w:style w:type="character" w:customStyle="1" w:styleId="Odkaznakoment2">
    <w:name w:val="Odkaz na komentář2"/>
    <w:basedOn w:val="Standardnpsmoodstavce2"/>
    <w:uiPriority w:val="99"/>
    <w:rsid w:val="00FC4CBD"/>
    <w:rPr>
      <w:rFonts w:cs="Times New Roman"/>
      <w:sz w:val="16"/>
      <w:szCs w:val="16"/>
    </w:rPr>
  </w:style>
  <w:style w:type="character" w:customStyle="1" w:styleId="Znakapoznpodarou2">
    <w:name w:val="Značka pozn. pod čarou2"/>
    <w:uiPriority w:val="99"/>
    <w:rsid w:val="00FC4CBD"/>
    <w:rPr>
      <w:vertAlign w:val="superscript"/>
    </w:rPr>
  </w:style>
  <w:style w:type="character" w:customStyle="1" w:styleId="Odkaznavysvtlivky2">
    <w:name w:val="Odkaz na vysvětlivky2"/>
    <w:uiPriority w:val="99"/>
    <w:rsid w:val="00FC4CBD"/>
    <w:rPr>
      <w:vertAlign w:val="superscript"/>
    </w:rPr>
  </w:style>
  <w:style w:type="character" w:styleId="Znakapoznpodarou">
    <w:name w:val="footnote reference"/>
    <w:basedOn w:val="Standardnpsmoodstavce"/>
    <w:rsid w:val="00FC4CBD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FC4CBD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FC4CBD"/>
    <w:pPr>
      <w:keepNext/>
      <w:suppressAutoHyphens/>
      <w:spacing w:before="240"/>
    </w:pPr>
    <w:rPr>
      <w:rFonts w:ascii="Arial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FC4CBD"/>
    <w:pPr>
      <w:suppressAutoHyphens/>
    </w:pPr>
    <w:rPr>
      <w:rFonts w:ascii="Arial" w:eastAsia="Times New Roman" w:hAnsi="Arial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FC4CBD"/>
    <w:rPr>
      <w:rFonts w:cs="Mangal"/>
    </w:rPr>
  </w:style>
  <w:style w:type="paragraph" w:customStyle="1" w:styleId="Popisek">
    <w:name w:val="Popise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sz w:val="20"/>
      <w:szCs w:val="24"/>
      <w:lang w:eastAsia="ar-SA"/>
    </w:rPr>
  </w:style>
  <w:style w:type="paragraph" w:customStyle="1" w:styleId="Titulek1">
    <w:name w:val="Titulek1"/>
    <w:basedOn w:val="Normln"/>
    <w:uiPriority w:val="99"/>
    <w:rsid w:val="00FC4CBD"/>
    <w:pPr>
      <w:suppressLineNumbers/>
      <w:suppressAutoHyphens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sz w:val="20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FC4CBD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sz w:val="20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FC4CBD"/>
    <w:rPr>
      <w:rFonts w:ascii="Arial" w:hAnsi="Arial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FC4CBD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C4CBD"/>
    <w:rPr>
      <w:rFonts w:ascii="Tahoma" w:hAnsi="Tahoma" w:cs="Tahoma"/>
      <w:sz w:val="16"/>
      <w:szCs w:val="1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FC4CBD"/>
    <w:pPr>
      <w:suppressAutoHyphens/>
    </w:pPr>
    <w:rPr>
      <w:rFonts w:ascii="Arial" w:eastAsia="Times New Roman" w:hAnsi="Arial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FC4CBD"/>
    <w:pPr>
      <w:suppressAutoHyphens/>
      <w:spacing w:before="200" w:line="276" w:lineRule="auto"/>
      <w:ind w:left="283"/>
    </w:pPr>
    <w:rPr>
      <w:rFonts w:eastAsia="Times New Roman" w:cs="Calibri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C4CBD"/>
    <w:rPr>
      <w:rFonts w:ascii="Calibri" w:hAnsi="Calibri" w:cs="Calibri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B7D90"/>
    <w:pPr>
      <w:suppressAutoHyphens/>
      <w:spacing w:before="200" w:after="200" w:line="276" w:lineRule="auto"/>
      <w:ind w:left="720"/>
    </w:pPr>
    <w:rPr>
      <w:rFonts w:eastAsia="Times New Roman" w:cs="Calibri"/>
      <w:szCs w:val="20"/>
      <w:lang w:val="en-US"/>
    </w:rPr>
  </w:style>
  <w:style w:type="paragraph" w:styleId="FormtovanvHTML">
    <w:name w:val="HTML Preformatted"/>
    <w:basedOn w:val="Normln"/>
    <w:link w:val="FormtovanvHTMLChar"/>
    <w:uiPriority w:val="99"/>
    <w:rsid w:val="00FC4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C4CB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FC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C4CBD"/>
    <w:rPr>
      <w:rFonts w:cs="Times New Roman"/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FC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C4CBD"/>
    <w:rPr>
      <w:rFonts w:ascii="Arial" w:hAnsi="Arial" w:cs="Times New Roman"/>
      <w:b/>
      <w:bCs/>
      <w:sz w:val="20"/>
      <w:szCs w:val="20"/>
      <w:lang w:eastAsia="ar-SA" w:bidi="ar-SA"/>
    </w:rPr>
  </w:style>
  <w:style w:type="paragraph" w:customStyle="1" w:styleId="Styl1">
    <w:name w:val="Styl1"/>
    <w:basedOn w:val="Normln"/>
    <w:uiPriority w:val="99"/>
    <w:rsid w:val="00FC4CBD"/>
    <w:pPr>
      <w:numPr>
        <w:numId w:val="5"/>
      </w:numPr>
      <w:suppressAutoHyphens/>
    </w:pPr>
    <w:rPr>
      <w:rFonts w:ascii="Arial" w:eastAsia="Times New Roman" w:hAnsi="Arial" w:cs="Arial"/>
      <w:b/>
      <w:lang w:eastAsia="ar-SA"/>
    </w:rPr>
  </w:style>
  <w:style w:type="paragraph" w:customStyle="1" w:styleId="Styl2">
    <w:name w:val="Styl2"/>
    <w:basedOn w:val="Normln"/>
    <w:uiPriority w:val="99"/>
    <w:rsid w:val="00FC4CBD"/>
    <w:pPr>
      <w:tabs>
        <w:tab w:val="num" w:pos="360"/>
      </w:tabs>
      <w:suppressAutoHyphens/>
      <w:ind w:left="360" w:hanging="360"/>
    </w:pPr>
    <w:rPr>
      <w:rFonts w:ascii="Arial" w:eastAsia="Times New Roman" w:hAnsi="Arial" w:cs="Arial"/>
      <w:b/>
      <w:sz w:val="20"/>
      <w:lang w:eastAsia="ar-SA"/>
    </w:rPr>
  </w:style>
  <w:style w:type="paragraph" w:styleId="Obsah2">
    <w:name w:val="toc 2"/>
    <w:basedOn w:val="Normln"/>
    <w:next w:val="Normln"/>
    <w:uiPriority w:val="39"/>
    <w:rsid w:val="00E37E2A"/>
    <w:pPr>
      <w:suppressAutoHyphens/>
      <w:ind w:left="240"/>
    </w:pPr>
    <w:rPr>
      <w:rFonts w:eastAsia="Times New Roman" w:cs="Arial"/>
      <w:smallCaps/>
      <w:sz w:val="20"/>
      <w:szCs w:val="20"/>
      <w:lang w:eastAsia="ar-SA"/>
    </w:rPr>
  </w:style>
  <w:style w:type="paragraph" w:customStyle="1" w:styleId="slovanseznam1">
    <w:name w:val="Číslovaný seznam1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8A1240"/>
    <w:pPr>
      <w:suppressAutoHyphens/>
    </w:pPr>
    <w:rPr>
      <w:rFonts w:eastAsia="Times New Roman" w:cs="Arial"/>
      <w:b/>
      <w:bCs/>
      <w:smallCap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6C3D85"/>
    <w:pPr>
      <w:suppressAutoHyphens/>
      <w:spacing w:before="0" w:after="0"/>
    </w:pPr>
    <w:rPr>
      <w:rFonts w:eastAsia="Times New Roman" w:cs="Verdana"/>
      <w:sz w:val="18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C3D85"/>
    <w:rPr>
      <w:rFonts w:eastAsia="Times New Roman" w:cs="Verdana"/>
      <w:sz w:val="20"/>
      <w:szCs w:val="20"/>
      <w:lang w:eastAsia="ar-SA" w:bidi="ar-SA"/>
    </w:rPr>
  </w:style>
  <w:style w:type="paragraph" w:customStyle="1" w:styleId="Nzev3">
    <w:name w:val="Název 3"/>
    <w:basedOn w:val="Normln"/>
    <w:uiPriority w:val="99"/>
    <w:rsid w:val="008A1240"/>
    <w:pPr>
      <w:suppressAutoHyphens/>
      <w:spacing w:after="40"/>
      <w:jc w:val="center"/>
    </w:pPr>
    <w:rPr>
      <w:rFonts w:eastAsia="Times New Roman" w:cs="Franklin Gothic Book"/>
      <w:b/>
      <w:bCs/>
      <w:caps/>
      <w:spacing w:val="72"/>
      <w:sz w:val="28"/>
      <w:szCs w:val="36"/>
      <w:lang w:eastAsia="ar-SA"/>
    </w:rPr>
  </w:style>
  <w:style w:type="paragraph" w:styleId="Obsah3">
    <w:name w:val="toc 3"/>
    <w:basedOn w:val="Normln"/>
    <w:next w:val="Normln"/>
    <w:uiPriority w:val="39"/>
    <w:rsid w:val="00FC4CBD"/>
    <w:pPr>
      <w:suppressAutoHyphens/>
      <w:ind w:left="480"/>
    </w:pPr>
    <w:rPr>
      <w:rFonts w:ascii="Arial" w:eastAsia="Times New Roman" w:hAnsi="Arial"/>
      <w:i/>
      <w:iCs/>
      <w:sz w:val="20"/>
      <w:szCs w:val="20"/>
      <w:lang w:eastAsia="ar-SA"/>
    </w:rPr>
  </w:style>
  <w:style w:type="paragraph" w:styleId="Obsah4">
    <w:name w:val="toc 4"/>
    <w:basedOn w:val="Normln"/>
    <w:next w:val="Normln"/>
    <w:uiPriority w:val="39"/>
    <w:rsid w:val="00FC4CBD"/>
    <w:pPr>
      <w:suppressAutoHyphens/>
      <w:ind w:left="720"/>
    </w:pPr>
    <w:rPr>
      <w:rFonts w:ascii="Arial" w:eastAsia="Times New Roman" w:hAnsi="Arial"/>
      <w:sz w:val="18"/>
      <w:szCs w:val="18"/>
      <w:lang w:eastAsia="ar-SA"/>
    </w:rPr>
  </w:style>
  <w:style w:type="paragraph" w:styleId="Obsah5">
    <w:name w:val="toc 5"/>
    <w:basedOn w:val="Normln"/>
    <w:next w:val="Normln"/>
    <w:uiPriority w:val="39"/>
    <w:rsid w:val="00FC4CBD"/>
    <w:pPr>
      <w:suppressAutoHyphens/>
      <w:ind w:left="960"/>
    </w:pPr>
    <w:rPr>
      <w:rFonts w:ascii="Arial" w:eastAsia="Times New Roman" w:hAnsi="Arial"/>
      <w:sz w:val="18"/>
      <w:szCs w:val="18"/>
      <w:lang w:eastAsia="ar-SA"/>
    </w:rPr>
  </w:style>
  <w:style w:type="paragraph" w:styleId="Obsah6">
    <w:name w:val="toc 6"/>
    <w:basedOn w:val="Normln"/>
    <w:next w:val="Normln"/>
    <w:uiPriority w:val="39"/>
    <w:rsid w:val="00FC4CBD"/>
    <w:pPr>
      <w:suppressAutoHyphens/>
      <w:ind w:left="1200"/>
    </w:pPr>
    <w:rPr>
      <w:rFonts w:ascii="Arial" w:eastAsia="Times New Roman" w:hAnsi="Arial"/>
      <w:sz w:val="18"/>
      <w:szCs w:val="18"/>
      <w:lang w:eastAsia="ar-SA"/>
    </w:rPr>
  </w:style>
  <w:style w:type="paragraph" w:styleId="Obsah7">
    <w:name w:val="toc 7"/>
    <w:basedOn w:val="Normln"/>
    <w:next w:val="Normln"/>
    <w:uiPriority w:val="39"/>
    <w:rsid w:val="00FC4CBD"/>
    <w:pPr>
      <w:suppressAutoHyphens/>
      <w:ind w:left="1440"/>
    </w:pPr>
    <w:rPr>
      <w:rFonts w:ascii="Arial" w:eastAsia="Times New Roman" w:hAnsi="Arial"/>
      <w:sz w:val="18"/>
      <w:szCs w:val="18"/>
      <w:lang w:eastAsia="ar-SA"/>
    </w:rPr>
  </w:style>
  <w:style w:type="paragraph" w:styleId="Obsah8">
    <w:name w:val="toc 8"/>
    <w:basedOn w:val="Normln"/>
    <w:next w:val="Normln"/>
    <w:uiPriority w:val="39"/>
    <w:rsid w:val="00FC4CBD"/>
    <w:pPr>
      <w:suppressAutoHyphens/>
      <w:ind w:left="1680"/>
    </w:pPr>
    <w:rPr>
      <w:rFonts w:ascii="Arial" w:eastAsia="Times New Roman" w:hAnsi="Arial"/>
      <w:sz w:val="18"/>
      <w:szCs w:val="18"/>
      <w:lang w:eastAsia="ar-SA"/>
    </w:rPr>
  </w:style>
  <w:style w:type="paragraph" w:styleId="Obsah9">
    <w:name w:val="toc 9"/>
    <w:basedOn w:val="Normln"/>
    <w:next w:val="Normln"/>
    <w:uiPriority w:val="39"/>
    <w:rsid w:val="00FC4CBD"/>
    <w:pPr>
      <w:suppressAutoHyphens/>
      <w:ind w:left="1920"/>
    </w:pPr>
    <w:rPr>
      <w:rFonts w:ascii="Arial" w:eastAsia="Times New Roman" w:hAnsi="Arial"/>
      <w:sz w:val="18"/>
      <w:szCs w:val="18"/>
      <w:lang w:eastAsia="ar-SA"/>
    </w:rPr>
  </w:style>
  <w:style w:type="paragraph" w:customStyle="1" w:styleId="Normln1">
    <w:name w:val="Normální1"/>
    <w:uiPriority w:val="99"/>
    <w:rsid w:val="00FC4CB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tabulky">
    <w:name w:val="Text tabulky"/>
    <w:basedOn w:val="Normln"/>
    <w:uiPriority w:val="99"/>
    <w:rsid w:val="00A4023E"/>
    <w:pPr>
      <w:widowControl w:val="0"/>
      <w:suppressAutoHyphens/>
      <w:spacing w:before="0" w:after="0"/>
      <w:jc w:val="left"/>
    </w:pPr>
    <w:rPr>
      <w:rFonts w:eastAsia="Times New Roman"/>
      <w:color w:val="00000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FC4CB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ka">
    <w:name w:val="Řádka"/>
    <w:uiPriority w:val="99"/>
    <w:rsid w:val="00FC4CBD"/>
    <w:pPr>
      <w:suppressAutoHyphens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StylNadpis1Ped18bZa6b">
    <w:name w:val="Styl Nadpis 1 + Před:  18 b. Za:  6 b."/>
    <w:basedOn w:val="Nadpis1"/>
    <w:uiPriority w:val="99"/>
    <w:rsid w:val="00FC4CBD"/>
    <w:pPr>
      <w:keepLines w:val="0"/>
      <w:numPr>
        <w:numId w:val="0"/>
      </w:numPr>
      <w:suppressAutoHyphens/>
    </w:pPr>
    <w:rPr>
      <w:rFonts w:ascii="Arial" w:hAnsi="Arial"/>
      <w:kern w:val="1"/>
      <w:sz w:val="20"/>
      <w:szCs w:val="20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FC4CBD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FC4CBD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Styl3">
    <w:name w:val="Styl3"/>
    <w:basedOn w:val="Normln"/>
    <w:uiPriority w:val="99"/>
    <w:rsid w:val="00FC4CBD"/>
    <w:pPr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Stylodsazfurt11bVlevo0cm">
    <w:name w:val="Styl odsaz furt + 11 b. Vlevo:  0 cm"/>
    <w:basedOn w:val="Normln"/>
    <w:uiPriority w:val="99"/>
    <w:rsid w:val="00FC4CBD"/>
    <w:pPr>
      <w:suppressAutoHyphens/>
      <w:spacing w:after="0"/>
    </w:pPr>
    <w:rPr>
      <w:rFonts w:ascii="Tahoma" w:hAnsi="Tahoma" w:cs="Tahoma"/>
      <w:color w:val="00000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FC4CBD"/>
    <w:pPr>
      <w:suppressAutoHyphens/>
      <w:ind w:left="720"/>
    </w:pPr>
    <w:rPr>
      <w:rFonts w:ascii="Arial" w:hAnsi="Arial"/>
      <w:sz w:val="20"/>
      <w:szCs w:val="24"/>
      <w:lang w:eastAsia="ar-SA"/>
    </w:rPr>
  </w:style>
  <w:style w:type="paragraph" w:customStyle="1" w:styleId="Normlnbezmezer">
    <w:name w:val="Normální bez mezer"/>
    <w:basedOn w:val="Normln"/>
    <w:uiPriority w:val="99"/>
    <w:rsid w:val="00A4023E"/>
    <w:pPr>
      <w:suppressAutoHyphens/>
      <w:contextualSpacing/>
    </w:pPr>
    <w:rPr>
      <w:rFonts w:eastAsia="Times New Roman" w:cs="Franklin Gothic Book"/>
      <w:szCs w:val="18"/>
      <w:lang w:eastAsia="ar-SA"/>
    </w:rPr>
  </w:style>
  <w:style w:type="paragraph" w:customStyle="1" w:styleId="Obsah10">
    <w:name w:val="Obsah 10"/>
    <w:basedOn w:val="Rejstk"/>
    <w:uiPriority w:val="99"/>
    <w:rsid w:val="00FC4CBD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uiPriority w:val="99"/>
    <w:rsid w:val="00FC4CBD"/>
    <w:pPr>
      <w:suppressLineNumbers/>
      <w:suppressAutoHyphens/>
    </w:pPr>
    <w:rPr>
      <w:rFonts w:ascii="Arial" w:eastAsia="Times New Roman" w:hAnsi="Arial"/>
      <w:sz w:val="20"/>
      <w:szCs w:val="24"/>
      <w:lang w:eastAsia="ar-SA"/>
    </w:rPr>
  </w:style>
  <w:style w:type="paragraph" w:customStyle="1" w:styleId="Nadpistabulky">
    <w:name w:val="Nadpis tabulky"/>
    <w:basedOn w:val="Obsahtabulky"/>
    <w:uiPriority w:val="99"/>
    <w:rsid w:val="00FC4CBD"/>
    <w:pPr>
      <w:jc w:val="center"/>
    </w:pPr>
    <w:rPr>
      <w:b/>
      <w:bCs/>
    </w:rPr>
  </w:style>
  <w:style w:type="paragraph" w:customStyle="1" w:styleId="Textkomente2">
    <w:name w:val="Text komentáře2"/>
    <w:basedOn w:val="Normln"/>
    <w:uiPriority w:val="99"/>
    <w:rsid w:val="00FC4CB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rsid w:val="00FC4CBD"/>
    <w:rPr>
      <w:rFonts w:cs="Times New Roman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FC4CBD"/>
    <w:pPr>
      <w:widowControl w:val="0"/>
    </w:pPr>
    <w:rPr>
      <w:rFonts w:ascii="Arial" w:eastAsia="Batang" w:hAnsi="Arial"/>
      <w:kern w:val="28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C4CBD"/>
    <w:pPr>
      <w:ind w:left="283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C4CBD"/>
    <w:rPr>
      <w:rFonts w:ascii="Arial" w:hAnsi="Arial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FC4CBD"/>
    <w:pPr>
      <w:tabs>
        <w:tab w:val="num" w:pos="360"/>
      </w:tabs>
      <w:outlineLvl w:val="7"/>
    </w:pPr>
    <w:rPr>
      <w:rFonts w:ascii="Arial" w:hAnsi="Arial"/>
      <w:sz w:val="20"/>
      <w:szCs w:val="20"/>
      <w:lang w:eastAsia="cs-CZ"/>
    </w:rPr>
  </w:style>
  <w:style w:type="paragraph" w:customStyle="1" w:styleId="Nzev1">
    <w:name w:val="Název 1"/>
    <w:basedOn w:val="Normln"/>
    <w:next w:val="Normln"/>
    <w:uiPriority w:val="99"/>
    <w:rsid w:val="008A1240"/>
    <w:pPr>
      <w:suppressAutoHyphens/>
      <w:jc w:val="center"/>
    </w:pPr>
    <w:rPr>
      <w:rFonts w:cs="Arial"/>
      <w:b/>
      <w:sz w:val="32"/>
      <w:szCs w:val="32"/>
      <w:lang w:eastAsia="ar-SA"/>
    </w:rPr>
  </w:style>
  <w:style w:type="paragraph" w:customStyle="1" w:styleId="Tun">
    <w:name w:val="Tučné"/>
    <w:basedOn w:val="Normln"/>
    <w:link w:val="TunChar"/>
    <w:uiPriority w:val="99"/>
    <w:rsid w:val="00CD63AB"/>
    <w:rPr>
      <w:b/>
    </w:rPr>
  </w:style>
  <w:style w:type="paragraph" w:customStyle="1" w:styleId="Podtren">
    <w:name w:val="Podtržené"/>
    <w:basedOn w:val="Normln"/>
    <w:uiPriority w:val="99"/>
    <w:rsid w:val="00EB7E43"/>
    <w:rPr>
      <w:rFonts w:cs="Arial"/>
      <w:szCs w:val="20"/>
      <w:u w:val="single"/>
    </w:rPr>
  </w:style>
  <w:style w:type="paragraph" w:customStyle="1" w:styleId="Bod">
    <w:name w:val="Bod"/>
    <w:basedOn w:val="Normln"/>
    <w:uiPriority w:val="99"/>
    <w:rsid w:val="00F0261E"/>
    <w:pPr>
      <w:numPr>
        <w:numId w:val="13"/>
      </w:numPr>
      <w:tabs>
        <w:tab w:val="clear" w:pos="720"/>
        <w:tab w:val="left" w:pos="714"/>
      </w:tabs>
      <w:suppressAutoHyphens/>
      <w:ind w:left="714" w:hanging="357"/>
    </w:pPr>
    <w:rPr>
      <w:rFonts w:cs="Arial"/>
      <w:szCs w:val="20"/>
    </w:rPr>
  </w:style>
  <w:style w:type="paragraph" w:customStyle="1" w:styleId="Odrka">
    <w:name w:val="Odrážka"/>
    <w:basedOn w:val="Normln"/>
    <w:uiPriority w:val="99"/>
    <w:rsid w:val="00B507A4"/>
    <w:pPr>
      <w:numPr>
        <w:numId w:val="27"/>
      </w:numPr>
      <w:ind w:left="714" w:hanging="357"/>
    </w:pPr>
  </w:style>
  <w:style w:type="paragraph" w:customStyle="1" w:styleId="Obsah">
    <w:name w:val="Obsah"/>
    <w:basedOn w:val="Nadpis3"/>
    <w:next w:val="Normln"/>
    <w:uiPriority w:val="99"/>
    <w:rsid w:val="001A472E"/>
    <w:pPr>
      <w:numPr>
        <w:ilvl w:val="0"/>
        <w:numId w:val="0"/>
      </w:numPr>
    </w:pPr>
  </w:style>
  <w:style w:type="paragraph" w:customStyle="1" w:styleId="Nadpis-ploha">
    <w:name w:val="Nadpis-příloha"/>
    <w:basedOn w:val="Nadpis3"/>
    <w:uiPriority w:val="99"/>
    <w:rsid w:val="001A472E"/>
    <w:pPr>
      <w:numPr>
        <w:ilvl w:val="0"/>
        <w:numId w:val="0"/>
      </w:numPr>
    </w:pPr>
  </w:style>
  <w:style w:type="paragraph" w:customStyle="1" w:styleId="Nasted">
    <w:name w:val="Na střed"/>
    <w:basedOn w:val="Normlnbezmezer"/>
    <w:qFormat/>
    <w:rsid w:val="008067DE"/>
    <w:pPr>
      <w:jc w:val="center"/>
    </w:pPr>
  </w:style>
  <w:style w:type="table" w:styleId="Mkatabulky">
    <w:name w:val="Table Grid"/>
    <w:basedOn w:val="Normlntabulka"/>
    <w:uiPriority w:val="59"/>
    <w:locked/>
    <w:rsid w:val="000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ln"/>
    <w:uiPriority w:val="99"/>
    <w:rsid w:val="00A10256"/>
    <w:pPr>
      <w:keepNext/>
      <w:keepLines/>
      <w:suppressAutoHyphens/>
      <w:autoSpaceDN w:val="0"/>
      <w:spacing w:before="240" w:line="276" w:lineRule="auto"/>
      <w:textAlignment w:val="baseline"/>
      <w:outlineLvl w:val="2"/>
    </w:pPr>
    <w:rPr>
      <w:b/>
      <w:bCs/>
      <w:color w:val="00000A"/>
      <w:kern w:val="3"/>
    </w:rPr>
  </w:style>
  <w:style w:type="character" w:customStyle="1" w:styleId="TunChar">
    <w:name w:val="Tučné Char"/>
    <w:basedOn w:val="Standardnpsmoodstavce"/>
    <w:link w:val="Tun"/>
    <w:uiPriority w:val="99"/>
    <w:locked/>
    <w:rsid w:val="00D05634"/>
    <w:rPr>
      <w:b/>
      <w:lang w:eastAsia="en-US"/>
    </w:rPr>
  </w:style>
  <w:style w:type="paragraph" w:customStyle="1" w:styleId="odrka1">
    <w:name w:val="odrážka1"/>
    <w:basedOn w:val="Normln"/>
    <w:uiPriority w:val="99"/>
    <w:rsid w:val="00D05634"/>
    <w:pPr>
      <w:keepNext/>
      <w:numPr>
        <w:numId w:val="36"/>
      </w:numPr>
      <w:tabs>
        <w:tab w:val="center" w:pos="6804"/>
        <w:tab w:val="right" w:pos="8789"/>
      </w:tabs>
      <w:suppressAutoHyphens/>
      <w:overflowPunct w:val="0"/>
      <w:autoSpaceDE w:val="0"/>
      <w:spacing w:before="100" w:beforeAutospacing="1" w:after="100" w:afterAutospacing="1"/>
      <w:ind w:left="568" w:hanging="284"/>
      <w:textAlignment w:val="baseline"/>
    </w:pPr>
    <w:rPr>
      <w:rFonts w:eastAsia="Times New Roman"/>
      <w:szCs w:val="20"/>
      <w:lang w:eastAsia="zh-CN"/>
    </w:rPr>
  </w:style>
  <w:style w:type="paragraph" w:customStyle="1" w:styleId="Nzev-hlavn">
    <w:name w:val="Název-hlavní"/>
    <w:basedOn w:val="Normln"/>
    <w:autoRedefine/>
    <w:uiPriority w:val="99"/>
    <w:rsid w:val="00DB2AB7"/>
    <w:pPr>
      <w:keepNext/>
      <w:tabs>
        <w:tab w:val="center" w:pos="6804"/>
        <w:tab w:val="right" w:pos="8789"/>
      </w:tabs>
      <w:suppressAutoHyphens/>
      <w:spacing w:before="180" w:beforeAutospacing="1" w:after="180" w:afterAutospacing="1"/>
      <w:jc w:val="center"/>
    </w:pPr>
    <w:rPr>
      <w:rFonts w:ascii="Arial" w:eastAsia="Times New Roman" w:hAnsi="Arial" w:cs="Arial"/>
      <w:caps/>
      <w:color w:val="000080"/>
      <w:sz w:val="48"/>
      <w:szCs w:val="48"/>
      <w:lang w:eastAsia="zh-CN"/>
    </w:rPr>
  </w:style>
  <w:style w:type="paragraph" w:customStyle="1" w:styleId="Kurzva">
    <w:name w:val="Kurzíva"/>
    <w:basedOn w:val="Normln"/>
    <w:link w:val="KurzvaChar"/>
    <w:uiPriority w:val="99"/>
    <w:rsid w:val="00D05634"/>
    <w:pPr>
      <w:keepNext/>
      <w:tabs>
        <w:tab w:val="center" w:pos="6804"/>
        <w:tab w:val="right" w:pos="8789"/>
      </w:tabs>
      <w:suppressAutoHyphens/>
      <w:overflowPunct w:val="0"/>
      <w:autoSpaceDE w:val="0"/>
      <w:spacing w:before="100" w:beforeAutospacing="1" w:after="100" w:afterAutospacing="1"/>
      <w:textAlignment w:val="baseline"/>
    </w:pPr>
    <w:rPr>
      <w:rFonts w:eastAsia="Times New Roman"/>
      <w:i/>
      <w:iCs/>
      <w:szCs w:val="20"/>
      <w:lang w:eastAsia="cs-CZ"/>
    </w:rPr>
  </w:style>
  <w:style w:type="character" w:customStyle="1" w:styleId="KurzvaChar">
    <w:name w:val="Kurzíva Char"/>
    <w:basedOn w:val="Standardnpsmoodstavce"/>
    <w:link w:val="Kurzva"/>
    <w:uiPriority w:val="99"/>
    <w:locked/>
    <w:rsid w:val="00D05634"/>
    <w:rPr>
      <w:rFonts w:eastAsia="Times New Roman"/>
      <w:i/>
      <w:iCs/>
      <w:szCs w:val="20"/>
    </w:rPr>
  </w:style>
  <w:style w:type="paragraph" w:customStyle="1" w:styleId="nasted0">
    <w:name w:val="na střed"/>
    <w:basedOn w:val="Nadpis1"/>
    <w:uiPriority w:val="99"/>
    <w:rsid w:val="00D05634"/>
    <w:pPr>
      <w:keepLines w:val="0"/>
      <w:numPr>
        <w:numId w:val="0"/>
      </w:numPr>
      <w:suppressAutoHyphens/>
      <w:spacing w:before="240" w:beforeAutospacing="1" w:after="60" w:afterAutospacing="1"/>
      <w:jc w:val="center"/>
    </w:pPr>
    <w:rPr>
      <w:rFonts w:cs="Arial"/>
      <w:b w:val="0"/>
      <w:smallCaps w:val="0"/>
      <w:kern w:val="28"/>
      <w:sz w:val="22"/>
      <w:szCs w:val="24"/>
      <w:lang w:eastAsia="zh-CN"/>
    </w:rPr>
  </w:style>
  <w:style w:type="paragraph" w:customStyle="1" w:styleId="Normln-bl">
    <w:name w:val="Normální - bílá"/>
    <w:basedOn w:val="Normln"/>
    <w:uiPriority w:val="99"/>
    <w:rsid w:val="00D05634"/>
    <w:pPr>
      <w:keepNext/>
      <w:tabs>
        <w:tab w:val="center" w:pos="6804"/>
        <w:tab w:val="right" w:pos="8789"/>
      </w:tabs>
      <w:suppressAutoHyphens/>
      <w:overflowPunct w:val="0"/>
      <w:autoSpaceDE w:val="0"/>
      <w:spacing w:before="100" w:beforeAutospacing="1" w:after="100" w:afterAutospacing="1"/>
      <w:textAlignment w:val="baseline"/>
    </w:pPr>
    <w:rPr>
      <w:rFonts w:eastAsia="Times New Roman"/>
      <w:color w:val="FFFFFF"/>
      <w:szCs w:val="20"/>
      <w:lang w:eastAsia="zh-CN"/>
    </w:rPr>
  </w:style>
  <w:style w:type="paragraph" w:customStyle="1" w:styleId="Zvrenzprva-nadpis1">
    <w:name w:val="Závěrečná zpráva - nadpis 1"/>
    <w:basedOn w:val="Nadpis1"/>
    <w:qFormat/>
    <w:rsid w:val="00F13B1B"/>
    <w:pPr>
      <w:keepLines w:val="0"/>
      <w:numPr>
        <w:numId w:val="37"/>
      </w:numPr>
      <w:pBdr>
        <w:bottom w:val="single" w:sz="4" w:space="1" w:color="auto"/>
      </w:pBdr>
      <w:suppressAutoHyphens/>
      <w:spacing w:before="240" w:beforeAutospacing="1" w:after="60" w:afterAutospacing="1"/>
    </w:pPr>
  </w:style>
  <w:style w:type="paragraph" w:customStyle="1" w:styleId="Zvrenzprva-vyjdenzadavatele">
    <w:name w:val="Závěrečná zpráva - vyjádření zadavatele"/>
    <w:basedOn w:val="Nadpis1"/>
    <w:qFormat/>
    <w:rsid w:val="00F13B1B"/>
    <w:pPr>
      <w:keepLines w:val="0"/>
      <w:numPr>
        <w:numId w:val="0"/>
      </w:numPr>
      <w:pBdr>
        <w:bottom w:val="single" w:sz="4" w:space="1" w:color="auto"/>
      </w:pBdr>
      <w:suppressAutoHyphens/>
      <w:spacing w:before="240" w:beforeAutospacing="1" w:after="60" w:afterAutospacing="1"/>
    </w:pPr>
  </w:style>
  <w:style w:type="paragraph" w:customStyle="1" w:styleId="Zvrenzprva-nadpis2">
    <w:name w:val="Závěrečná zpráva - nadpis 2"/>
    <w:basedOn w:val="Nadpis2"/>
    <w:qFormat/>
    <w:rsid w:val="00F13B1B"/>
    <w:pPr>
      <w:keepLines w:val="0"/>
      <w:numPr>
        <w:ilvl w:val="0"/>
      </w:numPr>
      <w:tabs>
        <w:tab w:val="left" w:pos="720"/>
        <w:tab w:val="center" w:pos="6804"/>
        <w:tab w:val="right" w:pos="8789"/>
      </w:tabs>
      <w:suppressAutoHyphens/>
      <w:spacing w:before="180" w:beforeAutospacing="1" w:after="180" w:afterAutospacing="1"/>
    </w:pPr>
  </w:style>
  <w:style w:type="paragraph" w:styleId="Zkladntext2">
    <w:name w:val="Body Text 2"/>
    <w:basedOn w:val="Normln"/>
    <w:link w:val="Zkladntext2Char"/>
    <w:uiPriority w:val="99"/>
    <w:unhideWhenUsed/>
    <w:locked/>
    <w:rsid w:val="000F762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F7623"/>
    <w:rPr>
      <w:lang w:eastAsia="en-US"/>
    </w:rPr>
  </w:style>
  <w:style w:type="paragraph" w:styleId="Revize">
    <w:name w:val="Revision"/>
    <w:hidden/>
    <w:uiPriority w:val="99"/>
    <w:semiHidden/>
    <w:rsid w:val="009449A6"/>
    <w:rPr>
      <w:lang w:eastAsia="en-US"/>
    </w:rPr>
  </w:style>
  <w:style w:type="paragraph" w:styleId="Normlnweb">
    <w:name w:val="Normal (Web)"/>
    <w:basedOn w:val="Normln"/>
    <w:uiPriority w:val="99"/>
    <w:semiHidden/>
    <w:unhideWhenUsed/>
    <w:locked/>
    <w:rsid w:val="006E5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316FE9"/>
  </w:style>
  <w:style w:type="paragraph" w:customStyle="1" w:styleId="Default">
    <w:name w:val="Default"/>
    <w:rsid w:val="00C126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B94E-FB9C-44E4-9A0E-22D6E1B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2020-11-10T14:42:00Z</dcterms:created>
  <dcterms:modified xsi:type="dcterms:W3CDTF">2020-11-10T14:43:00Z</dcterms:modified>
</cp:coreProperties>
</file>