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3427db783aa44586"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7AF4C" w14:textId="77777777" w:rsidR="00A6214B" w:rsidRDefault="00A6214B" w:rsidP="001C1A25">
      <w:pPr>
        <w:pStyle w:val="Nzev"/>
        <w:spacing w:before="720" w:after="120"/>
        <w:rPr>
          <w:rFonts w:ascii="Times New Roman" w:hAnsi="Times New Roman" w:cs="Times New Roman"/>
          <w:sz w:val="48"/>
          <w:szCs w:val="48"/>
        </w:rPr>
      </w:pPr>
    </w:p>
    <w:p w14:paraId="16CAE81B" w14:textId="7EB2208D" w:rsidR="001C1A25" w:rsidRPr="00DD3B19" w:rsidRDefault="001C1A25" w:rsidP="001C1A25">
      <w:pPr>
        <w:pStyle w:val="Nzev"/>
        <w:spacing w:before="720" w:after="120"/>
        <w:rPr>
          <w:rFonts w:ascii="Times New Roman" w:hAnsi="Times New Roman" w:cs="Times New Roman"/>
          <w:sz w:val="48"/>
          <w:szCs w:val="48"/>
        </w:rPr>
      </w:pPr>
      <w:r>
        <w:rPr>
          <w:rFonts w:ascii="Times New Roman" w:hAnsi="Times New Roman" w:cs="Times New Roman"/>
          <w:sz w:val="48"/>
          <w:szCs w:val="48"/>
        </w:rPr>
        <w:t>VÝZVA K PODÁNÍ NABÍDKY</w:t>
      </w:r>
    </w:p>
    <w:p w14:paraId="01370472" w14:textId="4F318E60" w:rsidR="001C1A25" w:rsidRPr="001C1A25" w:rsidRDefault="001C1A25" w:rsidP="001C1A25">
      <w:pPr>
        <w:keepNext/>
        <w:spacing w:after="120" w:line="276" w:lineRule="auto"/>
        <w:jc w:val="center"/>
        <w:rPr>
          <w:sz w:val="24"/>
          <w:szCs w:val="24"/>
        </w:rPr>
      </w:pPr>
      <w:r w:rsidRPr="001C1A25">
        <w:rPr>
          <w:sz w:val="24"/>
          <w:szCs w:val="24"/>
        </w:rPr>
        <w:t>na realizaci veřejné zakázky malého rozsahu v souladu s § 31 ve spojení s § 27 zákona č.</w:t>
      </w:r>
      <w:r>
        <w:rPr>
          <w:sz w:val="24"/>
          <w:szCs w:val="24"/>
        </w:rPr>
        <w:t> </w:t>
      </w:r>
      <w:r w:rsidRPr="001C1A25">
        <w:rPr>
          <w:sz w:val="24"/>
          <w:szCs w:val="24"/>
        </w:rPr>
        <w:t>134/2016 Sb., o zadávání veřejných zakázek, ve znění pozdějších předpisů (dále jen „</w:t>
      </w:r>
      <w:r w:rsidRPr="001C1A25">
        <w:rPr>
          <w:b/>
          <w:sz w:val="24"/>
          <w:szCs w:val="24"/>
        </w:rPr>
        <w:t>ZZVZ</w:t>
      </w:r>
      <w:r w:rsidRPr="001C1A25">
        <w:rPr>
          <w:sz w:val="24"/>
          <w:szCs w:val="24"/>
        </w:rPr>
        <w:t>“)</w:t>
      </w:r>
    </w:p>
    <w:p w14:paraId="36B2291C" w14:textId="77777777" w:rsidR="001C1A25" w:rsidRPr="00DD3B19" w:rsidRDefault="001C1A25" w:rsidP="001C1A25">
      <w:pPr>
        <w:keepNext/>
        <w:spacing w:after="120" w:line="276" w:lineRule="auto"/>
        <w:jc w:val="center"/>
        <w:rPr>
          <w:sz w:val="24"/>
          <w:szCs w:val="24"/>
        </w:rPr>
      </w:pPr>
    </w:p>
    <w:p w14:paraId="6BDFEAA4" w14:textId="77777777" w:rsidR="001C1A25" w:rsidRPr="00DD3B19" w:rsidRDefault="001C1A25" w:rsidP="001C1A25">
      <w:pPr>
        <w:keepNext/>
        <w:spacing w:after="120" w:line="276" w:lineRule="auto"/>
        <w:jc w:val="center"/>
        <w:rPr>
          <w:sz w:val="24"/>
          <w:szCs w:val="24"/>
        </w:rPr>
      </w:pPr>
    </w:p>
    <w:p w14:paraId="08398839" w14:textId="77777777" w:rsidR="001C1A25" w:rsidRPr="00A24755" w:rsidRDefault="001C1A25" w:rsidP="001C1A25">
      <w:pPr>
        <w:keepNext/>
        <w:spacing w:after="120" w:line="276" w:lineRule="auto"/>
        <w:jc w:val="center"/>
      </w:pPr>
    </w:p>
    <w:p w14:paraId="222BA2E3" w14:textId="37698BF2" w:rsidR="001C1A25" w:rsidRPr="001C1A25" w:rsidRDefault="001C1A25" w:rsidP="001C1A25">
      <w:pPr>
        <w:spacing w:line="276" w:lineRule="auto"/>
        <w:jc w:val="center"/>
        <w:rPr>
          <w:b/>
          <w:sz w:val="44"/>
          <w:szCs w:val="44"/>
        </w:rPr>
      </w:pPr>
      <w:r w:rsidRPr="001C1A25">
        <w:rPr>
          <w:b/>
          <w:sz w:val="44"/>
          <w:szCs w:val="44"/>
        </w:rPr>
        <w:t>VEŘEJNÁ ZAKÁZKA MALÉHO ROZSAHU</w:t>
      </w:r>
    </w:p>
    <w:p w14:paraId="7F14B06F" w14:textId="10F1B2E5" w:rsidR="001C1A25" w:rsidRPr="00A24755" w:rsidRDefault="001C1A25" w:rsidP="001C1A25">
      <w:pPr>
        <w:spacing w:line="276" w:lineRule="auto"/>
        <w:jc w:val="center"/>
        <w:rPr>
          <w:b/>
          <w:sz w:val="36"/>
        </w:rPr>
      </w:pPr>
      <w:r w:rsidRPr="00A24755">
        <w:rPr>
          <w:b/>
          <w:sz w:val="36"/>
        </w:rPr>
        <w:t>„</w:t>
      </w:r>
      <w:r w:rsidR="00A6214B" w:rsidRPr="00A6214B">
        <w:rPr>
          <w:b/>
          <w:sz w:val="40"/>
          <w:szCs w:val="40"/>
        </w:rPr>
        <w:t>Opravy závad ze systému CEV - výtluky</w:t>
      </w:r>
      <w:r w:rsidRPr="00A24755">
        <w:rPr>
          <w:b/>
          <w:sz w:val="36"/>
        </w:rPr>
        <w:t>“</w:t>
      </w:r>
    </w:p>
    <w:p w14:paraId="57C18796" w14:textId="634A1552" w:rsidR="001C1A25" w:rsidRPr="00DD3B19" w:rsidRDefault="001C1A25" w:rsidP="001C1A25">
      <w:pPr>
        <w:spacing w:line="276" w:lineRule="auto"/>
        <w:jc w:val="center"/>
        <w:rPr>
          <w:sz w:val="28"/>
          <w:szCs w:val="28"/>
        </w:rPr>
      </w:pPr>
      <w:r w:rsidRPr="00DD3B19">
        <w:rPr>
          <w:bCs/>
          <w:sz w:val="28"/>
          <w:szCs w:val="28"/>
        </w:rPr>
        <w:t xml:space="preserve">Číslo veřejné zakázky: </w:t>
      </w:r>
      <w:r w:rsidR="00A6214B" w:rsidRPr="00A6214B">
        <w:rPr>
          <w:b/>
          <w:bCs/>
          <w:sz w:val="28"/>
          <w:szCs w:val="28"/>
        </w:rPr>
        <w:t>08PU-00</w:t>
      </w:r>
      <w:r w:rsidR="0089720F">
        <w:rPr>
          <w:b/>
          <w:bCs/>
          <w:sz w:val="28"/>
          <w:szCs w:val="28"/>
        </w:rPr>
        <w:t>2763</w:t>
      </w:r>
    </w:p>
    <w:p w14:paraId="367B69AC" w14:textId="554B2C80" w:rsidR="001C1A25" w:rsidRPr="00DD3B19" w:rsidRDefault="008675FF" w:rsidP="001C1A25">
      <w:pPr>
        <w:spacing w:line="276" w:lineRule="auto"/>
        <w:jc w:val="center"/>
        <w:rPr>
          <w:sz w:val="28"/>
          <w:szCs w:val="28"/>
        </w:rPr>
      </w:pPr>
      <w:r>
        <w:rPr>
          <w:sz w:val="28"/>
          <w:szCs w:val="28"/>
        </w:rPr>
        <w:t>Evidenční číslo (</w:t>
      </w:r>
      <w:r w:rsidR="001C1A25">
        <w:rPr>
          <w:sz w:val="28"/>
          <w:szCs w:val="28"/>
        </w:rPr>
        <w:t>ISPROFIN/ISPROFOND</w:t>
      </w:r>
      <w:r>
        <w:rPr>
          <w:sz w:val="28"/>
          <w:szCs w:val="28"/>
        </w:rPr>
        <w:t>)</w:t>
      </w:r>
      <w:r w:rsidR="001C1A25" w:rsidRPr="00DD3B19">
        <w:rPr>
          <w:sz w:val="28"/>
          <w:szCs w:val="28"/>
        </w:rPr>
        <w:t xml:space="preserve">: </w:t>
      </w:r>
      <w:r w:rsidR="00A6214B" w:rsidRPr="00A6214B">
        <w:rPr>
          <w:b/>
          <w:sz w:val="28"/>
          <w:szCs w:val="28"/>
        </w:rPr>
        <w:t>500 111 0007</w:t>
      </w:r>
    </w:p>
    <w:p w14:paraId="3791BFB4" w14:textId="77777777" w:rsidR="001C1A25" w:rsidRPr="00A24755" w:rsidRDefault="001C1A25" w:rsidP="001C1A25">
      <w:pPr>
        <w:spacing w:line="276" w:lineRule="auto"/>
        <w:jc w:val="center"/>
        <w:rPr>
          <w:sz w:val="28"/>
        </w:rPr>
      </w:pPr>
    </w:p>
    <w:p w14:paraId="6D743C85" w14:textId="35E43A72" w:rsidR="001C1A25" w:rsidRPr="00DD3B19" w:rsidRDefault="001C1A25" w:rsidP="001C1A25">
      <w:pPr>
        <w:spacing w:line="276" w:lineRule="auto"/>
        <w:jc w:val="center"/>
        <w:rPr>
          <w:sz w:val="24"/>
          <w:szCs w:val="24"/>
        </w:rPr>
      </w:pPr>
      <w:r w:rsidRPr="00DD3B19">
        <w:rPr>
          <w:sz w:val="24"/>
          <w:szCs w:val="24"/>
        </w:rPr>
        <w:t xml:space="preserve">veřejná zakázka </w:t>
      </w:r>
      <w:r>
        <w:rPr>
          <w:sz w:val="24"/>
          <w:szCs w:val="24"/>
        </w:rPr>
        <w:t xml:space="preserve">malého rozsahu </w:t>
      </w:r>
      <w:r w:rsidRPr="00DD3B19">
        <w:rPr>
          <w:sz w:val="24"/>
          <w:szCs w:val="24"/>
        </w:rPr>
        <w:t xml:space="preserve">na stavební práce </w:t>
      </w:r>
      <w:r>
        <w:rPr>
          <w:sz w:val="24"/>
          <w:szCs w:val="24"/>
        </w:rPr>
        <w:t xml:space="preserve">dle § 27 ZZVZ </w:t>
      </w:r>
    </w:p>
    <w:p w14:paraId="48874994" w14:textId="4028E546" w:rsidR="001C1A25" w:rsidRDefault="001C1A25" w:rsidP="001C1A25">
      <w:pPr>
        <w:spacing w:line="276" w:lineRule="auto"/>
        <w:jc w:val="center"/>
        <w:rPr>
          <w:sz w:val="24"/>
          <w:szCs w:val="24"/>
        </w:rPr>
      </w:pPr>
    </w:p>
    <w:p w14:paraId="7BF0918E" w14:textId="33B534EC" w:rsidR="00A6214B" w:rsidRDefault="00A6214B" w:rsidP="001C1A25">
      <w:pPr>
        <w:spacing w:line="276" w:lineRule="auto"/>
        <w:jc w:val="center"/>
        <w:rPr>
          <w:sz w:val="24"/>
          <w:szCs w:val="24"/>
        </w:rPr>
      </w:pPr>
    </w:p>
    <w:p w14:paraId="49BC00D3" w14:textId="5DEE0FA4" w:rsidR="00A6214B" w:rsidRDefault="00A6214B" w:rsidP="001C1A25">
      <w:pPr>
        <w:spacing w:line="276" w:lineRule="auto"/>
        <w:jc w:val="center"/>
        <w:rPr>
          <w:sz w:val="24"/>
          <w:szCs w:val="24"/>
        </w:rPr>
      </w:pPr>
    </w:p>
    <w:p w14:paraId="10DAFDCB" w14:textId="0EA78B49" w:rsidR="00A6214B" w:rsidRDefault="00A6214B" w:rsidP="001C1A25">
      <w:pPr>
        <w:spacing w:line="276" w:lineRule="auto"/>
        <w:jc w:val="center"/>
        <w:rPr>
          <w:sz w:val="24"/>
          <w:szCs w:val="24"/>
        </w:rPr>
      </w:pPr>
    </w:p>
    <w:p w14:paraId="4C973248" w14:textId="59542E10" w:rsidR="00A6214B" w:rsidRDefault="00A6214B" w:rsidP="001C1A25">
      <w:pPr>
        <w:spacing w:line="276" w:lineRule="auto"/>
        <w:jc w:val="center"/>
        <w:rPr>
          <w:sz w:val="24"/>
          <w:szCs w:val="24"/>
        </w:rPr>
      </w:pPr>
    </w:p>
    <w:p w14:paraId="0D77EFE3" w14:textId="77777777" w:rsidR="00A6214B" w:rsidRPr="00DD3B19" w:rsidRDefault="00A6214B" w:rsidP="001C1A25">
      <w:pPr>
        <w:spacing w:line="276" w:lineRule="auto"/>
        <w:jc w:val="center"/>
        <w:rPr>
          <w:sz w:val="24"/>
          <w:szCs w:val="24"/>
        </w:rPr>
      </w:pPr>
    </w:p>
    <w:p w14:paraId="5E3C6F29" w14:textId="3BCF9E3B" w:rsidR="001C1A25" w:rsidRDefault="001C1A25" w:rsidP="001C1A25">
      <w:pPr>
        <w:spacing w:line="276" w:lineRule="auto"/>
        <w:jc w:val="center"/>
        <w:rPr>
          <w:sz w:val="24"/>
          <w:szCs w:val="24"/>
        </w:rPr>
      </w:pPr>
    </w:p>
    <w:p w14:paraId="26F61BEC" w14:textId="43413B23" w:rsidR="00A6214B" w:rsidRDefault="00A6214B" w:rsidP="001C1A25">
      <w:pPr>
        <w:spacing w:line="276" w:lineRule="auto"/>
        <w:jc w:val="center"/>
        <w:rPr>
          <w:sz w:val="24"/>
          <w:szCs w:val="24"/>
        </w:rPr>
      </w:pPr>
    </w:p>
    <w:p w14:paraId="388676C5" w14:textId="0D064313" w:rsidR="00A6214B" w:rsidRDefault="00A6214B" w:rsidP="001C1A25">
      <w:pPr>
        <w:spacing w:line="276" w:lineRule="auto"/>
        <w:jc w:val="center"/>
        <w:rPr>
          <w:sz w:val="24"/>
          <w:szCs w:val="24"/>
        </w:rPr>
      </w:pPr>
    </w:p>
    <w:p w14:paraId="4447E8FF" w14:textId="77777777" w:rsidR="00A6214B" w:rsidRDefault="00A6214B" w:rsidP="001C1A25">
      <w:pPr>
        <w:spacing w:line="276" w:lineRule="auto"/>
        <w:jc w:val="center"/>
        <w:rPr>
          <w:sz w:val="24"/>
          <w:szCs w:val="24"/>
        </w:rPr>
      </w:pPr>
    </w:p>
    <w:p w14:paraId="53452423" w14:textId="77777777" w:rsidR="001C1A25" w:rsidRPr="00DD3B19" w:rsidRDefault="001C1A25" w:rsidP="001C1A25">
      <w:pPr>
        <w:spacing w:line="276" w:lineRule="auto"/>
        <w:jc w:val="center"/>
        <w:rPr>
          <w:sz w:val="24"/>
          <w:szCs w:val="24"/>
        </w:rPr>
      </w:pPr>
    </w:p>
    <w:p w14:paraId="4F817387" w14:textId="77777777" w:rsidR="001C1A25" w:rsidRPr="00DD3B19" w:rsidRDefault="001C1A25" w:rsidP="001C1A25">
      <w:pPr>
        <w:spacing w:line="276" w:lineRule="auto"/>
        <w:rPr>
          <w:b/>
          <w:sz w:val="28"/>
          <w:szCs w:val="28"/>
        </w:rPr>
      </w:pPr>
      <w:r w:rsidRPr="00DD3B19">
        <w:rPr>
          <w:b/>
          <w:sz w:val="28"/>
          <w:szCs w:val="28"/>
        </w:rPr>
        <w:t>ZADAVATEL:</w:t>
      </w:r>
    </w:p>
    <w:p w14:paraId="3439D0A5" w14:textId="77777777" w:rsidR="001C1A25" w:rsidRPr="00A24755" w:rsidRDefault="001C1A25" w:rsidP="001C1A25">
      <w:pPr>
        <w:spacing w:line="276" w:lineRule="auto"/>
        <w:rPr>
          <w:sz w:val="24"/>
        </w:rPr>
      </w:pPr>
      <w:r w:rsidRPr="00DD3B19">
        <w:rPr>
          <w:iCs/>
          <w:sz w:val="24"/>
          <w:szCs w:val="24"/>
        </w:rPr>
        <w:t xml:space="preserve">Ředitelství silnic a dálnic ČR </w:t>
      </w:r>
    </w:p>
    <w:p w14:paraId="2906122D" w14:textId="77777777" w:rsidR="001C1A25" w:rsidRPr="00DD3B19" w:rsidRDefault="001C1A25" w:rsidP="001C1A25">
      <w:pPr>
        <w:spacing w:line="276" w:lineRule="auto"/>
        <w:rPr>
          <w:sz w:val="24"/>
          <w:szCs w:val="24"/>
        </w:rPr>
      </w:pPr>
      <w:r>
        <w:rPr>
          <w:sz w:val="24"/>
          <w:szCs w:val="24"/>
        </w:rPr>
        <w:t>sídlo</w:t>
      </w:r>
      <w:r w:rsidRPr="00DD3B19">
        <w:rPr>
          <w:sz w:val="24"/>
          <w:szCs w:val="24"/>
        </w:rPr>
        <w:t xml:space="preserve">: </w:t>
      </w:r>
      <w:r w:rsidRPr="00DD3B19">
        <w:rPr>
          <w:iCs/>
          <w:sz w:val="24"/>
          <w:szCs w:val="24"/>
        </w:rPr>
        <w:t>Na Pankráci 546/56, 140 00 Praha 4</w:t>
      </w:r>
    </w:p>
    <w:p w14:paraId="2E2CE885" w14:textId="77777777" w:rsidR="001C1A25" w:rsidRDefault="001C1A25" w:rsidP="001C1A25">
      <w:pPr>
        <w:spacing w:line="276" w:lineRule="auto"/>
        <w:rPr>
          <w:sz w:val="24"/>
          <w:szCs w:val="24"/>
        </w:rPr>
      </w:pPr>
      <w:r w:rsidRPr="00DD3B19">
        <w:rPr>
          <w:sz w:val="24"/>
          <w:szCs w:val="24"/>
        </w:rPr>
        <w:t>IČO: 65993390</w:t>
      </w:r>
    </w:p>
    <w:p w14:paraId="4FBD93AD" w14:textId="77777777" w:rsidR="001C1A25" w:rsidRDefault="001C1A25" w:rsidP="001C1A25">
      <w:pPr>
        <w:spacing w:line="276" w:lineRule="auto"/>
        <w:rPr>
          <w:sz w:val="24"/>
          <w:szCs w:val="24"/>
        </w:rPr>
      </w:pPr>
    </w:p>
    <w:p w14:paraId="7F4D4B0D" w14:textId="77777777" w:rsidR="001C1A25" w:rsidRDefault="001C1A25">
      <w:pPr>
        <w:rPr>
          <w:b/>
          <w:sz w:val="24"/>
          <w:szCs w:val="24"/>
          <w:u w:val="single"/>
        </w:rPr>
      </w:pPr>
      <w:bookmarkStart w:id="0" w:name="_Toc458525159"/>
      <w:r>
        <w:rPr>
          <w:b/>
          <w:sz w:val="24"/>
          <w:szCs w:val="24"/>
          <w:u w:val="single"/>
        </w:rPr>
        <w:br w:type="page"/>
      </w:r>
    </w:p>
    <w:p w14:paraId="1F353145" w14:textId="1C763EA0" w:rsidR="00293F90" w:rsidRPr="00ED791F" w:rsidRDefault="00293F90" w:rsidP="004A7D1F">
      <w:pPr>
        <w:pStyle w:val="Nadpis1"/>
        <w:numPr>
          <w:ilvl w:val="0"/>
          <w:numId w:val="17"/>
        </w:numPr>
        <w:spacing w:before="120" w:after="120" w:line="276" w:lineRule="auto"/>
        <w:ind w:left="425" w:hanging="425"/>
        <w:jc w:val="both"/>
        <w:rPr>
          <w:b/>
          <w:sz w:val="24"/>
          <w:szCs w:val="24"/>
          <w:u w:val="single"/>
        </w:rPr>
      </w:pPr>
      <w:r w:rsidRPr="00ED791F">
        <w:rPr>
          <w:b/>
          <w:sz w:val="24"/>
          <w:szCs w:val="24"/>
          <w:u w:val="single"/>
        </w:rPr>
        <w:lastRenderedPageBreak/>
        <w:t>Identifikační údaje</w:t>
      </w:r>
      <w:r w:rsidR="002A47E7" w:rsidRPr="00ED791F">
        <w:rPr>
          <w:b/>
          <w:sz w:val="24"/>
          <w:szCs w:val="24"/>
          <w:u w:val="single"/>
        </w:rPr>
        <w:t xml:space="preserve"> zadavatele, další informace</w:t>
      </w:r>
      <w:bookmarkEnd w:id="0"/>
    </w:p>
    <w:p w14:paraId="56AFE7BA" w14:textId="77777777" w:rsidR="00293F90" w:rsidRDefault="00293F90" w:rsidP="00C75FC9">
      <w:pPr>
        <w:pStyle w:val="Nadpis2"/>
        <w:keepLines/>
        <w:numPr>
          <w:ilvl w:val="1"/>
          <w:numId w:val="1"/>
        </w:numPr>
        <w:spacing w:before="120" w:after="120" w:line="276" w:lineRule="auto"/>
        <w:ind w:left="567" w:hanging="567"/>
        <w:rPr>
          <w:b/>
          <w:szCs w:val="24"/>
        </w:rPr>
      </w:pPr>
      <w:bookmarkStart w:id="1" w:name="_Základní_údaje_o"/>
      <w:bookmarkStart w:id="2" w:name="_Toc32627406"/>
      <w:bookmarkStart w:id="3" w:name="_Toc123534344"/>
      <w:bookmarkEnd w:id="1"/>
      <w:r w:rsidRPr="00ED791F">
        <w:rPr>
          <w:b/>
          <w:szCs w:val="24"/>
        </w:rPr>
        <w:t>Základní údaje</w:t>
      </w:r>
      <w:bookmarkEnd w:id="2"/>
      <w:bookmarkEnd w:id="3"/>
      <w:r w:rsidR="00B07700" w:rsidRPr="00ED791F">
        <w:rPr>
          <w:b/>
          <w:szCs w:val="24"/>
        </w:rPr>
        <w:t xml:space="preserve"> o zadavatel</w:t>
      </w:r>
      <w:r w:rsidR="009F7A4C" w:rsidRPr="00ED791F">
        <w:rPr>
          <w:b/>
          <w:szCs w:val="24"/>
        </w:rPr>
        <w:t>i</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958"/>
      </w:tblGrid>
      <w:tr w:rsidR="009C1170" w:rsidRPr="00957BC7" w14:paraId="5BF5B51C" w14:textId="77777777" w:rsidTr="00E93CFC">
        <w:tc>
          <w:tcPr>
            <w:tcW w:w="2308" w:type="pct"/>
            <w:shd w:val="clear" w:color="auto" w:fill="BFBFBF"/>
          </w:tcPr>
          <w:p w14:paraId="3559A53C" w14:textId="7D07B71A" w:rsidR="009C1170" w:rsidRPr="00957BC7" w:rsidRDefault="009C1170" w:rsidP="00D95DDC">
            <w:pPr>
              <w:widowControl w:val="0"/>
              <w:spacing w:before="60" w:after="60" w:line="276" w:lineRule="auto"/>
              <w:rPr>
                <w:b/>
                <w:sz w:val="24"/>
                <w:szCs w:val="24"/>
              </w:rPr>
            </w:pPr>
            <w:r w:rsidRPr="00957BC7">
              <w:rPr>
                <w:b/>
                <w:sz w:val="24"/>
                <w:szCs w:val="24"/>
              </w:rPr>
              <w:t>Název zadavatele</w:t>
            </w:r>
          </w:p>
        </w:tc>
        <w:tc>
          <w:tcPr>
            <w:tcW w:w="2692" w:type="pct"/>
            <w:vAlign w:val="center"/>
          </w:tcPr>
          <w:p w14:paraId="4B24C065" w14:textId="77777777" w:rsidR="009C1170" w:rsidRPr="00957BC7" w:rsidRDefault="009C1170" w:rsidP="00D95DDC">
            <w:pPr>
              <w:widowControl w:val="0"/>
              <w:spacing w:before="60" w:after="60" w:line="276" w:lineRule="auto"/>
              <w:rPr>
                <w:sz w:val="24"/>
                <w:szCs w:val="24"/>
              </w:rPr>
            </w:pPr>
            <w:r w:rsidRPr="00957BC7">
              <w:rPr>
                <w:iCs/>
                <w:sz w:val="24"/>
                <w:szCs w:val="24"/>
              </w:rPr>
              <w:t>Ředitelství silnic a dálnic ČR</w:t>
            </w:r>
          </w:p>
        </w:tc>
      </w:tr>
      <w:tr w:rsidR="009C1170" w:rsidRPr="00957BC7" w14:paraId="1AD92656" w14:textId="77777777" w:rsidTr="00E93CFC">
        <w:tc>
          <w:tcPr>
            <w:tcW w:w="2308" w:type="pct"/>
            <w:shd w:val="clear" w:color="auto" w:fill="BFBFBF"/>
          </w:tcPr>
          <w:p w14:paraId="7C31EBE1" w14:textId="2C08503D" w:rsidR="009C1170" w:rsidRPr="00957BC7" w:rsidRDefault="009C1170" w:rsidP="00D95DDC">
            <w:pPr>
              <w:widowControl w:val="0"/>
              <w:spacing w:before="60" w:after="60" w:line="276" w:lineRule="auto"/>
              <w:rPr>
                <w:b/>
                <w:sz w:val="24"/>
                <w:szCs w:val="24"/>
              </w:rPr>
            </w:pPr>
            <w:r w:rsidRPr="00957BC7">
              <w:rPr>
                <w:b/>
                <w:sz w:val="24"/>
                <w:szCs w:val="24"/>
              </w:rPr>
              <w:t>Sídlo zadavatele</w:t>
            </w:r>
          </w:p>
        </w:tc>
        <w:tc>
          <w:tcPr>
            <w:tcW w:w="2692" w:type="pct"/>
            <w:vAlign w:val="center"/>
          </w:tcPr>
          <w:p w14:paraId="2233087B" w14:textId="77777777" w:rsidR="009C1170" w:rsidRPr="00957BC7" w:rsidRDefault="009C1170" w:rsidP="00D95DDC">
            <w:pPr>
              <w:widowControl w:val="0"/>
              <w:spacing w:before="60" w:after="60" w:line="276" w:lineRule="auto"/>
              <w:rPr>
                <w:iCs/>
                <w:sz w:val="24"/>
                <w:szCs w:val="24"/>
              </w:rPr>
            </w:pPr>
            <w:r w:rsidRPr="00957BC7">
              <w:rPr>
                <w:iCs/>
                <w:sz w:val="24"/>
                <w:szCs w:val="24"/>
              </w:rPr>
              <w:t xml:space="preserve">Na Pankráci 546/56, 140 00 Praha 4 </w:t>
            </w:r>
          </w:p>
        </w:tc>
      </w:tr>
      <w:tr w:rsidR="009C1170" w:rsidRPr="00957BC7" w14:paraId="5D0D9053" w14:textId="77777777" w:rsidTr="00E93CFC">
        <w:tc>
          <w:tcPr>
            <w:tcW w:w="2308" w:type="pct"/>
            <w:shd w:val="clear" w:color="auto" w:fill="BFBFBF"/>
          </w:tcPr>
          <w:p w14:paraId="4C786BEA" w14:textId="55FB0E4C" w:rsidR="009C1170" w:rsidRPr="00A6214B" w:rsidRDefault="009C1170" w:rsidP="00D95DDC">
            <w:pPr>
              <w:widowControl w:val="0"/>
              <w:spacing w:before="60" w:after="60" w:line="276" w:lineRule="auto"/>
              <w:rPr>
                <w:b/>
                <w:sz w:val="24"/>
                <w:szCs w:val="24"/>
              </w:rPr>
            </w:pPr>
            <w:r w:rsidRPr="00A6214B">
              <w:rPr>
                <w:b/>
                <w:sz w:val="24"/>
                <w:szCs w:val="24"/>
              </w:rPr>
              <w:t>Datová schránka</w:t>
            </w:r>
          </w:p>
        </w:tc>
        <w:tc>
          <w:tcPr>
            <w:tcW w:w="2692" w:type="pct"/>
            <w:vAlign w:val="center"/>
          </w:tcPr>
          <w:p w14:paraId="42D0BDC9" w14:textId="77777777" w:rsidR="009C1170" w:rsidRPr="00A6214B" w:rsidRDefault="009C1170" w:rsidP="00D95DDC">
            <w:pPr>
              <w:widowControl w:val="0"/>
              <w:spacing w:before="60" w:after="60" w:line="276" w:lineRule="auto"/>
              <w:rPr>
                <w:iCs/>
                <w:sz w:val="24"/>
                <w:szCs w:val="24"/>
              </w:rPr>
            </w:pPr>
            <w:r w:rsidRPr="00A6214B">
              <w:rPr>
                <w:sz w:val="24"/>
                <w:szCs w:val="24"/>
              </w:rPr>
              <w:t>zjq4rhz</w:t>
            </w:r>
          </w:p>
        </w:tc>
      </w:tr>
      <w:tr w:rsidR="009C1170" w:rsidRPr="00957BC7" w14:paraId="0277F587" w14:textId="77777777" w:rsidTr="00E93CFC">
        <w:tc>
          <w:tcPr>
            <w:tcW w:w="2308" w:type="pct"/>
            <w:shd w:val="clear" w:color="auto" w:fill="BFBFBF"/>
          </w:tcPr>
          <w:p w14:paraId="6C66A4DB" w14:textId="1B606728" w:rsidR="009C1170" w:rsidRPr="00957BC7" w:rsidRDefault="009C1170" w:rsidP="00D95DDC">
            <w:pPr>
              <w:widowControl w:val="0"/>
              <w:spacing w:before="60" w:after="60" w:line="276" w:lineRule="auto"/>
              <w:rPr>
                <w:b/>
                <w:sz w:val="24"/>
                <w:szCs w:val="24"/>
              </w:rPr>
            </w:pPr>
            <w:r w:rsidRPr="00957BC7">
              <w:rPr>
                <w:b/>
                <w:sz w:val="24"/>
                <w:szCs w:val="24"/>
              </w:rPr>
              <w:t>IČO zadavatele</w:t>
            </w:r>
          </w:p>
        </w:tc>
        <w:tc>
          <w:tcPr>
            <w:tcW w:w="2692" w:type="pct"/>
            <w:vAlign w:val="center"/>
          </w:tcPr>
          <w:p w14:paraId="38CF4432" w14:textId="77777777" w:rsidR="009C1170" w:rsidRPr="00957BC7" w:rsidRDefault="009C1170" w:rsidP="00D95DDC">
            <w:pPr>
              <w:widowControl w:val="0"/>
              <w:spacing w:before="60" w:after="60" w:line="276" w:lineRule="auto"/>
              <w:rPr>
                <w:sz w:val="24"/>
                <w:szCs w:val="24"/>
              </w:rPr>
            </w:pPr>
            <w:r w:rsidRPr="00957BC7">
              <w:rPr>
                <w:iCs/>
                <w:sz w:val="24"/>
                <w:szCs w:val="24"/>
              </w:rPr>
              <w:t>65993390</w:t>
            </w:r>
          </w:p>
        </w:tc>
      </w:tr>
      <w:tr w:rsidR="009C1170" w:rsidRPr="00957BC7" w14:paraId="3F4B59CB" w14:textId="77777777" w:rsidTr="00E93CFC">
        <w:tc>
          <w:tcPr>
            <w:tcW w:w="2308" w:type="pct"/>
            <w:shd w:val="clear" w:color="auto" w:fill="BFBFBF"/>
          </w:tcPr>
          <w:p w14:paraId="4F12FAD5" w14:textId="5C62326F" w:rsidR="009C1170" w:rsidRPr="00957BC7" w:rsidRDefault="009C1170" w:rsidP="00D95DDC">
            <w:pPr>
              <w:widowControl w:val="0"/>
              <w:spacing w:before="60" w:after="60" w:line="276" w:lineRule="auto"/>
              <w:rPr>
                <w:b/>
                <w:sz w:val="24"/>
                <w:szCs w:val="24"/>
              </w:rPr>
            </w:pPr>
            <w:r w:rsidRPr="00957BC7">
              <w:rPr>
                <w:b/>
                <w:sz w:val="24"/>
                <w:szCs w:val="24"/>
              </w:rPr>
              <w:t>DIČ zadavatele</w:t>
            </w:r>
          </w:p>
        </w:tc>
        <w:tc>
          <w:tcPr>
            <w:tcW w:w="2692" w:type="pct"/>
            <w:vAlign w:val="center"/>
          </w:tcPr>
          <w:p w14:paraId="262D9F77" w14:textId="77777777" w:rsidR="009C1170" w:rsidRPr="00957BC7" w:rsidRDefault="009C1170" w:rsidP="00D95DDC">
            <w:pPr>
              <w:widowControl w:val="0"/>
              <w:spacing w:before="60" w:after="60" w:line="276" w:lineRule="auto"/>
              <w:rPr>
                <w:iCs/>
                <w:sz w:val="24"/>
                <w:szCs w:val="24"/>
              </w:rPr>
            </w:pPr>
            <w:r w:rsidRPr="00957BC7">
              <w:rPr>
                <w:iCs/>
                <w:sz w:val="24"/>
                <w:szCs w:val="24"/>
              </w:rPr>
              <w:t>CZ65993390</w:t>
            </w:r>
          </w:p>
        </w:tc>
      </w:tr>
      <w:tr w:rsidR="00A6214B" w:rsidRPr="00957BC7" w14:paraId="34050442" w14:textId="77777777" w:rsidTr="00E93CFC">
        <w:tc>
          <w:tcPr>
            <w:tcW w:w="2308" w:type="pct"/>
            <w:shd w:val="clear" w:color="auto" w:fill="BFBFBF"/>
          </w:tcPr>
          <w:p w14:paraId="48C0981D" w14:textId="3E35C269" w:rsidR="00A6214B" w:rsidRPr="00957BC7" w:rsidRDefault="00A6214B" w:rsidP="00A6214B">
            <w:pPr>
              <w:widowControl w:val="0"/>
              <w:spacing w:before="60" w:after="60" w:line="276" w:lineRule="auto"/>
              <w:rPr>
                <w:b/>
                <w:sz w:val="24"/>
                <w:szCs w:val="24"/>
              </w:rPr>
            </w:pPr>
            <w:r w:rsidRPr="00957BC7">
              <w:rPr>
                <w:b/>
                <w:sz w:val="24"/>
                <w:szCs w:val="24"/>
              </w:rPr>
              <w:t>Osoba oprávněná zastupovat zadavatele</w:t>
            </w:r>
          </w:p>
        </w:tc>
        <w:tc>
          <w:tcPr>
            <w:tcW w:w="2692" w:type="pct"/>
            <w:vAlign w:val="center"/>
          </w:tcPr>
          <w:p w14:paraId="661655A0" w14:textId="65F67BD9" w:rsidR="00A6214B" w:rsidRDefault="00A6214B" w:rsidP="00A6214B">
            <w:pPr>
              <w:widowControl w:val="0"/>
              <w:spacing w:before="60"/>
              <w:rPr>
                <w:iCs/>
                <w:sz w:val="24"/>
                <w:szCs w:val="24"/>
              </w:rPr>
            </w:pPr>
            <w:r>
              <w:rPr>
                <w:iCs/>
                <w:sz w:val="24"/>
                <w:szCs w:val="24"/>
              </w:rPr>
              <w:t>Vít Plechatý</w:t>
            </w:r>
            <w:r w:rsidR="00E27E2B">
              <w:rPr>
                <w:iCs/>
                <w:sz w:val="24"/>
                <w:szCs w:val="24"/>
              </w:rPr>
              <w:t>,</w:t>
            </w:r>
          </w:p>
          <w:p w14:paraId="1F98626F" w14:textId="01DFD796" w:rsidR="00A6214B" w:rsidRPr="00DE4C2D" w:rsidRDefault="00A6214B" w:rsidP="00A6214B">
            <w:pPr>
              <w:widowControl w:val="0"/>
              <w:spacing w:before="60" w:after="60" w:line="276" w:lineRule="auto"/>
              <w:rPr>
                <w:sz w:val="24"/>
                <w:szCs w:val="24"/>
              </w:rPr>
            </w:pPr>
            <w:r>
              <w:rPr>
                <w:iCs/>
                <w:sz w:val="24"/>
                <w:szCs w:val="24"/>
              </w:rPr>
              <w:t>vedoucí provozního úseku Správy Chomutov</w:t>
            </w:r>
          </w:p>
        </w:tc>
      </w:tr>
      <w:tr w:rsidR="00A6214B" w:rsidRPr="00957BC7" w14:paraId="7BF699F5" w14:textId="77777777" w:rsidTr="00E93CFC">
        <w:tc>
          <w:tcPr>
            <w:tcW w:w="2308" w:type="pct"/>
            <w:shd w:val="clear" w:color="auto" w:fill="BFBFBF"/>
          </w:tcPr>
          <w:p w14:paraId="3F8119D7" w14:textId="2F701A2D" w:rsidR="00A6214B" w:rsidRPr="00957BC7" w:rsidRDefault="00A6214B" w:rsidP="00A6214B">
            <w:pPr>
              <w:widowControl w:val="0"/>
              <w:spacing w:before="60" w:after="60" w:line="276" w:lineRule="auto"/>
              <w:rPr>
                <w:b/>
                <w:sz w:val="24"/>
                <w:szCs w:val="24"/>
              </w:rPr>
            </w:pPr>
            <w:r w:rsidRPr="00957BC7">
              <w:rPr>
                <w:b/>
                <w:sz w:val="24"/>
                <w:szCs w:val="24"/>
              </w:rPr>
              <w:t xml:space="preserve">Útvar zadavatele zajišťující administrativu </w:t>
            </w:r>
            <w:r>
              <w:rPr>
                <w:b/>
                <w:sz w:val="24"/>
                <w:szCs w:val="24"/>
              </w:rPr>
              <w:t>poptávkového</w:t>
            </w:r>
            <w:r w:rsidRPr="00957BC7">
              <w:rPr>
                <w:b/>
                <w:sz w:val="24"/>
                <w:szCs w:val="24"/>
              </w:rPr>
              <w:t xml:space="preserve"> řízení</w:t>
            </w:r>
          </w:p>
        </w:tc>
        <w:tc>
          <w:tcPr>
            <w:tcW w:w="2692" w:type="pct"/>
            <w:vAlign w:val="center"/>
          </w:tcPr>
          <w:p w14:paraId="56C919FB" w14:textId="5170174C" w:rsidR="00A6214B" w:rsidRPr="009C1170" w:rsidRDefault="00A6214B" w:rsidP="00A6214B">
            <w:pPr>
              <w:widowControl w:val="0"/>
              <w:spacing w:before="60" w:after="60" w:line="276" w:lineRule="auto"/>
              <w:jc w:val="both"/>
              <w:rPr>
                <w:iCs/>
                <w:sz w:val="24"/>
                <w:szCs w:val="24"/>
              </w:rPr>
            </w:pPr>
            <w:r>
              <w:rPr>
                <w:sz w:val="24"/>
                <w:szCs w:val="24"/>
              </w:rPr>
              <w:t>Ředitelství silnic a dálnic ČR, Správa Chomutov, Kochova 3975, 430 01 Chomutov</w:t>
            </w:r>
          </w:p>
        </w:tc>
      </w:tr>
      <w:tr w:rsidR="00A6214B" w:rsidRPr="00957BC7" w14:paraId="75C6ED6E" w14:textId="77777777" w:rsidTr="00A6214B">
        <w:tc>
          <w:tcPr>
            <w:tcW w:w="2308" w:type="pct"/>
            <w:shd w:val="clear" w:color="auto" w:fill="BFBFBF"/>
          </w:tcPr>
          <w:p w14:paraId="3E7D3BCC" w14:textId="0D19072D" w:rsidR="00A6214B" w:rsidRPr="00957BC7" w:rsidRDefault="00A6214B" w:rsidP="00A6214B">
            <w:pPr>
              <w:widowControl w:val="0"/>
              <w:spacing w:before="60" w:after="60" w:line="276" w:lineRule="auto"/>
              <w:rPr>
                <w:b/>
                <w:sz w:val="24"/>
                <w:szCs w:val="24"/>
              </w:rPr>
            </w:pPr>
            <w:r w:rsidRPr="00957BC7">
              <w:rPr>
                <w:b/>
                <w:sz w:val="24"/>
                <w:szCs w:val="24"/>
              </w:rPr>
              <w:t>Kontaktní osoba</w:t>
            </w:r>
          </w:p>
        </w:tc>
        <w:tc>
          <w:tcPr>
            <w:tcW w:w="2692" w:type="pct"/>
          </w:tcPr>
          <w:p w14:paraId="656BDB3F" w14:textId="65DD361C" w:rsidR="00A6214B" w:rsidRPr="00957BC7" w:rsidRDefault="00A6214B" w:rsidP="00A6214B">
            <w:pPr>
              <w:widowControl w:val="0"/>
              <w:spacing w:before="60" w:after="60" w:line="276" w:lineRule="auto"/>
              <w:jc w:val="both"/>
              <w:rPr>
                <w:iCs/>
                <w:sz w:val="24"/>
                <w:szCs w:val="24"/>
              </w:rPr>
            </w:pPr>
            <w:r>
              <w:rPr>
                <w:sz w:val="24"/>
                <w:szCs w:val="24"/>
              </w:rPr>
              <w:t>Adriana Dragounová</w:t>
            </w:r>
          </w:p>
        </w:tc>
      </w:tr>
      <w:tr w:rsidR="00A6214B" w:rsidRPr="00957BC7" w14:paraId="0CE01182" w14:textId="77777777" w:rsidTr="00A6214B">
        <w:tc>
          <w:tcPr>
            <w:tcW w:w="2308" w:type="pct"/>
            <w:shd w:val="clear" w:color="auto" w:fill="BFBFBF"/>
          </w:tcPr>
          <w:p w14:paraId="6B8F843A" w14:textId="1435097D" w:rsidR="00A6214B" w:rsidRPr="00957BC7" w:rsidRDefault="00A6214B" w:rsidP="00A6214B">
            <w:pPr>
              <w:widowControl w:val="0"/>
              <w:spacing w:before="60" w:after="60" w:line="276" w:lineRule="auto"/>
              <w:rPr>
                <w:b/>
                <w:sz w:val="24"/>
                <w:szCs w:val="24"/>
              </w:rPr>
            </w:pPr>
            <w:r w:rsidRPr="00957BC7">
              <w:rPr>
                <w:b/>
                <w:sz w:val="24"/>
                <w:szCs w:val="24"/>
              </w:rPr>
              <w:t>Telefon</w:t>
            </w:r>
          </w:p>
        </w:tc>
        <w:tc>
          <w:tcPr>
            <w:tcW w:w="2692" w:type="pct"/>
          </w:tcPr>
          <w:p w14:paraId="7BD09B3B" w14:textId="103A683E" w:rsidR="00A6214B" w:rsidRPr="00957BC7" w:rsidRDefault="00A6214B" w:rsidP="00A6214B">
            <w:pPr>
              <w:widowControl w:val="0"/>
              <w:spacing w:before="60" w:after="60" w:line="276" w:lineRule="auto"/>
              <w:jc w:val="both"/>
              <w:rPr>
                <w:b/>
                <w:iCs/>
                <w:sz w:val="24"/>
                <w:szCs w:val="24"/>
              </w:rPr>
            </w:pPr>
            <w:r>
              <w:rPr>
                <w:sz w:val="24"/>
                <w:szCs w:val="24"/>
              </w:rPr>
              <w:t>+420 474 614 524</w:t>
            </w:r>
          </w:p>
        </w:tc>
      </w:tr>
      <w:tr w:rsidR="00A6214B" w:rsidRPr="00957BC7" w14:paraId="7D4C657E" w14:textId="77777777" w:rsidTr="00A6214B">
        <w:tc>
          <w:tcPr>
            <w:tcW w:w="2308" w:type="pct"/>
            <w:shd w:val="clear" w:color="auto" w:fill="BFBFBF"/>
          </w:tcPr>
          <w:p w14:paraId="0B0C716F" w14:textId="51B9C678" w:rsidR="00A6214B" w:rsidRPr="00957BC7" w:rsidRDefault="00A6214B" w:rsidP="00A6214B">
            <w:pPr>
              <w:widowControl w:val="0"/>
              <w:spacing w:before="60" w:after="60" w:line="276" w:lineRule="auto"/>
              <w:rPr>
                <w:b/>
                <w:sz w:val="24"/>
                <w:szCs w:val="24"/>
              </w:rPr>
            </w:pPr>
            <w:r w:rsidRPr="00957BC7">
              <w:rPr>
                <w:b/>
                <w:sz w:val="24"/>
                <w:szCs w:val="24"/>
              </w:rPr>
              <w:t>E-mail</w:t>
            </w:r>
          </w:p>
        </w:tc>
        <w:tc>
          <w:tcPr>
            <w:tcW w:w="2692" w:type="pct"/>
          </w:tcPr>
          <w:p w14:paraId="7768748E" w14:textId="2E109541" w:rsidR="00A6214B" w:rsidRPr="00957BC7" w:rsidRDefault="00A6214B" w:rsidP="00A6214B">
            <w:pPr>
              <w:widowControl w:val="0"/>
              <w:spacing w:before="60" w:after="60" w:line="276" w:lineRule="auto"/>
              <w:jc w:val="both"/>
              <w:rPr>
                <w:sz w:val="24"/>
                <w:szCs w:val="24"/>
                <w:highlight w:val="green"/>
              </w:rPr>
            </w:pPr>
            <w:r>
              <w:rPr>
                <w:sz w:val="24"/>
                <w:szCs w:val="24"/>
              </w:rPr>
              <w:t>adriana.dragounova@rsd.cz</w:t>
            </w:r>
          </w:p>
        </w:tc>
      </w:tr>
    </w:tbl>
    <w:p w14:paraId="5107719B" w14:textId="77777777" w:rsidR="00293F90" w:rsidRPr="00ED791F" w:rsidRDefault="00293F90" w:rsidP="00C75FC9">
      <w:pPr>
        <w:pStyle w:val="Nadpis2"/>
        <w:keepLines/>
        <w:numPr>
          <w:ilvl w:val="1"/>
          <w:numId w:val="1"/>
        </w:numPr>
        <w:spacing w:before="120" w:after="120" w:line="276" w:lineRule="auto"/>
        <w:ind w:left="567" w:hanging="567"/>
        <w:rPr>
          <w:b/>
          <w:szCs w:val="24"/>
        </w:rPr>
      </w:pPr>
      <w:bookmarkStart w:id="4" w:name="_Ref207332822"/>
      <w:r w:rsidRPr="00ED791F">
        <w:rPr>
          <w:b/>
          <w:szCs w:val="24"/>
        </w:rPr>
        <w:t>Kontaktní osoby zadavatele</w:t>
      </w:r>
      <w:bookmarkEnd w:id="4"/>
    </w:p>
    <w:p w14:paraId="264190F5" w14:textId="3A9BA0BD" w:rsidR="003E2BE0" w:rsidRDefault="00B56037" w:rsidP="00C75FC9">
      <w:pPr>
        <w:pStyle w:val="Zkladntext"/>
        <w:keepNext/>
        <w:keepLines/>
        <w:spacing w:after="60" w:line="276" w:lineRule="auto"/>
        <w:rPr>
          <w:szCs w:val="24"/>
        </w:rPr>
      </w:pPr>
      <w:r>
        <w:rPr>
          <w:szCs w:val="24"/>
        </w:rPr>
        <w:t>Kontaktní osoba</w:t>
      </w:r>
      <w:r w:rsidR="00293F90" w:rsidRPr="00ED791F">
        <w:rPr>
          <w:szCs w:val="24"/>
        </w:rPr>
        <w:t xml:space="preserve"> ve věcech souvisejících s</w:t>
      </w:r>
      <w:r w:rsidR="00224DF9" w:rsidRPr="00ED791F">
        <w:rPr>
          <w:szCs w:val="24"/>
        </w:rPr>
        <w:t>e</w:t>
      </w:r>
      <w:r w:rsidR="00293F90" w:rsidRPr="00ED791F">
        <w:rPr>
          <w:szCs w:val="24"/>
        </w:rPr>
        <w:t> </w:t>
      </w:r>
      <w:r w:rsidR="00224DF9" w:rsidRPr="00ED791F">
        <w:rPr>
          <w:szCs w:val="24"/>
        </w:rPr>
        <w:t xml:space="preserve">zadáváním této </w:t>
      </w:r>
      <w:r w:rsidR="00293F90" w:rsidRPr="00ED791F">
        <w:rPr>
          <w:szCs w:val="24"/>
        </w:rPr>
        <w:t>veřejn</w:t>
      </w:r>
      <w:r w:rsidR="00224DF9" w:rsidRPr="00ED791F">
        <w:rPr>
          <w:szCs w:val="24"/>
        </w:rPr>
        <w:t>é</w:t>
      </w:r>
      <w:r w:rsidR="00293F90" w:rsidRPr="00ED791F">
        <w:rPr>
          <w:szCs w:val="24"/>
        </w:rPr>
        <w:t xml:space="preserve"> zakázk</w:t>
      </w:r>
      <w:r w:rsidR="00224DF9" w:rsidRPr="00ED791F">
        <w:rPr>
          <w:szCs w:val="24"/>
        </w:rPr>
        <w:t>y</w:t>
      </w:r>
      <w:r w:rsidR="000D07C2">
        <w:rPr>
          <w:szCs w:val="24"/>
        </w:rPr>
        <w:t xml:space="preserve"> malého rozsahu</w:t>
      </w:r>
      <w:r w:rsidR="00293F90" w:rsidRPr="00ED791F">
        <w:rPr>
          <w:szCs w:val="24"/>
        </w:rPr>
        <w:t xml:space="preserve"> je</w:t>
      </w:r>
      <w:r w:rsidR="00EF1737" w:rsidRPr="00ED791F">
        <w:rPr>
          <w:szCs w:val="24"/>
        </w:rPr>
        <w:t xml:space="preserve"> </w:t>
      </w:r>
      <w:r w:rsidR="001C1A25">
        <w:rPr>
          <w:szCs w:val="24"/>
        </w:rPr>
        <w:t xml:space="preserve">uvedena v čl. 1.1 </w:t>
      </w:r>
      <w:r w:rsidR="009C1170">
        <w:rPr>
          <w:szCs w:val="24"/>
        </w:rPr>
        <w:t xml:space="preserve">této </w:t>
      </w:r>
      <w:r>
        <w:rPr>
          <w:szCs w:val="24"/>
        </w:rPr>
        <w:t>výzvy k podání nabídky</w:t>
      </w:r>
      <w:r w:rsidR="00293F90" w:rsidRPr="00ED791F">
        <w:rPr>
          <w:szCs w:val="24"/>
        </w:rPr>
        <w:t>. Kontaktní osoba zajišťuje veškerou komunikaci zadavatele s dodavateli (tím není dotčeno oprávnění statutárního orgánu či jiné pověřené osoby zadavate</w:t>
      </w:r>
      <w:r w:rsidR="000D07C2">
        <w:rPr>
          <w:szCs w:val="24"/>
        </w:rPr>
        <w:t>le).</w:t>
      </w:r>
    </w:p>
    <w:p w14:paraId="3E258395" w14:textId="77777777" w:rsidR="00293F90" w:rsidRPr="00ED791F" w:rsidRDefault="003A0621" w:rsidP="00C75FC9">
      <w:pPr>
        <w:pStyle w:val="Nadpis1"/>
        <w:numPr>
          <w:ilvl w:val="0"/>
          <w:numId w:val="1"/>
        </w:numPr>
        <w:spacing w:before="120" w:after="120" w:line="276" w:lineRule="auto"/>
        <w:ind w:left="425" w:hanging="425"/>
        <w:jc w:val="left"/>
        <w:rPr>
          <w:b/>
          <w:sz w:val="24"/>
          <w:szCs w:val="24"/>
          <w:u w:val="single"/>
        </w:rPr>
      </w:pPr>
      <w:bookmarkStart w:id="5" w:name="_Toc458525160"/>
      <w:r w:rsidRPr="00ED791F">
        <w:rPr>
          <w:b/>
          <w:sz w:val="24"/>
          <w:szCs w:val="24"/>
          <w:u w:val="single"/>
        </w:rPr>
        <w:t>P</w:t>
      </w:r>
      <w:r w:rsidR="00293F90" w:rsidRPr="00ED791F">
        <w:rPr>
          <w:b/>
          <w:sz w:val="24"/>
          <w:szCs w:val="24"/>
          <w:u w:val="single"/>
        </w:rPr>
        <w:t xml:space="preserve">ředmět </w:t>
      </w:r>
      <w:r w:rsidR="00055B2D" w:rsidRPr="00ED791F">
        <w:rPr>
          <w:b/>
          <w:sz w:val="24"/>
          <w:szCs w:val="24"/>
          <w:u w:val="single"/>
        </w:rPr>
        <w:t xml:space="preserve">plnění </w:t>
      </w:r>
      <w:r w:rsidR="00293F90" w:rsidRPr="00ED791F">
        <w:rPr>
          <w:b/>
          <w:sz w:val="24"/>
          <w:szCs w:val="24"/>
          <w:u w:val="single"/>
        </w:rPr>
        <w:t>veřejné zakázky</w:t>
      </w:r>
      <w:r w:rsidR="000E24FF">
        <w:rPr>
          <w:b/>
          <w:sz w:val="24"/>
          <w:szCs w:val="24"/>
          <w:u w:val="single"/>
        </w:rPr>
        <w:t xml:space="preserve"> malého rozsahu</w:t>
      </w:r>
      <w:bookmarkEnd w:id="5"/>
    </w:p>
    <w:p w14:paraId="4035B456" w14:textId="77777777" w:rsidR="00533767" w:rsidRPr="00ED791F" w:rsidRDefault="00533767" w:rsidP="00C75FC9">
      <w:pPr>
        <w:pStyle w:val="Nadpis2"/>
        <w:numPr>
          <w:ilvl w:val="1"/>
          <w:numId w:val="1"/>
        </w:numPr>
        <w:spacing w:before="120" w:after="120" w:line="276" w:lineRule="auto"/>
        <w:ind w:left="567" w:hanging="567"/>
        <w:rPr>
          <w:b/>
          <w:szCs w:val="24"/>
        </w:rPr>
      </w:pPr>
      <w:r w:rsidRPr="00ED791F">
        <w:rPr>
          <w:b/>
          <w:szCs w:val="24"/>
        </w:rPr>
        <w:t>Předmět plnění veřejné zakázky</w:t>
      </w:r>
      <w:r w:rsidR="000E24FF">
        <w:rPr>
          <w:b/>
          <w:szCs w:val="24"/>
        </w:rPr>
        <w:t xml:space="preserve"> malého rozsahu</w:t>
      </w:r>
    </w:p>
    <w:p w14:paraId="67540C79" w14:textId="77777777" w:rsidR="00293F90" w:rsidRDefault="008E08EB" w:rsidP="00C75FC9">
      <w:pPr>
        <w:pStyle w:val="Odstavecseseznamem"/>
        <w:spacing w:after="60" w:line="276" w:lineRule="auto"/>
        <w:ind w:left="0"/>
        <w:contextualSpacing w:val="0"/>
        <w:jc w:val="both"/>
        <w:rPr>
          <w:bCs/>
          <w:sz w:val="24"/>
          <w:szCs w:val="24"/>
        </w:rPr>
      </w:pPr>
      <w:r w:rsidRPr="008E08EB">
        <w:rPr>
          <w:sz w:val="24"/>
          <w:szCs w:val="24"/>
        </w:rPr>
        <w:t>Předmětem plnění veřejné zakázky</w:t>
      </w:r>
      <w:r w:rsidR="000E24FF">
        <w:rPr>
          <w:sz w:val="24"/>
          <w:szCs w:val="24"/>
        </w:rPr>
        <w:t xml:space="preserve"> malého rozsahu</w:t>
      </w:r>
      <w:r w:rsidRPr="008E08EB">
        <w:rPr>
          <w:sz w:val="24"/>
          <w:szCs w:val="24"/>
        </w:rPr>
        <w:t xml:space="preserve"> je provedení stavebních prací </w:t>
      </w:r>
      <w:r w:rsidR="009C1170">
        <w:rPr>
          <w:sz w:val="24"/>
          <w:szCs w:val="24"/>
        </w:rPr>
        <w:t xml:space="preserve">dle </w:t>
      </w:r>
      <w:r w:rsidRPr="008E08EB">
        <w:rPr>
          <w:sz w:val="24"/>
          <w:szCs w:val="24"/>
        </w:rPr>
        <w:t xml:space="preserve">této </w:t>
      </w:r>
      <w:r w:rsidR="00646157">
        <w:rPr>
          <w:sz w:val="24"/>
          <w:szCs w:val="24"/>
        </w:rPr>
        <w:t>výzvy k podání nabídky</w:t>
      </w:r>
      <w:r w:rsidR="009C1170">
        <w:rPr>
          <w:sz w:val="24"/>
          <w:szCs w:val="24"/>
        </w:rPr>
        <w:t xml:space="preserve"> a jejích příloh</w:t>
      </w:r>
      <w:r w:rsidRPr="008E08EB">
        <w:rPr>
          <w:sz w:val="24"/>
          <w:szCs w:val="24"/>
        </w:rPr>
        <w:t xml:space="preserve"> (dále jen „</w:t>
      </w:r>
      <w:r w:rsidRPr="00884850">
        <w:rPr>
          <w:b/>
          <w:bCs/>
          <w:sz w:val="24"/>
          <w:szCs w:val="24"/>
        </w:rPr>
        <w:t>stavba</w:t>
      </w:r>
      <w:r w:rsidRPr="008E08EB">
        <w:rPr>
          <w:bCs/>
          <w:sz w:val="24"/>
          <w:szCs w:val="24"/>
        </w:rPr>
        <w:t>“ nebo „</w:t>
      </w:r>
      <w:r w:rsidRPr="00884850">
        <w:rPr>
          <w:b/>
          <w:bCs/>
          <w:sz w:val="24"/>
          <w:szCs w:val="24"/>
        </w:rPr>
        <w:t>dílo</w:t>
      </w:r>
      <w:r w:rsidRPr="008E08EB">
        <w:rPr>
          <w:bCs/>
          <w:sz w:val="24"/>
          <w:szCs w:val="24"/>
        </w:rPr>
        <w:t>“).</w:t>
      </w:r>
      <w:bookmarkStart w:id="6" w:name="_Ref199591944"/>
    </w:p>
    <w:bookmarkEnd w:id="6"/>
    <w:p w14:paraId="1E6F77DE" w14:textId="77777777" w:rsidR="00293F90" w:rsidRPr="00ED791F" w:rsidRDefault="00293F90" w:rsidP="00C75FC9">
      <w:pPr>
        <w:pStyle w:val="Nadpis2"/>
        <w:keepNext w:val="0"/>
        <w:numPr>
          <w:ilvl w:val="1"/>
          <w:numId w:val="1"/>
        </w:numPr>
        <w:spacing w:before="120" w:after="120" w:line="276" w:lineRule="auto"/>
        <w:ind w:left="567" w:hanging="567"/>
        <w:rPr>
          <w:b/>
          <w:szCs w:val="24"/>
        </w:rPr>
      </w:pPr>
      <w:r w:rsidRPr="00ED791F">
        <w:rPr>
          <w:b/>
          <w:szCs w:val="24"/>
        </w:rPr>
        <w:t xml:space="preserve">Prohlídka </w:t>
      </w:r>
      <w:r w:rsidR="009F6469">
        <w:rPr>
          <w:b/>
          <w:szCs w:val="24"/>
        </w:rPr>
        <w:t>staveniště</w:t>
      </w:r>
    </w:p>
    <w:p w14:paraId="3556476E" w14:textId="77777777" w:rsidR="009F6469" w:rsidRDefault="009F6469" w:rsidP="00C75FC9">
      <w:pPr>
        <w:pStyle w:val="Zkladntextodsazen3"/>
        <w:tabs>
          <w:tab w:val="clear" w:pos="426"/>
        </w:tabs>
        <w:spacing w:after="60" w:line="276" w:lineRule="auto"/>
        <w:ind w:left="0"/>
        <w:rPr>
          <w:i w:val="0"/>
        </w:rPr>
      </w:pPr>
      <w:r w:rsidRPr="009F6469">
        <w:rPr>
          <w:i w:val="0"/>
        </w:rPr>
        <w:t>Zadavatel neorganizuje prohlídky místa plnění, resp. budou</w:t>
      </w:r>
      <w:r w:rsidR="00646157">
        <w:rPr>
          <w:i w:val="0"/>
        </w:rPr>
        <w:t>cího staveniště a jeho okolí.</w:t>
      </w:r>
    </w:p>
    <w:p w14:paraId="49FF2140" w14:textId="77777777" w:rsidR="009F6469" w:rsidRDefault="009F6469" w:rsidP="00C75FC9">
      <w:pPr>
        <w:pStyle w:val="Zkladntextodsazen3"/>
        <w:tabs>
          <w:tab w:val="clear" w:pos="426"/>
        </w:tabs>
        <w:spacing w:after="60" w:line="276" w:lineRule="auto"/>
        <w:ind w:left="0"/>
        <w:rPr>
          <w:i w:val="0"/>
        </w:rPr>
      </w:pPr>
      <w:r w:rsidRPr="009F6469">
        <w:rPr>
          <w:i w:val="0"/>
        </w:rPr>
        <w:t>Dodavatelé na vlastní odpovědnost navštíví a prohlédnou si místo plnění a jeho okolí za účelem řádného zjištění všech údajů, které mohou být ne</w:t>
      </w:r>
      <w:r w:rsidR="0010252C">
        <w:rPr>
          <w:i w:val="0"/>
        </w:rPr>
        <w:t>zbytné pro zpracování nabídky a </w:t>
      </w:r>
      <w:r w:rsidRPr="009F6469">
        <w:rPr>
          <w:i w:val="0"/>
        </w:rPr>
        <w:t>zhodnocení souvisejících nákladů a rizik.</w:t>
      </w:r>
    </w:p>
    <w:p w14:paraId="5BAB695E" w14:textId="312F7CAB" w:rsidR="009F6469" w:rsidRDefault="009F6469" w:rsidP="00C75FC9">
      <w:pPr>
        <w:pStyle w:val="Zkladntextodsazen3"/>
        <w:tabs>
          <w:tab w:val="clear" w:pos="426"/>
        </w:tabs>
        <w:spacing w:after="60" w:line="276" w:lineRule="auto"/>
        <w:ind w:left="0"/>
        <w:rPr>
          <w:i w:val="0"/>
        </w:rPr>
      </w:pPr>
      <w:r w:rsidRPr="009F6469">
        <w:rPr>
          <w:i w:val="0"/>
        </w:rPr>
        <w:t xml:space="preserve">Zadavatel nebude v průběhu plnění zakázky akceptovat jakékoli navýšení nákladů ze strany dodavatelů, jejichž vznik mohli dodavatelé s odbornou péčí zjistit při návštěvě místa plnění na základě v té době dostupných informací. </w:t>
      </w:r>
    </w:p>
    <w:p w14:paraId="1249B95B" w14:textId="77777777" w:rsidR="00F178CD" w:rsidRPr="00EC13C9" w:rsidRDefault="00F178CD" w:rsidP="00F178CD">
      <w:pPr>
        <w:pStyle w:val="Styl7"/>
        <w:spacing w:before="120" w:after="120"/>
        <w:ind w:left="567" w:hanging="567"/>
        <w:rPr>
          <w:b/>
        </w:rPr>
      </w:pPr>
      <w:r w:rsidRPr="00EC13C9">
        <w:rPr>
          <w:b/>
        </w:rPr>
        <w:t>Předpokládaná hodnota veřejné zakázky malého rozsahu</w:t>
      </w:r>
      <w:r w:rsidRPr="009A0273">
        <w:rPr>
          <w:b/>
        </w:rPr>
        <w:t xml:space="preserve"> a limit celkové nabídkové ceny</w:t>
      </w:r>
    </w:p>
    <w:p w14:paraId="193DF57E" w14:textId="43CA58C1" w:rsidR="00F178CD" w:rsidRPr="00EC13C9" w:rsidRDefault="00F178CD" w:rsidP="00F178CD">
      <w:pPr>
        <w:pStyle w:val="Odstavecseseznamem"/>
        <w:spacing w:after="60" w:line="276" w:lineRule="auto"/>
        <w:ind w:left="0"/>
        <w:contextualSpacing w:val="0"/>
        <w:jc w:val="both"/>
        <w:rPr>
          <w:sz w:val="24"/>
        </w:rPr>
      </w:pPr>
      <w:r w:rsidRPr="00EC13C9">
        <w:rPr>
          <w:sz w:val="24"/>
        </w:rPr>
        <w:t xml:space="preserve">Předpokládaná hodnota veřejné zakázky malého rozsahu činí </w:t>
      </w:r>
      <w:r w:rsidRPr="00F178CD">
        <w:rPr>
          <w:b/>
          <w:sz w:val="24"/>
        </w:rPr>
        <w:t>5 89</w:t>
      </w:r>
      <w:r w:rsidR="007A1CE1">
        <w:rPr>
          <w:b/>
          <w:sz w:val="24"/>
        </w:rPr>
        <w:t>2</w:t>
      </w:r>
      <w:r w:rsidRPr="00F178CD">
        <w:rPr>
          <w:b/>
          <w:sz w:val="24"/>
        </w:rPr>
        <w:t> </w:t>
      </w:r>
      <w:r w:rsidR="007A1CE1">
        <w:rPr>
          <w:b/>
          <w:sz w:val="24"/>
        </w:rPr>
        <w:t>980</w:t>
      </w:r>
      <w:r w:rsidRPr="00F178CD">
        <w:rPr>
          <w:b/>
          <w:sz w:val="24"/>
        </w:rPr>
        <w:t>,00 Kč bez DPH</w:t>
      </w:r>
      <w:r w:rsidRPr="00EC13C9">
        <w:rPr>
          <w:sz w:val="24"/>
        </w:rPr>
        <w:t>.</w:t>
      </w:r>
    </w:p>
    <w:p w14:paraId="78FFA3A8" w14:textId="44178E4B" w:rsidR="00F178CD" w:rsidRDefault="00F178CD" w:rsidP="00F178CD">
      <w:pPr>
        <w:spacing w:after="60" w:line="276" w:lineRule="auto"/>
        <w:jc w:val="both"/>
        <w:rPr>
          <w:sz w:val="24"/>
          <w:szCs w:val="24"/>
        </w:rPr>
      </w:pPr>
      <w:r>
        <w:rPr>
          <w:sz w:val="24"/>
          <w:szCs w:val="24"/>
        </w:rPr>
        <w:lastRenderedPageBreak/>
        <w:t xml:space="preserve">Zadavatel současně stanovuje maximální hodnotu celkové nabídkové ceny za předmět plnění této veřejné zakázky malého rozsahu, a to ve výši </w:t>
      </w:r>
      <w:r w:rsidRPr="00F178CD">
        <w:rPr>
          <w:b/>
          <w:sz w:val="24"/>
          <w:szCs w:val="24"/>
        </w:rPr>
        <w:t>6 000 000,00 Kč</w:t>
      </w:r>
      <w:r w:rsidRPr="00F178CD">
        <w:rPr>
          <w:sz w:val="24"/>
          <w:szCs w:val="24"/>
        </w:rPr>
        <w:t xml:space="preserve"> (slovy: šest milionů korun českých)</w:t>
      </w:r>
      <w:r w:rsidRPr="003F3668">
        <w:rPr>
          <w:sz w:val="24"/>
          <w:szCs w:val="24"/>
        </w:rPr>
        <w:t xml:space="preserve"> bez DPH</w:t>
      </w:r>
      <w:r>
        <w:rPr>
          <w:sz w:val="24"/>
          <w:szCs w:val="24"/>
        </w:rPr>
        <w:t xml:space="preserve">. </w:t>
      </w:r>
      <w:r w:rsidRPr="00DF0EC2">
        <w:rPr>
          <w:sz w:val="24"/>
          <w:szCs w:val="24"/>
        </w:rPr>
        <w:t>Zadavatel si vyhrazuje právo vyloučit účastníka poptávkového řízení pro nesplnění podmínek uvedených ve výzvě k podání nabídky v případě, že jeho celková nabídková cena za předmět plnění této veřejné zakázky malého rozsahu bude vyšší, než je zadavatelem stanovená maximální hodnota</w:t>
      </w:r>
      <w:r>
        <w:rPr>
          <w:sz w:val="24"/>
          <w:szCs w:val="24"/>
        </w:rPr>
        <w:t>.</w:t>
      </w:r>
    </w:p>
    <w:p w14:paraId="455F703A" w14:textId="0758C2D8" w:rsidR="00293F90" w:rsidRPr="00ED791F" w:rsidRDefault="00323A50" w:rsidP="00C75FC9">
      <w:pPr>
        <w:pStyle w:val="Nadpis1"/>
        <w:numPr>
          <w:ilvl w:val="0"/>
          <w:numId w:val="1"/>
        </w:numPr>
        <w:spacing w:before="120" w:after="120" w:line="276" w:lineRule="auto"/>
        <w:ind w:left="425" w:hanging="425"/>
        <w:jc w:val="left"/>
        <w:rPr>
          <w:b/>
          <w:sz w:val="24"/>
          <w:szCs w:val="24"/>
          <w:u w:val="single"/>
        </w:rPr>
      </w:pPr>
      <w:r>
        <w:rPr>
          <w:b/>
          <w:sz w:val="24"/>
          <w:szCs w:val="24"/>
          <w:u w:val="single"/>
        </w:rPr>
        <w:t>Prokázání způsobilosti</w:t>
      </w:r>
    </w:p>
    <w:p w14:paraId="0907CACC" w14:textId="77777777" w:rsidR="00E27284" w:rsidRPr="00ED791F" w:rsidRDefault="00E27284" w:rsidP="00E27284">
      <w:pPr>
        <w:pStyle w:val="OdstavecSmlouvy"/>
        <w:keepLines w:val="0"/>
        <w:numPr>
          <w:ilvl w:val="0"/>
          <w:numId w:val="0"/>
        </w:numPr>
        <w:tabs>
          <w:tab w:val="clear" w:pos="426"/>
          <w:tab w:val="clear" w:pos="1701"/>
          <w:tab w:val="left" w:pos="851"/>
        </w:tabs>
        <w:spacing w:after="0" w:line="276" w:lineRule="auto"/>
        <w:rPr>
          <w:szCs w:val="24"/>
        </w:rPr>
      </w:pPr>
      <w:bookmarkStart w:id="7" w:name="_Toc101326838"/>
      <w:bookmarkStart w:id="8" w:name="_Toc458525163"/>
      <w:r>
        <w:rPr>
          <w:szCs w:val="24"/>
        </w:rPr>
        <w:t>Způsobilým</w:t>
      </w:r>
      <w:r w:rsidRPr="00ED791F">
        <w:rPr>
          <w:szCs w:val="24"/>
        </w:rPr>
        <w:t xml:space="preserve"> pro plnění veřejné zakázky</w:t>
      </w:r>
      <w:r>
        <w:rPr>
          <w:szCs w:val="24"/>
        </w:rPr>
        <w:t xml:space="preserve"> malého rozsahu</w:t>
      </w:r>
      <w:r w:rsidRPr="00ED791F">
        <w:rPr>
          <w:szCs w:val="24"/>
        </w:rPr>
        <w:t xml:space="preserve"> je dodavatel, který:</w:t>
      </w:r>
    </w:p>
    <w:p w14:paraId="0AFBA138" w14:textId="351ECC45" w:rsidR="00E27284" w:rsidRPr="00E27284" w:rsidRDefault="00E27284" w:rsidP="005D0AF2">
      <w:pPr>
        <w:pStyle w:val="OdstavecSmlouvy"/>
        <w:keepLines w:val="0"/>
        <w:numPr>
          <w:ilvl w:val="0"/>
          <w:numId w:val="12"/>
        </w:numPr>
        <w:tabs>
          <w:tab w:val="clear" w:pos="426"/>
          <w:tab w:val="clear" w:pos="1701"/>
        </w:tabs>
        <w:spacing w:after="0" w:line="276" w:lineRule="auto"/>
        <w:ind w:left="425" w:hanging="425"/>
        <w:rPr>
          <w:szCs w:val="24"/>
        </w:rPr>
      </w:pPr>
      <w:r w:rsidRPr="00E27284">
        <w:rPr>
          <w:szCs w:val="24"/>
        </w:rPr>
        <w:t xml:space="preserve">splní </w:t>
      </w:r>
      <w:r w:rsidRPr="00E27284">
        <w:t xml:space="preserve">základní </w:t>
      </w:r>
      <w:r w:rsidR="00362DDC">
        <w:t>způsobilost,</w:t>
      </w:r>
    </w:p>
    <w:p w14:paraId="574742BE" w14:textId="4A0AA7E3" w:rsidR="00D94823" w:rsidRPr="00D94823" w:rsidRDefault="00E27284" w:rsidP="005D0AF2">
      <w:pPr>
        <w:pStyle w:val="OdstavecSmlouvy"/>
        <w:keepLines w:val="0"/>
        <w:numPr>
          <w:ilvl w:val="0"/>
          <w:numId w:val="12"/>
        </w:numPr>
        <w:tabs>
          <w:tab w:val="clear" w:pos="426"/>
          <w:tab w:val="clear" w:pos="1701"/>
        </w:tabs>
        <w:spacing w:after="0" w:line="276" w:lineRule="auto"/>
        <w:ind w:left="425" w:hanging="425"/>
        <w:rPr>
          <w:szCs w:val="24"/>
        </w:rPr>
      </w:pPr>
      <w:r w:rsidRPr="00E27284">
        <w:rPr>
          <w:szCs w:val="24"/>
        </w:rPr>
        <w:t xml:space="preserve">splní </w:t>
      </w:r>
      <w:r w:rsidRPr="00E27284">
        <w:t>profesní způsobilost</w:t>
      </w:r>
      <w:r w:rsidR="00A6214B">
        <w:t xml:space="preserve"> a</w:t>
      </w:r>
    </w:p>
    <w:p w14:paraId="19ADB6F2" w14:textId="77777777" w:rsidR="00E27284" w:rsidRPr="00E27284" w:rsidRDefault="00E27284" w:rsidP="00E27284">
      <w:pPr>
        <w:pStyle w:val="OdstavecSmlouvy"/>
        <w:keepLines w:val="0"/>
        <w:numPr>
          <w:ilvl w:val="0"/>
          <w:numId w:val="12"/>
        </w:numPr>
        <w:tabs>
          <w:tab w:val="clear" w:pos="426"/>
          <w:tab w:val="clear" w:pos="1701"/>
        </w:tabs>
        <w:spacing w:after="60" w:line="276" w:lineRule="auto"/>
        <w:ind w:left="426" w:hanging="426"/>
        <w:rPr>
          <w:szCs w:val="24"/>
        </w:rPr>
      </w:pPr>
      <w:r w:rsidRPr="00E27284">
        <w:rPr>
          <w:szCs w:val="24"/>
        </w:rPr>
        <w:t>splní technickou způsobilost.</w:t>
      </w:r>
    </w:p>
    <w:p w14:paraId="728DF7CB" w14:textId="50BE90D0" w:rsidR="00E27284" w:rsidRPr="00362DDC" w:rsidRDefault="00E27284" w:rsidP="00362DDC">
      <w:pPr>
        <w:pStyle w:val="Styl7"/>
        <w:keepNext w:val="0"/>
        <w:numPr>
          <w:ilvl w:val="1"/>
          <w:numId w:val="29"/>
        </w:numPr>
        <w:spacing w:before="120" w:after="120"/>
        <w:ind w:hanging="574"/>
        <w:rPr>
          <w:b/>
        </w:rPr>
      </w:pPr>
      <w:r w:rsidRPr="00362DDC">
        <w:rPr>
          <w:b/>
        </w:rPr>
        <w:t>Základní způsobilost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5742"/>
        <w:gridCol w:w="2829"/>
      </w:tblGrid>
      <w:tr w:rsidR="00E27284" w:rsidRPr="00ED791F" w14:paraId="4E1AAC1E" w14:textId="77777777" w:rsidTr="00E27284">
        <w:trPr>
          <w:tblHeader/>
        </w:trPr>
        <w:tc>
          <w:tcPr>
            <w:tcW w:w="3439" w:type="pct"/>
            <w:gridSpan w:val="2"/>
            <w:shd w:val="clear" w:color="auto" w:fill="BFBFBF"/>
            <w:vAlign w:val="center"/>
          </w:tcPr>
          <w:p w14:paraId="4B680BD3" w14:textId="77777777" w:rsidR="00E27284" w:rsidRPr="00ED791F" w:rsidRDefault="00E27284" w:rsidP="00E27284">
            <w:pPr>
              <w:pStyle w:val="Textkomente"/>
              <w:spacing w:line="276" w:lineRule="auto"/>
              <w:jc w:val="center"/>
              <w:rPr>
                <w:b/>
                <w:sz w:val="24"/>
                <w:szCs w:val="24"/>
              </w:rPr>
            </w:pPr>
            <w:r w:rsidRPr="00ED791F">
              <w:rPr>
                <w:b/>
                <w:sz w:val="24"/>
                <w:szCs w:val="24"/>
              </w:rPr>
              <w:t>Způsobilým je dodavatel, který:</w:t>
            </w:r>
          </w:p>
        </w:tc>
        <w:tc>
          <w:tcPr>
            <w:tcW w:w="1561" w:type="pct"/>
            <w:shd w:val="clear" w:color="auto" w:fill="BFBFBF"/>
            <w:vAlign w:val="center"/>
          </w:tcPr>
          <w:p w14:paraId="719A78D6" w14:textId="77777777" w:rsidR="00E27284" w:rsidRPr="00ED791F" w:rsidRDefault="00E27284" w:rsidP="00E27284">
            <w:pPr>
              <w:pStyle w:val="Textkomente"/>
              <w:spacing w:line="276" w:lineRule="auto"/>
              <w:jc w:val="center"/>
              <w:rPr>
                <w:b/>
                <w:sz w:val="24"/>
                <w:szCs w:val="24"/>
              </w:rPr>
            </w:pPr>
            <w:r w:rsidRPr="00ED791F">
              <w:rPr>
                <w:b/>
                <w:sz w:val="24"/>
                <w:szCs w:val="24"/>
              </w:rPr>
              <w:t>Způsob prokázání</w:t>
            </w:r>
            <w:r>
              <w:rPr>
                <w:b/>
                <w:sz w:val="24"/>
                <w:szCs w:val="24"/>
              </w:rPr>
              <w:t>:</w:t>
            </w:r>
          </w:p>
        </w:tc>
      </w:tr>
      <w:tr w:rsidR="00E27284" w:rsidRPr="00ED791F" w14:paraId="45F790B6" w14:textId="77777777" w:rsidTr="00E27284">
        <w:tc>
          <w:tcPr>
            <w:tcW w:w="270" w:type="pct"/>
            <w:vAlign w:val="center"/>
          </w:tcPr>
          <w:p w14:paraId="7049D6D5" w14:textId="77777777" w:rsidR="00E27284" w:rsidRPr="00ED791F" w:rsidRDefault="00E27284" w:rsidP="00E27284">
            <w:pPr>
              <w:pStyle w:val="Textkomente"/>
              <w:spacing w:line="276" w:lineRule="auto"/>
              <w:rPr>
                <w:sz w:val="24"/>
                <w:szCs w:val="24"/>
              </w:rPr>
            </w:pPr>
            <w:r w:rsidRPr="00ED791F">
              <w:rPr>
                <w:sz w:val="24"/>
                <w:szCs w:val="24"/>
              </w:rPr>
              <w:t>a)</w:t>
            </w:r>
          </w:p>
        </w:tc>
        <w:tc>
          <w:tcPr>
            <w:tcW w:w="3169" w:type="pct"/>
          </w:tcPr>
          <w:p w14:paraId="5BC3A4B6" w14:textId="77777777" w:rsidR="00E27284" w:rsidRPr="00C75FC9" w:rsidRDefault="00E27284" w:rsidP="00E27284">
            <w:pPr>
              <w:pStyle w:val="Textkomente"/>
              <w:spacing w:line="276" w:lineRule="auto"/>
              <w:rPr>
                <w:sz w:val="24"/>
                <w:szCs w:val="24"/>
              </w:rPr>
            </w:pPr>
            <w:r w:rsidRPr="00C75FC9">
              <w:rPr>
                <w:sz w:val="24"/>
                <w:szCs w:val="24"/>
              </w:rPr>
              <w:t>nebyl v zemi svého sídla v posledních 5 letech před zahájením poptávkového řízení pravomocně odsouzen pro trestný čin uvedený v příloze č. 3</w:t>
            </w:r>
            <w:r>
              <w:rPr>
                <w:sz w:val="24"/>
                <w:szCs w:val="24"/>
              </w:rPr>
              <w:t xml:space="preserve"> k</w:t>
            </w:r>
            <w:r w:rsidRPr="00C75FC9">
              <w:rPr>
                <w:sz w:val="24"/>
                <w:szCs w:val="24"/>
              </w:rPr>
              <w:t xml:space="preserve"> </w:t>
            </w:r>
            <w:r w:rsidRPr="00C75FC9">
              <w:rPr>
                <w:b/>
                <w:sz w:val="24"/>
                <w:szCs w:val="24"/>
              </w:rPr>
              <w:t>ZZVZ</w:t>
            </w:r>
            <w:r w:rsidRPr="00C75FC9">
              <w:rPr>
                <w:sz w:val="24"/>
                <w:szCs w:val="24"/>
              </w:rPr>
              <w:t xml:space="preserve"> nebo obdobný trestný čin podle právního řádu země sídla dodavatele; k zahlazeným odsouzením se nepřihlíží; jde-li o právnickou osobu, splňuje tuto podmínku tato právnická osoba a zároveň každý člen statutárního orgánu. Je-li členem statutárního orgánu dodavatele právnická osoba, splňuje tuto podmínku tato právnická osoba, každý člen statutárního orgánu této právnické osoby a osoba zastupující tuto právnickou osobu v statutárním orgánu dodavatele; podává-li nabídku pobočka závodu zahraniční právnické osoby, splňuje tuto podmínku tato právnická osoba a vedoucí pobočky závodu;</w:t>
            </w:r>
            <w:r w:rsidRPr="00C75FC9">
              <w:rPr>
                <w:bCs/>
                <w:sz w:val="24"/>
                <w:szCs w:val="24"/>
              </w:rPr>
              <w:t xml:space="preserve"> </w:t>
            </w:r>
            <w:r w:rsidRPr="00C75FC9">
              <w:rPr>
                <w:sz w:val="24"/>
                <w:szCs w:val="24"/>
              </w:rPr>
              <w:t>podává-li nabídku pobočka závodu české právnické osoby, splňuje tuto podmínku tato právnická osoba, každý člen statutárního orgánu této právnické osoby, osoba zastupující tuto právnickou osobu v statutárním orgánu dodavatele a vedoucí pobočky závodu;</w:t>
            </w:r>
          </w:p>
        </w:tc>
        <w:tc>
          <w:tcPr>
            <w:tcW w:w="1561" w:type="pct"/>
          </w:tcPr>
          <w:p w14:paraId="7B92B35A" w14:textId="77777777" w:rsidR="00E27284" w:rsidRPr="00C75FC9" w:rsidRDefault="00E27284" w:rsidP="00E27284">
            <w:pPr>
              <w:pStyle w:val="Textkomente"/>
              <w:spacing w:line="276" w:lineRule="auto"/>
              <w:rPr>
                <w:bCs/>
                <w:sz w:val="24"/>
                <w:szCs w:val="24"/>
                <w:u w:val="single"/>
              </w:rPr>
            </w:pPr>
            <w:r w:rsidRPr="00C75FC9">
              <w:rPr>
                <w:sz w:val="24"/>
                <w:szCs w:val="24"/>
              </w:rPr>
              <w:t>Prohlášení dodavatele, z něhož jednoznačně vyplývá prokázání způsobilosti.</w:t>
            </w:r>
          </w:p>
        </w:tc>
      </w:tr>
      <w:tr w:rsidR="00E27284" w:rsidRPr="00ED791F" w14:paraId="494103FA" w14:textId="77777777" w:rsidTr="00E27284">
        <w:trPr>
          <w:trHeight w:val="969"/>
        </w:trPr>
        <w:tc>
          <w:tcPr>
            <w:tcW w:w="270" w:type="pct"/>
            <w:vAlign w:val="center"/>
          </w:tcPr>
          <w:p w14:paraId="45776A43" w14:textId="77777777" w:rsidR="00E27284" w:rsidRPr="00ED791F" w:rsidRDefault="00E27284" w:rsidP="00E27284">
            <w:pPr>
              <w:pStyle w:val="Textkomente"/>
              <w:spacing w:line="276" w:lineRule="auto"/>
              <w:rPr>
                <w:sz w:val="24"/>
                <w:szCs w:val="24"/>
              </w:rPr>
            </w:pPr>
            <w:r w:rsidRPr="00ED791F">
              <w:rPr>
                <w:sz w:val="24"/>
                <w:szCs w:val="24"/>
              </w:rPr>
              <w:t>b)</w:t>
            </w:r>
          </w:p>
        </w:tc>
        <w:tc>
          <w:tcPr>
            <w:tcW w:w="3169" w:type="pct"/>
          </w:tcPr>
          <w:p w14:paraId="11346582" w14:textId="77777777" w:rsidR="00E27284" w:rsidRPr="00C75FC9" w:rsidRDefault="00E27284" w:rsidP="00E27284">
            <w:pPr>
              <w:pStyle w:val="Textkomente"/>
              <w:spacing w:line="276" w:lineRule="auto"/>
              <w:rPr>
                <w:sz w:val="24"/>
                <w:szCs w:val="24"/>
              </w:rPr>
            </w:pPr>
            <w:r w:rsidRPr="00C75FC9">
              <w:rPr>
                <w:sz w:val="24"/>
                <w:szCs w:val="24"/>
              </w:rPr>
              <w:t>nemá v České republice ani v zemi svého sídla v evidenci daní zachycen splatný daňový nedoplatek;</w:t>
            </w:r>
          </w:p>
        </w:tc>
        <w:tc>
          <w:tcPr>
            <w:tcW w:w="1561" w:type="pct"/>
          </w:tcPr>
          <w:p w14:paraId="2226E58D" w14:textId="77777777" w:rsidR="00E27284" w:rsidRPr="00C75FC9" w:rsidRDefault="00E27284" w:rsidP="00E27284">
            <w:pPr>
              <w:pStyle w:val="Textkomente"/>
              <w:spacing w:line="276" w:lineRule="auto"/>
              <w:rPr>
                <w:bCs/>
                <w:iCs/>
                <w:sz w:val="24"/>
                <w:szCs w:val="24"/>
              </w:rPr>
            </w:pPr>
            <w:r w:rsidRPr="00C75FC9">
              <w:rPr>
                <w:sz w:val="24"/>
                <w:szCs w:val="24"/>
              </w:rPr>
              <w:t>Prohlášení dodavatele, z něhož jednoznačně vyplývá prokázání způsobilosti.</w:t>
            </w:r>
          </w:p>
        </w:tc>
      </w:tr>
      <w:tr w:rsidR="00E27284" w:rsidRPr="00ED791F" w14:paraId="5721A159" w14:textId="77777777" w:rsidTr="00E27284">
        <w:tc>
          <w:tcPr>
            <w:tcW w:w="270" w:type="pct"/>
            <w:vAlign w:val="center"/>
          </w:tcPr>
          <w:p w14:paraId="5E4258AC" w14:textId="77777777" w:rsidR="00E27284" w:rsidRPr="00ED791F" w:rsidRDefault="00E27284" w:rsidP="00E27284">
            <w:pPr>
              <w:pStyle w:val="Textkomente"/>
              <w:spacing w:line="276" w:lineRule="auto"/>
              <w:rPr>
                <w:sz w:val="24"/>
                <w:szCs w:val="24"/>
              </w:rPr>
            </w:pPr>
            <w:r w:rsidRPr="00ED791F">
              <w:rPr>
                <w:sz w:val="24"/>
                <w:szCs w:val="24"/>
              </w:rPr>
              <w:t>c)</w:t>
            </w:r>
          </w:p>
        </w:tc>
        <w:tc>
          <w:tcPr>
            <w:tcW w:w="3169" w:type="pct"/>
          </w:tcPr>
          <w:p w14:paraId="3250A9EF" w14:textId="77777777" w:rsidR="00E27284" w:rsidRPr="00C75FC9" w:rsidRDefault="00E27284" w:rsidP="00E27284">
            <w:pPr>
              <w:pStyle w:val="Textkomente"/>
              <w:spacing w:line="276" w:lineRule="auto"/>
              <w:rPr>
                <w:sz w:val="24"/>
                <w:szCs w:val="24"/>
              </w:rPr>
            </w:pPr>
            <w:r w:rsidRPr="00C75FC9">
              <w:rPr>
                <w:sz w:val="24"/>
                <w:szCs w:val="24"/>
              </w:rPr>
              <w:t>nemá v České republice ani v zemi svého sídla splatný nedoplatek na pojistném nebo na penále na veřejné zdravotní pojištění;</w:t>
            </w:r>
          </w:p>
        </w:tc>
        <w:tc>
          <w:tcPr>
            <w:tcW w:w="1561" w:type="pct"/>
          </w:tcPr>
          <w:p w14:paraId="5B93FB6E" w14:textId="77777777" w:rsidR="00E27284" w:rsidRPr="00C75FC9" w:rsidRDefault="00E27284" w:rsidP="00E27284">
            <w:pPr>
              <w:spacing w:line="276" w:lineRule="auto"/>
            </w:pPr>
            <w:r w:rsidRPr="00C75FC9">
              <w:rPr>
                <w:sz w:val="24"/>
                <w:szCs w:val="24"/>
              </w:rPr>
              <w:t>Prohlášení dodavatele, z něhož jednoznačně vyplývá prokázání způsobilosti.</w:t>
            </w:r>
          </w:p>
        </w:tc>
      </w:tr>
      <w:tr w:rsidR="00E27284" w:rsidRPr="00ED791F" w14:paraId="54A0BCA6" w14:textId="77777777" w:rsidTr="00E27284">
        <w:tc>
          <w:tcPr>
            <w:tcW w:w="270" w:type="pct"/>
            <w:vAlign w:val="center"/>
          </w:tcPr>
          <w:p w14:paraId="4037ACDF" w14:textId="77777777" w:rsidR="00E27284" w:rsidRPr="00ED791F" w:rsidRDefault="00E27284" w:rsidP="00E27284">
            <w:pPr>
              <w:pStyle w:val="Textkomente"/>
              <w:spacing w:line="276" w:lineRule="auto"/>
              <w:rPr>
                <w:sz w:val="24"/>
                <w:szCs w:val="24"/>
              </w:rPr>
            </w:pPr>
            <w:r w:rsidRPr="00ED791F">
              <w:rPr>
                <w:sz w:val="24"/>
                <w:szCs w:val="24"/>
              </w:rPr>
              <w:lastRenderedPageBreak/>
              <w:t>d)</w:t>
            </w:r>
          </w:p>
        </w:tc>
        <w:tc>
          <w:tcPr>
            <w:tcW w:w="3169" w:type="pct"/>
          </w:tcPr>
          <w:p w14:paraId="32EFC32D" w14:textId="77777777" w:rsidR="00E27284" w:rsidRPr="00C75FC9" w:rsidRDefault="00E27284" w:rsidP="00E27284">
            <w:pPr>
              <w:pStyle w:val="Textkomente"/>
              <w:spacing w:line="276" w:lineRule="auto"/>
              <w:rPr>
                <w:sz w:val="24"/>
                <w:szCs w:val="24"/>
              </w:rPr>
            </w:pPr>
            <w:r w:rsidRPr="00C75FC9">
              <w:rPr>
                <w:sz w:val="24"/>
                <w:szCs w:val="24"/>
              </w:rPr>
              <w:t>nemá v České republice ani v zemi svého sídla splatný nedoplatek na pojistném nebo na penále na sociální zabezpečení a příspěvku na státní politiku zaměstnanosti;</w:t>
            </w:r>
          </w:p>
        </w:tc>
        <w:tc>
          <w:tcPr>
            <w:tcW w:w="1561" w:type="pct"/>
          </w:tcPr>
          <w:p w14:paraId="331F58DC" w14:textId="77777777" w:rsidR="00E27284" w:rsidRPr="00C75FC9" w:rsidRDefault="00E27284" w:rsidP="00E27284">
            <w:pPr>
              <w:spacing w:line="276" w:lineRule="auto"/>
            </w:pPr>
            <w:r w:rsidRPr="00C75FC9">
              <w:rPr>
                <w:sz w:val="24"/>
                <w:szCs w:val="24"/>
              </w:rPr>
              <w:t>Prohlášení dodavatele, z něhož jednoznačně vyplývá prokázání způsobilosti.</w:t>
            </w:r>
          </w:p>
        </w:tc>
      </w:tr>
      <w:tr w:rsidR="00E27284" w:rsidRPr="00ED791F" w14:paraId="42B34266" w14:textId="77777777" w:rsidTr="00E27284">
        <w:tc>
          <w:tcPr>
            <w:tcW w:w="270" w:type="pct"/>
            <w:vAlign w:val="center"/>
          </w:tcPr>
          <w:p w14:paraId="35720625" w14:textId="77777777" w:rsidR="00E27284" w:rsidRPr="00ED791F" w:rsidRDefault="00E27284" w:rsidP="00E27284">
            <w:pPr>
              <w:pStyle w:val="Textkomente"/>
              <w:spacing w:line="276" w:lineRule="auto"/>
              <w:rPr>
                <w:sz w:val="24"/>
                <w:szCs w:val="24"/>
              </w:rPr>
            </w:pPr>
            <w:r w:rsidRPr="00ED791F">
              <w:rPr>
                <w:sz w:val="24"/>
                <w:szCs w:val="24"/>
              </w:rPr>
              <w:t>e)</w:t>
            </w:r>
          </w:p>
        </w:tc>
        <w:tc>
          <w:tcPr>
            <w:tcW w:w="3169" w:type="pct"/>
          </w:tcPr>
          <w:p w14:paraId="72628B1C" w14:textId="77777777" w:rsidR="00E27284" w:rsidRPr="00C75FC9" w:rsidRDefault="00E27284" w:rsidP="00E27284">
            <w:pPr>
              <w:pStyle w:val="Textkomente"/>
              <w:spacing w:line="276" w:lineRule="auto"/>
              <w:rPr>
                <w:sz w:val="24"/>
                <w:szCs w:val="24"/>
              </w:rPr>
            </w:pPr>
            <w:r w:rsidRPr="00C75FC9">
              <w:rPr>
                <w:sz w:val="24"/>
                <w:szCs w:val="24"/>
              </w:rPr>
              <w:t>není v likvidaci, nebylo proti němu vydáno rozhodnutí o úpadku, nebyla vůči němu nařízena nucená správa podle jiného právního předpisu nebo v obdobné situaci podle právního řádu země sídla dodavatele.</w:t>
            </w:r>
          </w:p>
        </w:tc>
        <w:tc>
          <w:tcPr>
            <w:tcW w:w="1561" w:type="pct"/>
          </w:tcPr>
          <w:p w14:paraId="497FB0ED" w14:textId="77777777" w:rsidR="00E27284" w:rsidRPr="00C75FC9" w:rsidRDefault="00E27284" w:rsidP="00E27284">
            <w:pPr>
              <w:spacing w:line="276" w:lineRule="auto"/>
            </w:pPr>
            <w:r w:rsidRPr="00C75FC9">
              <w:rPr>
                <w:sz w:val="24"/>
                <w:szCs w:val="24"/>
              </w:rPr>
              <w:t>Prohlášení dodavatele, z něhož jednoznačně vyplývá prokázání způsobilosti.</w:t>
            </w:r>
          </w:p>
        </w:tc>
      </w:tr>
    </w:tbl>
    <w:p w14:paraId="720715C6" w14:textId="77777777" w:rsidR="00E27284" w:rsidRDefault="00E27284" w:rsidP="00362DDC">
      <w:pPr>
        <w:pStyle w:val="Styl3"/>
        <w:numPr>
          <w:ilvl w:val="0"/>
          <w:numId w:val="0"/>
        </w:numPr>
        <w:spacing w:after="60" w:line="276" w:lineRule="auto"/>
        <w:ind w:left="29"/>
        <w:rPr>
          <w:b w:val="0"/>
        </w:rPr>
      </w:pPr>
      <w:r w:rsidRPr="007C1FEA">
        <w:rPr>
          <w:b w:val="0"/>
        </w:rPr>
        <w:t xml:space="preserve">K prokázání splnění </w:t>
      </w:r>
      <w:r>
        <w:rPr>
          <w:b w:val="0"/>
        </w:rPr>
        <w:t>základní způsobilosti</w:t>
      </w:r>
      <w:r w:rsidRPr="007C1FEA">
        <w:rPr>
          <w:b w:val="0"/>
        </w:rPr>
        <w:t xml:space="preserve"> je dodavatel oprávněn využít </w:t>
      </w:r>
      <w:r>
        <w:rPr>
          <w:b w:val="0"/>
        </w:rPr>
        <w:t>formulář, který je přílohou č. 3</w:t>
      </w:r>
      <w:r w:rsidRPr="007C1FEA">
        <w:rPr>
          <w:b w:val="0"/>
        </w:rPr>
        <w:t xml:space="preserve"> této výzvy k podání nabídky.</w:t>
      </w:r>
    </w:p>
    <w:p w14:paraId="14DB3B27" w14:textId="77777777" w:rsidR="00E27284" w:rsidRPr="00ED791F" w:rsidRDefault="00E27284" w:rsidP="00E27284">
      <w:pPr>
        <w:pStyle w:val="Nadpis2"/>
        <w:keepNext w:val="0"/>
        <w:numPr>
          <w:ilvl w:val="1"/>
          <w:numId w:val="1"/>
        </w:numPr>
        <w:spacing w:before="120" w:after="120" w:line="276" w:lineRule="auto"/>
        <w:ind w:left="567" w:hanging="567"/>
        <w:rPr>
          <w:b/>
          <w:szCs w:val="24"/>
        </w:rPr>
      </w:pPr>
      <w:r w:rsidRPr="00ED791F">
        <w:rPr>
          <w:b/>
          <w:szCs w:val="24"/>
        </w:rPr>
        <w:t>Profesní způsobilost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3756"/>
        <w:gridCol w:w="4819"/>
      </w:tblGrid>
      <w:tr w:rsidR="00E27284" w:rsidRPr="00ED791F" w14:paraId="1479867E" w14:textId="77777777" w:rsidTr="00E27284">
        <w:trPr>
          <w:tblHeader/>
        </w:trPr>
        <w:tc>
          <w:tcPr>
            <w:tcW w:w="4248" w:type="dxa"/>
            <w:gridSpan w:val="2"/>
            <w:shd w:val="clear" w:color="auto" w:fill="BFBFBF"/>
          </w:tcPr>
          <w:p w14:paraId="39790223" w14:textId="77777777" w:rsidR="00E27284" w:rsidRPr="00C75FC9" w:rsidRDefault="00E27284" w:rsidP="00E27284">
            <w:pPr>
              <w:pStyle w:val="Textkomente"/>
              <w:spacing w:line="276" w:lineRule="auto"/>
              <w:jc w:val="center"/>
              <w:rPr>
                <w:b/>
                <w:sz w:val="24"/>
                <w:szCs w:val="24"/>
              </w:rPr>
            </w:pPr>
            <w:r w:rsidRPr="00C75FC9">
              <w:rPr>
                <w:b/>
                <w:sz w:val="24"/>
                <w:szCs w:val="24"/>
              </w:rPr>
              <w:t>Zadavatel požaduje:</w:t>
            </w:r>
          </w:p>
        </w:tc>
        <w:tc>
          <w:tcPr>
            <w:tcW w:w="4819" w:type="dxa"/>
            <w:shd w:val="clear" w:color="auto" w:fill="BFBFBF"/>
            <w:vAlign w:val="center"/>
          </w:tcPr>
          <w:p w14:paraId="7253D0AE" w14:textId="77777777" w:rsidR="00E27284" w:rsidRPr="00C75FC9" w:rsidRDefault="00E27284" w:rsidP="00E27284">
            <w:pPr>
              <w:pStyle w:val="Textkomente"/>
              <w:spacing w:line="276" w:lineRule="auto"/>
              <w:jc w:val="center"/>
              <w:rPr>
                <w:b/>
                <w:sz w:val="24"/>
                <w:szCs w:val="24"/>
              </w:rPr>
            </w:pPr>
            <w:r w:rsidRPr="00C75FC9">
              <w:rPr>
                <w:b/>
                <w:sz w:val="24"/>
                <w:szCs w:val="24"/>
              </w:rPr>
              <w:t>Způsob prokázání</w:t>
            </w:r>
            <w:r>
              <w:rPr>
                <w:b/>
                <w:sz w:val="24"/>
                <w:szCs w:val="24"/>
              </w:rPr>
              <w:t>:</w:t>
            </w:r>
          </w:p>
        </w:tc>
      </w:tr>
      <w:tr w:rsidR="00E27284" w:rsidRPr="00ED791F" w14:paraId="5F69F215" w14:textId="77777777" w:rsidTr="00E27284">
        <w:tc>
          <w:tcPr>
            <w:tcW w:w="492" w:type="dxa"/>
            <w:vAlign w:val="center"/>
          </w:tcPr>
          <w:p w14:paraId="15295D2D" w14:textId="77777777" w:rsidR="00E27284" w:rsidRPr="00C75FC9" w:rsidRDefault="00E27284" w:rsidP="00E27284">
            <w:pPr>
              <w:pStyle w:val="Textkomente"/>
              <w:spacing w:line="276" w:lineRule="auto"/>
              <w:jc w:val="center"/>
              <w:rPr>
                <w:sz w:val="24"/>
                <w:szCs w:val="24"/>
              </w:rPr>
            </w:pPr>
            <w:r w:rsidRPr="00C75FC9">
              <w:rPr>
                <w:sz w:val="24"/>
                <w:szCs w:val="24"/>
              </w:rPr>
              <w:t>a)</w:t>
            </w:r>
          </w:p>
        </w:tc>
        <w:tc>
          <w:tcPr>
            <w:tcW w:w="3756" w:type="dxa"/>
          </w:tcPr>
          <w:p w14:paraId="6EE8532C" w14:textId="77777777" w:rsidR="00E27284" w:rsidRPr="00C75FC9" w:rsidRDefault="00E27284" w:rsidP="00E27284">
            <w:pPr>
              <w:pStyle w:val="Textkomente"/>
              <w:spacing w:line="276" w:lineRule="auto"/>
              <w:rPr>
                <w:sz w:val="24"/>
                <w:szCs w:val="24"/>
              </w:rPr>
            </w:pPr>
            <w:r w:rsidRPr="00C75FC9">
              <w:rPr>
                <w:sz w:val="24"/>
                <w:szCs w:val="24"/>
              </w:rPr>
              <w:t>předložení výpisu z obchodního rejstříku nebo jiné obdobné evidence, pokud jiný právní předpis zápis do takové evidence vyžaduje;</w:t>
            </w:r>
          </w:p>
        </w:tc>
        <w:tc>
          <w:tcPr>
            <w:tcW w:w="4819" w:type="dxa"/>
          </w:tcPr>
          <w:p w14:paraId="61CBB84B" w14:textId="77777777" w:rsidR="00E27284" w:rsidRPr="00C75FC9" w:rsidRDefault="00E27284" w:rsidP="00E27284">
            <w:pPr>
              <w:pStyle w:val="Textkomente"/>
              <w:spacing w:line="276" w:lineRule="auto"/>
              <w:rPr>
                <w:bCs/>
                <w:iCs/>
                <w:sz w:val="24"/>
                <w:szCs w:val="24"/>
              </w:rPr>
            </w:pPr>
            <w:r w:rsidRPr="00C75FC9">
              <w:rPr>
                <w:sz w:val="24"/>
                <w:szCs w:val="24"/>
              </w:rPr>
              <w:t>Výpis z obchodního rejstříku či jiné obdobné evidence.</w:t>
            </w:r>
          </w:p>
        </w:tc>
      </w:tr>
      <w:tr w:rsidR="00E27284" w:rsidRPr="00ED791F" w14:paraId="7ECF65F6" w14:textId="77777777" w:rsidTr="00E27284">
        <w:trPr>
          <w:trHeight w:val="704"/>
        </w:trPr>
        <w:tc>
          <w:tcPr>
            <w:tcW w:w="492" w:type="dxa"/>
            <w:vAlign w:val="center"/>
          </w:tcPr>
          <w:p w14:paraId="7E78EB7D" w14:textId="77777777" w:rsidR="00E27284" w:rsidRPr="00C75FC9" w:rsidRDefault="00E27284" w:rsidP="00E27284">
            <w:pPr>
              <w:pStyle w:val="Textkomente"/>
              <w:spacing w:line="276" w:lineRule="auto"/>
              <w:jc w:val="center"/>
              <w:rPr>
                <w:sz w:val="24"/>
                <w:szCs w:val="24"/>
              </w:rPr>
            </w:pPr>
            <w:r w:rsidRPr="00C75FC9">
              <w:rPr>
                <w:sz w:val="24"/>
                <w:szCs w:val="24"/>
              </w:rPr>
              <w:t>b)</w:t>
            </w:r>
          </w:p>
        </w:tc>
        <w:tc>
          <w:tcPr>
            <w:tcW w:w="3756" w:type="dxa"/>
          </w:tcPr>
          <w:p w14:paraId="7FEF0EC5" w14:textId="77777777" w:rsidR="00E27284" w:rsidRPr="00C75FC9" w:rsidRDefault="00E27284" w:rsidP="00E27284">
            <w:pPr>
              <w:pStyle w:val="odstavec"/>
              <w:spacing w:before="0" w:line="276" w:lineRule="auto"/>
              <w:ind w:firstLine="0"/>
              <w:jc w:val="left"/>
            </w:pPr>
            <w:r w:rsidRPr="00C75FC9">
              <w:t>předložení dokladu, že je dodavatel oprávněn podnikat v rozsahu odpovídajícímu předmětu veřejné zakázky, pokud jiné právní předpisy takové oprávnění vyžadují.</w:t>
            </w:r>
          </w:p>
        </w:tc>
        <w:tc>
          <w:tcPr>
            <w:tcW w:w="4819" w:type="dxa"/>
          </w:tcPr>
          <w:p w14:paraId="11169F38" w14:textId="77777777" w:rsidR="00E27284" w:rsidRPr="00DD3B19" w:rsidRDefault="00E27284" w:rsidP="00E27284">
            <w:pPr>
              <w:pStyle w:val="Textkomente"/>
              <w:spacing w:line="276" w:lineRule="auto"/>
              <w:rPr>
                <w:sz w:val="24"/>
                <w:szCs w:val="24"/>
              </w:rPr>
            </w:pPr>
            <w:r w:rsidRPr="00DD3B19">
              <w:rPr>
                <w:bCs/>
                <w:sz w:val="24"/>
                <w:szCs w:val="24"/>
              </w:rPr>
              <w:t xml:space="preserve">Platné </w:t>
            </w:r>
            <w:r w:rsidRPr="00DD3B19">
              <w:rPr>
                <w:sz w:val="24"/>
                <w:szCs w:val="24"/>
              </w:rPr>
              <w:t>oprávnění k podnikání.</w:t>
            </w:r>
          </w:p>
          <w:p w14:paraId="2BE6E05E" w14:textId="77777777" w:rsidR="00E27284" w:rsidRPr="00DD3B19" w:rsidRDefault="00E27284" w:rsidP="00E27284">
            <w:pPr>
              <w:pStyle w:val="Textkomente"/>
              <w:spacing w:line="276" w:lineRule="auto"/>
              <w:rPr>
                <w:sz w:val="24"/>
                <w:szCs w:val="24"/>
              </w:rPr>
            </w:pPr>
            <w:r w:rsidRPr="00DD3B19">
              <w:rPr>
                <w:sz w:val="24"/>
                <w:szCs w:val="24"/>
              </w:rPr>
              <w:t>Dodavatel předloží výpisy z živnostenského rejstříku dle § 10 odst. 3 písm. a) zákona č. 455/1991 Sb., o živnostenském podnikání (živnostenský zákon), ve znění pozdějších předpisů, a/nebo živnostenské listy, resp. jiná oprávnění k podnikání v</w:t>
            </w:r>
            <w:r>
              <w:rPr>
                <w:sz w:val="24"/>
                <w:szCs w:val="24"/>
              </w:rPr>
              <w:t> předmětu podnikání:</w:t>
            </w:r>
            <w:r w:rsidRPr="00C8010B">
              <w:rPr>
                <w:sz w:val="24"/>
                <w:szCs w:val="24"/>
              </w:rPr>
              <w:t xml:space="preserve"> </w:t>
            </w:r>
          </w:p>
          <w:p w14:paraId="247C9BAC" w14:textId="77777777" w:rsidR="00A6214B" w:rsidRDefault="00E27284" w:rsidP="00A6214B">
            <w:pPr>
              <w:pStyle w:val="Textkomente"/>
              <w:spacing w:before="120" w:after="120" w:line="276" w:lineRule="auto"/>
              <w:ind w:left="641" w:hanging="641"/>
              <w:rPr>
                <w:b/>
                <w:sz w:val="24"/>
                <w:szCs w:val="24"/>
              </w:rPr>
            </w:pPr>
            <w:r w:rsidRPr="00A6214B">
              <w:rPr>
                <w:b/>
                <w:sz w:val="24"/>
                <w:szCs w:val="24"/>
              </w:rPr>
              <w:t xml:space="preserve">(i) </w:t>
            </w:r>
            <w:r w:rsidR="00A6214B" w:rsidRPr="00A6214B">
              <w:rPr>
                <w:b/>
                <w:sz w:val="24"/>
                <w:szCs w:val="24"/>
              </w:rPr>
              <w:t>)    Provádění staveb, jejich změn a odstraňování</w:t>
            </w:r>
          </w:p>
          <w:p w14:paraId="0517D83E" w14:textId="3277441B" w:rsidR="00E27284" w:rsidRPr="00C75FC9" w:rsidRDefault="00E27284" w:rsidP="00E27284">
            <w:pPr>
              <w:pStyle w:val="Textkomente"/>
              <w:spacing w:line="276" w:lineRule="auto"/>
              <w:rPr>
                <w:sz w:val="24"/>
                <w:szCs w:val="24"/>
              </w:rPr>
            </w:pPr>
            <w:r w:rsidRPr="00DD3B19">
              <w:rPr>
                <w:sz w:val="24"/>
                <w:szCs w:val="24"/>
              </w:rPr>
              <w:t xml:space="preserve">Zadavatel uzná za průkaz oprávnění </w:t>
            </w:r>
            <w:r>
              <w:rPr>
                <w:sz w:val="24"/>
                <w:szCs w:val="24"/>
              </w:rPr>
              <w:t xml:space="preserve">k podnikání </w:t>
            </w:r>
            <w:r w:rsidRPr="00DD3B19">
              <w:rPr>
                <w:sz w:val="24"/>
                <w:szCs w:val="24"/>
              </w:rPr>
              <w:t xml:space="preserve">v požadovaném </w:t>
            </w:r>
            <w:r>
              <w:rPr>
                <w:sz w:val="24"/>
                <w:szCs w:val="24"/>
              </w:rPr>
              <w:t>předmětu</w:t>
            </w:r>
            <w:r w:rsidRPr="00DD3B19">
              <w:rPr>
                <w:sz w:val="24"/>
                <w:szCs w:val="24"/>
              </w:rPr>
              <w:t xml:space="preserve"> rovněž výpis z živnostenského rejstříku nebo živnostenský list či listy dokládající oprávnění dodavatele k podnikání v </w:t>
            </w:r>
            <w:r>
              <w:rPr>
                <w:sz w:val="24"/>
                <w:szCs w:val="24"/>
              </w:rPr>
              <w:t>předmětu</w:t>
            </w:r>
            <w:r w:rsidRPr="00DD3B19">
              <w:rPr>
                <w:sz w:val="24"/>
                <w:szCs w:val="24"/>
              </w:rPr>
              <w:t xml:space="preserve"> (či </w:t>
            </w:r>
            <w:r>
              <w:rPr>
                <w:sz w:val="24"/>
                <w:szCs w:val="24"/>
              </w:rPr>
              <w:t>předmětech</w:t>
            </w:r>
            <w:r w:rsidRPr="00DD3B19">
              <w:rPr>
                <w:sz w:val="24"/>
                <w:szCs w:val="24"/>
              </w:rPr>
              <w:t xml:space="preserve">), který bude zadavatelem požadovanému </w:t>
            </w:r>
            <w:r>
              <w:rPr>
                <w:sz w:val="24"/>
                <w:szCs w:val="24"/>
              </w:rPr>
              <w:t>předmětu</w:t>
            </w:r>
            <w:r w:rsidRPr="00DD3B19">
              <w:rPr>
                <w:sz w:val="24"/>
                <w:szCs w:val="24"/>
              </w:rPr>
              <w:t xml:space="preserve"> obsahově odpovídat (jedná se zejména o živnostenské listy vydané za dříve platné právní úpravy).</w:t>
            </w:r>
          </w:p>
        </w:tc>
      </w:tr>
      <w:tr w:rsidR="00E27284" w:rsidRPr="00ED791F" w14:paraId="5DF4B699" w14:textId="77777777" w:rsidTr="00E27284">
        <w:trPr>
          <w:trHeight w:val="704"/>
        </w:trPr>
        <w:tc>
          <w:tcPr>
            <w:tcW w:w="492" w:type="dxa"/>
            <w:vAlign w:val="center"/>
          </w:tcPr>
          <w:p w14:paraId="75878B58" w14:textId="77777777" w:rsidR="00E27284" w:rsidRPr="00C75FC9" w:rsidRDefault="00E27284" w:rsidP="00E27284">
            <w:pPr>
              <w:pStyle w:val="Textkomente"/>
              <w:spacing w:line="276" w:lineRule="auto"/>
              <w:jc w:val="center"/>
              <w:rPr>
                <w:sz w:val="24"/>
                <w:szCs w:val="24"/>
              </w:rPr>
            </w:pPr>
            <w:r>
              <w:rPr>
                <w:sz w:val="24"/>
                <w:szCs w:val="24"/>
              </w:rPr>
              <w:t>c)</w:t>
            </w:r>
          </w:p>
        </w:tc>
        <w:tc>
          <w:tcPr>
            <w:tcW w:w="3756" w:type="dxa"/>
          </w:tcPr>
          <w:p w14:paraId="6BF9AE45" w14:textId="4296DDAD" w:rsidR="00E27284" w:rsidRPr="00DB5EAA" w:rsidRDefault="00E27284" w:rsidP="00E27284">
            <w:pPr>
              <w:pStyle w:val="odstavec"/>
              <w:spacing w:before="0" w:line="276" w:lineRule="auto"/>
              <w:ind w:firstLine="0"/>
              <w:jc w:val="left"/>
            </w:pPr>
            <w:r w:rsidRPr="00DB5EAA">
              <w:t>předložení dokladu o tom, že je</w:t>
            </w:r>
            <w:r w:rsidR="0026093B" w:rsidRPr="00DB5EAA">
              <w:t xml:space="preserve"> dodavatel</w:t>
            </w:r>
            <w:r w:rsidRPr="00DB5EAA">
              <w:t xml:space="preserve"> odborně způsobilý nebo disponuje osobou, jejímž prostřednictvím odbornou způsobilost zabezpečuje, je-li pro plnění veřejné zakázky malého </w:t>
            </w:r>
            <w:r w:rsidRPr="00DB5EAA">
              <w:lastRenderedPageBreak/>
              <w:t>rozsahu odborná způsobilost jinými právními předpisy vyžadována.</w:t>
            </w:r>
          </w:p>
        </w:tc>
        <w:tc>
          <w:tcPr>
            <w:tcW w:w="4819" w:type="dxa"/>
          </w:tcPr>
          <w:p w14:paraId="649F7E48" w14:textId="452B6654" w:rsidR="00E27284" w:rsidRPr="00DB5EAA" w:rsidRDefault="00E27284" w:rsidP="00E27284">
            <w:pPr>
              <w:pStyle w:val="Textkomente"/>
              <w:spacing w:line="276" w:lineRule="auto"/>
              <w:rPr>
                <w:sz w:val="24"/>
                <w:szCs w:val="24"/>
              </w:rPr>
            </w:pPr>
            <w:r w:rsidRPr="00DB5EAA">
              <w:rPr>
                <w:b/>
                <w:bCs/>
                <w:iCs/>
                <w:sz w:val="24"/>
                <w:szCs w:val="24"/>
              </w:rPr>
              <w:lastRenderedPageBreak/>
              <w:t>Čestné prohlášení dodavatele</w:t>
            </w:r>
            <w:r w:rsidRPr="00DB5EAA">
              <w:rPr>
                <w:bCs/>
                <w:iCs/>
                <w:sz w:val="24"/>
                <w:szCs w:val="24"/>
              </w:rPr>
              <w:t xml:space="preserve"> (</w:t>
            </w:r>
            <w:r w:rsidR="005D0AF2" w:rsidRPr="00DB5EAA">
              <w:rPr>
                <w:bCs/>
                <w:iCs/>
                <w:sz w:val="24"/>
                <w:szCs w:val="24"/>
              </w:rPr>
              <w:t xml:space="preserve">na formuláři uvedeném v </w:t>
            </w:r>
            <w:r w:rsidRPr="00DB5EAA">
              <w:rPr>
                <w:bCs/>
                <w:iCs/>
                <w:sz w:val="24"/>
                <w:szCs w:val="24"/>
              </w:rPr>
              <w:t>přílo</w:t>
            </w:r>
            <w:r w:rsidR="005D0AF2" w:rsidRPr="00DB5EAA">
              <w:rPr>
                <w:bCs/>
                <w:iCs/>
                <w:sz w:val="24"/>
                <w:szCs w:val="24"/>
              </w:rPr>
              <w:t>ze</w:t>
            </w:r>
            <w:r w:rsidRPr="00DB5EAA">
              <w:rPr>
                <w:bCs/>
                <w:iCs/>
                <w:sz w:val="24"/>
                <w:szCs w:val="24"/>
              </w:rPr>
              <w:t xml:space="preserve"> č. 3), ze kterého bude vyplývat, že disponuje osobou/osobami, jejímž/jejichž prostřednictvím zabezpečuje </w:t>
            </w:r>
            <w:r w:rsidRPr="00DB5EAA">
              <w:rPr>
                <w:sz w:val="24"/>
                <w:szCs w:val="24"/>
              </w:rPr>
              <w:t xml:space="preserve">odbornou způsobilost </w:t>
            </w:r>
          </w:p>
          <w:p w14:paraId="23390800" w14:textId="4D485DB0" w:rsidR="00E27284" w:rsidRPr="00DB5EAA" w:rsidRDefault="00E27284" w:rsidP="00A6214B">
            <w:pPr>
              <w:pStyle w:val="Textkomente"/>
              <w:numPr>
                <w:ilvl w:val="0"/>
                <w:numId w:val="27"/>
              </w:numPr>
              <w:spacing w:line="276" w:lineRule="auto"/>
              <w:ind w:left="497" w:hanging="437"/>
              <w:rPr>
                <w:sz w:val="24"/>
                <w:szCs w:val="24"/>
              </w:rPr>
            </w:pPr>
            <w:r w:rsidRPr="00DB5EAA">
              <w:rPr>
                <w:b/>
                <w:sz w:val="24"/>
                <w:szCs w:val="24"/>
              </w:rPr>
              <w:lastRenderedPageBreak/>
              <w:t>v oboru dopravní stavby,</w:t>
            </w:r>
            <w:r w:rsidRPr="00DB5EAA">
              <w:rPr>
                <w:sz w:val="24"/>
                <w:szCs w:val="24"/>
              </w:rPr>
              <w:t xml:space="preserve"> která má osvědčení či doklad o </w:t>
            </w:r>
            <w:r w:rsidRPr="00DB5EAA">
              <w:rPr>
                <w:b/>
                <w:sz w:val="24"/>
                <w:szCs w:val="24"/>
              </w:rPr>
              <w:t>autorizaci jako autorizovaný inženýr nebo technik dle zákona č. 360/1992 Sb.</w:t>
            </w:r>
            <w:r w:rsidRPr="00DB5EAA">
              <w:rPr>
                <w:sz w:val="24"/>
                <w:szCs w:val="24"/>
              </w:rPr>
              <w:t xml:space="preserve">, o výkonu povolání autorizovaných architektů a o výkonu povolání autorizovaných inženýrů a techniků činných ve výstavbě, ve znění pozdějších předpisů, ve výše uvedeném oboru, nebo jiný obdobný doklad vydaný v jiné zemi než v ČR, který v této jiné zemi opravňuje jeho držitele v uvedeném oboru k vedení realizace stavby. </w:t>
            </w:r>
          </w:p>
        </w:tc>
      </w:tr>
    </w:tbl>
    <w:p w14:paraId="7557216C" w14:textId="1A872140" w:rsidR="004921FB" w:rsidRPr="00DA2388" w:rsidRDefault="004921FB" w:rsidP="004921FB">
      <w:pPr>
        <w:pStyle w:val="Styl3"/>
        <w:numPr>
          <w:ilvl w:val="0"/>
          <w:numId w:val="0"/>
        </w:numPr>
        <w:spacing w:after="60" w:line="276" w:lineRule="auto"/>
        <w:ind w:left="28"/>
      </w:pPr>
      <w:r w:rsidRPr="00DA2388">
        <w:lastRenderedPageBreak/>
        <w:t xml:space="preserve">K prokázání splnění profesní způsobilosti je dodavatel oprávněn využít </w:t>
      </w:r>
      <w:r>
        <w:t>formulář, který je přílohou č. 3</w:t>
      </w:r>
      <w:r w:rsidRPr="00DA2388">
        <w:t xml:space="preserve"> této výzvy k podání nabídky, jímž pro účely podání nabídky může nahradit požadované doklady v čl. 3.2 této výzvy.</w:t>
      </w:r>
    </w:p>
    <w:p w14:paraId="2AAA3189" w14:textId="77777777" w:rsidR="004921FB" w:rsidRDefault="004921FB" w:rsidP="004921FB">
      <w:pPr>
        <w:pStyle w:val="Styl3"/>
        <w:numPr>
          <w:ilvl w:val="0"/>
          <w:numId w:val="0"/>
        </w:numPr>
        <w:spacing w:before="0" w:after="60" w:line="276" w:lineRule="auto"/>
        <w:ind w:left="28"/>
      </w:pPr>
      <w:r w:rsidRPr="00A6262A">
        <w:t>Zadavatel je oprávněn si v případě pochybností vyžádat nad rámec předloženého čestného prohlášení předložení příslušných dokladů.</w:t>
      </w:r>
    </w:p>
    <w:p w14:paraId="100DFA2E" w14:textId="77777777" w:rsidR="00E27284" w:rsidRPr="00A6214B" w:rsidRDefault="00E27284" w:rsidP="00E27284">
      <w:pPr>
        <w:pStyle w:val="Nadpis2"/>
        <w:keepNext w:val="0"/>
        <w:numPr>
          <w:ilvl w:val="1"/>
          <w:numId w:val="1"/>
        </w:numPr>
        <w:spacing w:before="120" w:after="120" w:line="276" w:lineRule="auto"/>
        <w:ind w:left="567" w:hanging="567"/>
        <w:rPr>
          <w:b/>
          <w:szCs w:val="24"/>
        </w:rPr>
      </w:pPr>
      <w:r w:rsidRPr="00A6214B">
        <w:rPr>
          <w:b/>
          <w:szCs w:val="24"/>
        </w:rPr>
        <w:t>Technická způsobilost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
        <w:gridCol w:w="5552"/>
        <w:gridCol w:w="2835"/>
      </w:tblGrid>
      <w:tr w:rsidR="00E27284" w:rsidRPr="00ED791F" w14:paraId="02843017" w14:textId="77777777" w:rsidTr="00210D4D">
        <w:tc>
          <w:tcPr>
            <w:tcW w:w="680" w:type="dxa"/>
            <w:vAlign w:val="center"/>
          </w:tcPr>
          <w:p w14:paraId="03436E16" w14:textId="6F087559" w:rsidR="00E27284" w:rsidRPr="00A6214B" w:rsidRDefault="00E27284" w:rsidP="00A6214B">
            <w:pPr>
              <w:pStyle w:val="Textkomente"/>
              <w:spacing w:line="276" w:lineRule="auto"/>
              <w:jc w:val="center"/>
              <w:rPr>
                <w:b/>
                <w:sz w:val="24"/>
                <w:szCs w:val="24"/>
              </w:rPr>
            </w:pPr>
            <w:r w:rsidRPr="00A6214B">
              <w:rPr>
                <w:b/>
                <w:sz w:val="24"/>
                <w:szCs w:val="24"/>
              </w:rPr>
              <w:t>3.</w:t>
            </w:r>
            <w:r w:rsidR="00A6214B" w:rsidRPr="00A6214B">
              <w:rPr>
                <w:b/>
                <w:sz w:val="24"/>
                <w:szCs w:val="24"/>
              </w:rPr>
              <w:t>3</w:t>
            </w:r>
            <w:r w:rsidRPr="00A6214B">
              <w:rPr>
                <w:b/>
                <w:sz w:val="24"/>
                <w:szCs w:val="24"/>
              </w:rPr>
              <w:t>.1.</w:t>
            </w:r>
          </w:p>
        </w:tc>
        <w:tc>
          <w:tcPr>
            <w:tcW w:w="5552" w:type="dxa"/>
            <w:vAlign w:val="center"/>
          </w:tcPr>
          <w:p w14:paraId="4CE2FE62" w14:textId="77777777" w:rsidR="00E27284" w:rsidRPr="00A6214B" w:rsidRDefault="00E27284" w:rsidP="00E27284">
            <w:pPr>
              <w:pStyle w:val="Textkomente"/>
              <w:spacing w:line="276" w:lineRule="auto"/>
              <w:rPr>
                <w:sz w:val="24"/>
                <w:szCs w:val="24"/>
              </w:rPr>
            </w:pPr>
            <w:r w:rsidRPr="00A6214B">
              <w:rPr>
                <w:b/>
                <w:sz w:val="24"/>
                <w:szCs w:val="24"/>
              </w:rPr>
              <w:t>Zadavatel požaduje, aby se na realizaci zakázky podílely následující osoby splňující uvedené požadavky zadavatele:</w:t>
            </w:r>
          </w:p>
        </w:tc>
        <w:tc>
          <w:tcPr>
            <w:tcW w:w="2835" w:type="dxa"/>
            <w:vAlign w:val="center"/>
          </w:tcPr>
          <w:p w14:paraId="3B45DEE1" w14:textId="77777777" w:rsidR="00E27284" w:rsidRPr="00C75FC9" w:rsidRDefault="00E27284" w:rsidP="00E27284">
            <w:pPr>
              <w:pStyle w:val="Textkomente"/>
              <w:spacing w:line="276" w:lineRule="auto"/>
              <w:rPr>
                <w:bCs/>
                <w:iCs/>
                <w:sz w:val="24"/>
                <w:szCs w:val="24"/>
              </w:rPr>
            </w:pPr>
            <w:r w:rsidRPr="00A6214B">
              <w:rPr>
                <w:b/>
                <w:sz w:val="24"/>
                <w:szCs w:val="24"/>
              </w:rPr>
              <w:t>Způsob prokázání:</w:t>
            </w:r>
            <w:r w:rsidRPr="00915DB4">
              <w:rPr>
                <w:b/>
                <w:sz w:val="24"/>
                <w:szCs w:val="24"/>
              </w:rPr>
              <w:t xml:space="preserve"> </w:t>
            </w:r>
          </w:p>
        </w:tc>
      </w:tr>
      <w:tr w:rsidR="00E27284" w:rsidRPr="00ED791F" w14:paraId="538D3BBA" w14:textId="77777777" w:rsidTr="00210D4D">
        <w:tc>
          <w:tcPr>
            <w:tcW w:w="680" w:type="dxa"/>
            <w:vAlign w:val="center"/>
          </w:tcPr>
          <w:p w14:paraId="2435875F" w14:textId="77777777" w:rsidR="00E27284" w:rsidRPr="00C75FC9" w:rsidRDefault="00E27284" w:rsidP="00E27284">
            <w:pPr>
              <w:pStyle w:val="Textkomente"/>
              <w:spacing w:line="276" w:lineRule="auto"/>
              <w:jc w:val="center"/>
              <w:rPr>
                <w:sz w:val="24"/>
                <w:szCs w:val="24"/>
              </w:rPr>
            </w:pPr>
            <w:r>
              <w:rPr>
                <w:sz w:val="24"/>
                <w:szCs w:val="24"/>
              </w:rPr>
              <w:t>a)</w:t>
            </w:r>
          </w:p>
        </w:tc>
        <w:tc>
          <w:tcPr>
            <w:tcW w:w="5552" w:type="dxa"/>
          </w:tcPr>
          <w:p w14:paraId="34971704" w14:textId="62060354" w:rsidR="00E27284" w:rsidRPr="00DB5EAA" w:rsidRDefault="00E27284" w:rsidP="00E27284">
            <w:pPr>
              <w:pStyle w:val="Textkomente"/>
              <w:spacing w:line="276" w:lineRule="auto"/>
              <w:rPr>
                <w:sz w:val="24"/>
                <w:szCs w:val="24"/>
              </w:rPr>
            </w:pPr>
            <w:r w:rsidRPr="00DB5EAA">
              <w:rPr>
                <w:sz w:val="24"/>
                <w:szCs w:val="24"/>
                <w:u w:val="single"/>
              </w:rPr>
              <w:t>osoba zajišťující odbornou způsobilost v oboru dopravní stavby</w:t>
            </w:r>
            <w:r w:rsidR="00A6214B" w:rsidRPr="00DB5EAA">
              <w:rPr>
                <w:sz w:val="24"/>
                <w:szCs w:val="24"/>
                <w:u w:val="single"/>
              </w:rPr>
              <w:t xml:space="preserve"> </w:t>
            </w:r>
            <w:r w:rsidRPr="00DB5EAA">
              <w:rPr>
                <w:sz w:val="24"/>
                <w:szCs w:val="24"/>
                <w:u w:val="single"/>
              </w:rPr>
              <w:t>– stavbyvedoucí:</w:t>
            </w:r>
          </w:p>
          <w:p w14:paraId="235AB438" w14:textId="4C5908B1" w:rsidR="00E27284" w:rsidRPr="00DB5EAA" w:rsidRDefault="00E27284" w:rsidP="00E27284">
            <w:pPr>
              <w:pStyle w:val="Textkomente"/>
              <w:spacing w:line="276" w:lineRule="auto"/>
              <w:rPr>
                <w:sz w:val="24"/>
                <w:szCs w:val="24"/>
              </w:rPr>
            </w:pPr>
            <w:r w:rsidRPr="00DB5EAA">
              <w:rPr>
                <w:sz w:val="24"/>
                <w:szCs w:val="24"/>
              </w:rPr>
              <w:t xml:space="preserve">(i) minimálně </w:t>
            </w:r>
            <w:r w:rsidR="00A6214B" w:rsidRPr="00DB5EAA">
              <w:rPr>
                <w:b/>
                <w:sz w:val="24"/>
                <w:szCs w:val="24"/>
              </w:rPr>
              <w:t>5 let</w:t>
            </w:r>
            <w:r w:rsidRPr="00DB5EAA">
              <w:rPr>
                <w:sz w:val="24"/>
                <w:szCs w:val="24"/>
              </w:rPr>
              <w:t xml:space="preserve"> v pozici stavbyvedoucího inženýrských staveb, </w:t>
            </w:r>
          </w:p>
          <w:p w14:paraId="69C091EC" w14:textId="4F6BF50C" w:rsidR="00E27284" w:rsidRPr="00DB5EAA" w:rsidRDefault="00E27284" w:rsidP="00E27284">
            <w:pPr>
              <w:pStyle w:val="Textkomente"/>
              <w:spacing w:line="276" w:lineRule="auto"/>
              <w:rPr>
                <w:sz w:val="24"/>
                <w:szCs w:val="24"/>
              </w:rPr>
            </w:pPr>
            <w:r w:rsidRPr="00DB5EAA">
              <w:rPr>
                <w:sz w:val="24"/>
                <w:szCs w:val="24"/>
              </w:rPr>
              <w:t xml:space="preserve">(ii) praxe s minimálně </w:t>
            </w:r>
            <w:r w:rsidR="00486004" w:rsidRPr="00DB5EAA">
              <w:rPr>
                <w:sz w:val="24"/>
                <w:szCs w:val="24"/>
              </w:rPr>
              <w:t>pěti</w:t>
            </w:r>
            <w:r w:rsidRPr="00DB5EAA">
              <w:rPr>
                <w:sz w:val="24"/>
                <w:szCs w:val="24"/>
              </w:rPr>
              <w:t xml:space="preserve"> dokončen</w:t>
            </w:r>
            <w:r w:rsidR="00486004" w:rsidRPr="00DB5EAA">
              <w:rPr>
                <w:sz w:val="24"/>
                <w:szCs w:val="24"/>
              </w:rPr>
              <w:t xml:space="preserve">ými </w:t>
            </w:r>
            <w:r w:rsidRPr="00DB5EAA">
              <w:rPr>
                <w:sz w:val="24"/>
                <w:szCs w:val="24"/>
              </w:rPr>
              <w:t>nebo zprovozněn</w:t>
            </w:r>
            <w:r w:rsidR="00486004" w:rsidRPr="00DB5EAA">
              <w:rPr>
                <w:sz w:val="24"/>
                <w:szCs w:val="24"/>
              </w:rPr>
              <w:t xml:space="preserve">ými stavbami, spočívajícími v opravách asfaltových hutněných </w:t>
            </w:r>
            <w:r w:rsidR="00034152" w:rsidRPr="00DB5EAA">
              <w:rPr>
                <w:sz w:val="24"/>
                <w:szCs w:val="24"/>
              </w:rPr>
              <w:t>vrstev vozovky ve f</w:t>
            </w:r>
            <w:r w:rsidRPr="00DB5EAA">
              <w:rPr>
                <w:sz w:val="24"/>
                <w:szCs w:val="24"/>
              </w:rPr>
              <w:t xml:space="preserve">inančním objemu </w:t>
            </w:r>
            <w:r w:rsidR="00034152" w:rsidRPr="00DB5EAA">
              <w:rPr>
                <w:sz w:val="24"/>
                <w:szCs w:val="24"/>
              </w:rPr>
              <w:t xml:space="preserve">každé ze stavebních prací </w:t>
            </w:r>
            <w:r w:rsidRPr="00DB5EAA">
              <w:rPr>
                <w:sz w:val="24"/>
                <w:szCs w:val="24"/>
              </w:rPr>
              <w:t xml:space="preserve">minimálně </w:t>
            </w:r>
            <w:r w:rsidR="006B46EB" w:rsidRPr="00DB5EAA">
              <w:rPr>
                <w:b/>
                <w:sz w:val="24"/>
                <w:szCs w:val="24"/>
              </w:rPr>
              <w:t>5,8</w:t>
            </w:r>
            <w:r w:rsidRPr="00DB5EAA">
              <w:rPr>
                <w:b/>
                <w:sz w:val="24"/>
                <w:szCs w:val="24"/>
              </w:rPr>
              <w:t xml:space="preserve"> mil. Kč</w:t>
            </w:r>
            <w:r w:rsidRPr="00DB5EAA">
              <w:rPr>
                <w:sz w:val="24"/>
                <w:szCs w:val="24"/>
              </w:rPr>
              <w:t xml:space="preserve"> bez DPH, kde působil v pozici stavbyvedoucího, </w:t>
            </w:r>
          </w:p>
          <w:p w14:paraId="1BAAF2D0" w14:textId="77777777" w:rsidR="00E27284" w:rsidRPr="00DB5EAA" w:rsidRDefault="00E27284" w:rsidP="00E27284">
            <w:pPr>
              <w:pStyle w:val="Textkomente"/>
              <w:spacing w:line="276" w:lineRule="auto"/>
              <w:rPr>
                <w:sz w:val="24"/>
                <w:szCs w:val="24"/>
              </w:rPr>
            </w:pPr>
            <w:r w:rsidRPr="00DB5EAA">
              <w:rPr>
                <w:sz w:val="24"/>
                <w:szCs w:val="24"/>
              </w:rPr>
              <w:t xml:space="preserve">(iii) existence pracovního nebo obdobného poměru u dodavatele, příp. poddodavatele, nebo, je-li fyzickou osobou podnikající, smluvního vztahu s dodavatelem, </w:t>
            </w:r>
          </w:p>
          <w:p w14:paraId="1EE31100" w14:textId="319822C0" w:rsidR="00E27284" w:rsidRPr="00A6214B" w:rsidRDefault="00E27284" w:rsidP="00E27284">
            <w:pPr>
              <w:pStyle w:val="Textkomente"/>
              <w:spacing w:line="276" w:lineRule="auto"/>
              <w:rPr>
                <w:sz w:val="24"/>
                <w:szCs w:val="24"/>
                <w:highlight w:val="green"/>
              </w:rPr>
            </w:pPr>
            <w:r w:rsidRPr="00DB5EAA">
              <w:rPr>
                <w:sz w:val="24"/>
                <w:szCs w:val="24"/>
              </w:rPr>
              <w:t xml:space="preserve">(iv) </w:t>
            </w:r>
            <w:r w:rsidRPr="00DB5EAA">
              <w:rPr>
                <w:bCs/>
                <w:sz w:val="24"/>
                <w:szCs w:val="24"/>
              </w:rPr>
              <w:t xml:space="preserve">autorizace jako autorizovaný inženýr nebo technik dle zákona č. 360/1992 Sb., o výkonu povolání autorizovaných architektů a o výkonu povolání autorizovaných inženýrů a techniků činných ve výstavbě, </w:t>
            </w:r>
            <w:r w:rsidRPr="00DB5EAA">
              <w:rPr>
                <w:sz w:val="24"/>
                <w:szCs w:val="24"/>
              </w:rPr>
              <w:t>ve znění pozdějších předpisů</w:t>
            </w:r>
            <w:r w:rsidRPr="00DB5EAA">
              <w:rPr>
                <w:bCs/>
                <w:sz w:val="24"/>
                <w:szCs w:val="24"/>
              </w:rPr>
              <w:t xml:space="preserve">, pro obor </w:t>
            </w:r>
            <w:r w:rsidRPr="00DB5EAA">
              <w:rPr>
                <w:sz w:val="24"/>
                <w:szCs w:val="24"/>
              </w:rPr>
              <w:t>dopravní stavby</w:t>
            </w:r>
            <w:r w:rsidRPr="00DB5EAA">
              <w:rPr>
                <w:bCs/>
                <w:sz w:val="24"/>
                <w:szCs w:val="24"/>
              </w:rPr>
              <w:t xml:space="preserve"> </w:t>
            </w:r>
            <w:r w:rsidRPr="00DB5EAA">
              <w:rPr>
                <w:sz w:val="24"/>
                <w:szCs w:val="24"/>
                <w:u w:color="0000FF"/>
              </w:rPr>
              <w:t xml:space="preserve">nebo jiný obdobný doklad vydaný v jiné zemi než v ČR, který je v souladu se zákonem č. 18/2004 Sb., o uznávání odborné kvalifikace, ve </w:t>
            </w:r>
            <w:r w:rsidRPr="00DB5EAA">
              <w:rPr>
                <w:sz w:val="24"/>
                <w:szCs w:val="24"/>
                <w:u w:color="0000FF"/>
              </w:rPr>
              <w:lastRenderedPageBreak/>
              <w:t>znění pozdějších předpisů, a který v této jiné zemi opravňuje jeho držitele v uvedeném oboru k </w:t>
            </w:r>
            <w:r w:rsidRPr="00DB5EAA">
              <w:rPr>
                <w:sz w:val="24"/>
                <w:szCs w:val="24"/>
              </w:rPr>
              <w:t xml:space="preserve">vedení realizace stavby. </w:t>
            </w:r>
          </w:p>
        </w:tc>
        <w:tc>
          <w:tcPr>
            <w:tcW w:w="2835" w:type="dxa"/>
          </w:tcPr>
          <w:p w14:paraId="6542ED0F" w14:textId="18B7DC7B" w:rsidR="00E27284" w:rsidRPr="00443262" w:rsidRDefault="00E27284" w:rsidP="00210D4D">
            <w:pPr>
              <w:pStyle w:val="Textkomente"/>
              <w:spacing w:line="276" w:lineRule="auto"/>
              <w:rPr>
                <w:sz w:val="24"/>
                <w:szCs w:val="24"/>
              </w:rPr>
            </w:pPr>
            <w:r w:rsidRPr="00443262">
              <w:rPr>
                <w:sz w:val="24"/>
                <w:szCs w:val="24"/>
              </w:rPr>
              <w:lastRenderedPageBreak/>
              <w:t>Čestné prohlášení dodavatele</w:t>
            </w:r>
            <w:r w:rsidR="005D0AF2" w:rsidRPr="00443262">
              <w:rPr>
                <w:sz w:val="24"/>
                <w:szCs w:val="24"/>
              </w:rPr>
              <w:t xml:space="preserve"> na formuláři uvedeném v příloze č. 3</w:t>
            </w:r>
            <w:r w:rsidRPr="00443262">
              <w:rPr>
                <w:sz w:val="24"/>
                <w:szCs w:val="24"/>
              </w:rPr>
              <w:t>, z něhož jednoznačně vyplývá prokázání</w:t>
            </w:r>
            <w:r w:rsidR="005D0AF2" w:rsidRPr="00443262">
              <w:rPr>
                <w:sz w:val="24"/>
                <w:szCs w:val="24"/>
              </w:rPr>
              <w:t xml:space="preserve"> této</w:t>
            </w:r>
            <w:r w:rsidRPr="00443262">
              <w:rPr>
                <w:sz w:val="24"/>
                <w:szCs w:val="24"/>
              </w:rPr>
              <w:t xml:space="preserve"> způsobilosti.</w:t>
            </w:r>
          </w:p>
        </w:tc>
      </w:tr>
      <w:tr w:rsidR="00E27284" w:rsidRPr="00ED791F" w14:paraId="7EEFB53D" w14:textId="77777777" w:rsidTr="00210D4D">
        <w:tc>
          <w:tcPr>
            <w:tcW w:w="680" w:type="dxa"/>
            <w:vAlign w:val="center"/>
          </w:tcPr>
          <w:p w14:paraId="6C394242" w14:textId="77777777" w:rsidR="00E27284" w:rsidRDefault="00E27284" w:rsidP="00E27284">
            <w:pPr>
              <w:pStyle w:val="Textkomente"/>
              <w:spacing w:line="276" w:lineRule="auto"/>
              <w:jc w:val="center"/>
              <w:rPr>
                <w:sz w:val="24"/>
                <w:szCs w:val="24"/>
              </w:rPr>
            </w:pPr>
            <w:r>
              <w:rPr>
                <w:sz w:val="24"/>
                <w:szCs w:val="24"/>
              </w:rPr>
              <w:t>b)</w:t>
            </w:r>
          </w:p>
        </w:tc>
        <w:tc>
          <w:tcPr>
            <w:tcW w:w="5552" w:type="dxa"/>
          </w:tcPr>
          <w:p w14:paraId="6BAFC932" w14:textId="11130E93" w:rsidR="00E27284" w:rsidRPr="00DB5EAA" w:rsidRDefault="00E27284" w:rsidP="00E27284">
            <w:pPr>
              <w:pStyle w:val="Textkomente"/>
              <w:spacing w:line="276" w:lineRule="auto"/>
              <w:rPr>
                <w:sz w:val="24"/>
                <w:szCs w:val="24"/>
                <w:u w:val="single"/>
              </w:rPr>
            </w:pPr>
            <w:r w:rsidRPr="00DB5EAA">
              <w:rPr>
                <w:sz w:val="24"/>
                <w:szCs w:val="24"/>
                <w:u w:val="single"/>
              </w:rPr>
              <w:t>osoba zajišťující odbornou způsobilost v oboru dopravní stavby - zástupce stavbyvedoucího:</w:t>
            </w:r>
          </w:p>
          <w:p w14:paraId="51C680AB" w14:textId="13E930F0" w:rsidR="00E27284" w:rsidRPr="00DB5EAA" w:rsidRDefault="00E27284" w:rsidP="00E27284">
            <w:pPr>
              <w:pStyle w:val="Textkomente"/>
              <w:spacing w:line="276" w:lineRule="auto"/>
              <w:rPr>
                <w:sz w:val="24"/>
                <w:szCs w:val="24"/>
              </w:rPr>
            </w:pPr>
            <w:r w:rsidRPr="00DB5EAA">
              <w:rPr>
                <w:sz w:val="24"/>
                <w:szCs w:val="24"/>
              </w:rPr>
              <w:t xml:space="preserve">(i)  minimálně </w:t>
            </w:r>
            <w:r w:rsidR="00DE5CA2" w:rsidRPr="00DB5EAA">
              <w:rPr>
                <w:sz w:val="24"/>
                <w:szCs w:val="24"/>
              </w:rPr>
              <w:t>5 let</w:t>
            </w:r>
            <w:r w:rsidRPr="00DB5EAA">
              <w:rPr>
                <w:sz w:val="24"/>
                <w:szCs w:val="24"/>
              </w:rPr>
              <w:t xml:space="preserve"> v pozici stavbyvedoucího nebo zástupce stavbyvedoucího inženýrských staveb, </w:t>
            </w:r>
          </w:p>
          <w:p w14:paraId="4743038D" w14:textId="44683F59" w:rsidR="00E27284" w:rsidRPr="00DB5EAA" w:rsidRDefault="00E27284" w:rsidP="00E27284">
            <w:pPr>
              <w:pStyle w:val="Textkomente"/>
              <w:spacing w:line="276" w:lineRule="auto"/>
              <w:rPr>
                <w:sz w:val="24"/>
                <w:szCs w:val="24"/>
              </w:rPr>
            </w:pPr>
            <w:r w:rsidRPr="00DB5EAA">
              <w:rPr>
                <w:sz w:val="24"/>
                <w:szCs w:val="24"/>
              </w:rPr>
              <w:t xml:space="preserve">(ii)  </w:t>
            </w:r>
            <w:r w:rsidR="00034152" w:rsidRPr="00DB5EAA">
              <w:rPr>
                <w:sz w:val="24"/>
                <w:szCs w:val="24"/>
              </w:rPr>
              <w:t xml:space="preserve">praxe s minimálně pěti dokončenými nebo zprovozněnými stavbami, spočívajícími v opravách asfaltových hutněných vrstev vozovky ve finančním objemu každé ze stavebních prací minimálně </w:t>
            </w:r>
            <w:r w:rsidR="006B46EB" w:rsidRPr="00DB5EAA">
              <w:rPr>
                <w:b/>
                <w:sz w:val="24"/>
                <w:szCs w:val="24"/>
              </w:rPr>
              <w:t>5,8</w:t>
            </w:r>
            <w:r w:rsidR="00034152" w:rsidRPr="00DB5EAA">
              <w:rPr>
                <w:b/>
                <w:sz w:val="24"/>
                <w:szCs w:val="24"/>
              </w:rPr>
              <w:t xml:space="preserve"> mil. Kč</w:t>
            </w:r>
            <w:r w:rsidR="00034152" w:rsidRPr="00DB5EAA">
              <w:rPr>
                <w:sz w:val="24"/>
                <w:szCs w:val="24"/>
              </w:rPr>
              <w:t xml:space="preserve"> bez DPH</w:t>
            </w:r>
            <w:r w:rsidRPr="00DB5EAA">
              <w:rPr>
                <w:sz w:val="24"/>
                <w:szCs w:val="24"/>
              </w:rPr>
              <w:t xml:space="preserve">, kde působil v pozici stavbyvedoucího nebo zástupce stavbyvedoucího, </w:t>
            </w:r>
          </w:p>
          <w:p w14:paraId="70EC137C" w14:textId="77777777" w:rsidR="00E27284" w:rsidRPr="00DB5EAA" w:rsidRDefault="00E27284" w:rsidP="00E27284">
            <w:pPr>
              <w:pStyle w:val="Textkomente"/>
              <w:spacing w:line="276" w:lineRule="auto"/>
              <w:rPr>
                <w:sz w:val="24"/>
                <w:szCs w:val="24"/>
              </w:rPr>
            </w:pPr>
            <w:r w:rsidRPr="00DB5EAA">
              <w:rPr>
                <w:sz w:val="24"/>
                <w:szCs w:val="24"/>
              </w:rPr>
              <w:t xml:space="preserve">(iii) existence pracovního nebo obdobného poměru u dodavatele, příp. poddodavatele, nebo, je-li fyzickou osobou podnikající, smluvního vztahu s dodavatelem, </w:t>
            </w:r>
          </w:p>
          <w:p w14:paraId="5AC2E9A2" w14:textId="5381A0D7" w:rsidR="00E27284" w:rsidRPr="00DB5EAA" w:rsidRDefault="00E27284" w:rsidP="00E27284">
            <w:pPr>
              <w:pStyle w:val="Textkomente"/>
              <w:spacing w:line="276" w:lineRule="auto"/>
              <w:rPr>
                <w:sz w:val="24"/>
                <w:szCs w:val="24"/>
                <w:highlight w:val="green"/>
              </w:rPr>
            </w:pPr>
            <w:r w:rsidRPr="00DB5EAA">
              <w:rPr>
                <w:sz w:val="24"/>
                <w:szCs w:val="24"/>
              </w:rPr>
              <w:t>(iv) </w:t>
            </w:r>
            <w:r w:rsidRPr="00DB5EAA">
              <w:rPr>
                <w:bCs/>
                <w:sz w:val="24"/>
                <w:szCs w:val="24"/>
              </w:rPr>
              <w:t xml:space="preserve">autorizace jako autorizovaný inženýr nebo technik dle zákona č. 360/1992 Sb., o výkonu povolání autorizovaných architektů a o výkonu povolání autorizovaných inženýrů a techniků činných ve výstavbě, </w:t>
            </w:r>
            <w:r w:rsidRPr="00DB5EAA">
              <w:rPr>
                <w:sz w:val="24"/>
                <w:szCs w:val="24"/>
              </w:rPr>
              <w:t>ve znění pozdějších předpisů</w:t>
            </w:r>
            <w:r w:rsidRPr="00DB5EAA">
              <w:rPr>
                <w:bCs/>
                <w:sz w:val="24"/>
                <w:szCs w:val="24"/>
              </w:rPr>
              <w:t>, pro obor dopravní stavby</w:t>
            </w:r>
            <w:r w:rsidRPr="00DB5EAA">
              <w:rPr>
                <w:sz w:val="24"/>
                <w:szCs w:val="24"/>
                <w:u w:color="0000FF"/>
              </w:rPr>
              <w:t xml:space="preserve"> nebo jiný obdobný doklad vydaný v jiné zemi než v ČR, který je v souladu se zákonem č. 18/2004 Sb., o uznávání odborné kvalifikace, ve znění pozdějších předpisů, a který v této jiné zemi opravňuje jeho držitele v uvedeném oboru k </w:t>
            </w:r>
            <w:r w:rsidRPr="00DB5EAA">
              <w:rPr>
                <w:sz w:val="24"/>
                <w:szCs w:val="24"/>
              </w:rPr>
              <w:t xml:space="preserve">vedení realizace stavby. </w:t>
            </w:r>
            <w:r w:rsidRPr="00DB5EAA">
              <w:t xml:space="preserve"> </w:t>
            </w:r>
          </w:p>
        </w:tc>
        <w:tc>
          <w:tcPr>
            <w:tcW w:w="2835" w:type="dxa"/>
          </w:tcPr>
          <w:p w14:paraId="0289E3AA" w14:textId="695A966B" w:rsidR="00E27284" w:rsidRPr="00443262" w:rsidRDefault="00210D4D" w:rsidP="00E27284">
            <w:pPr>
              <w:pStyle w:val="Textkomente"/>
              <w:spacing w:line="276" w:lineRule="auto"/>
              <w:rPr>
                <w:bCs/>
                <w:iCs/>
                <w:sz w:val="24"/>
                <w:szCs w:val="24"/>
              </w:rPr>
            </w:pPr>
            <w:r w:rsidRPr="00443262">
              <w:rPr>
                <w:sz w:val="24"/>
                <w:szCs w:val="24"/>
              </w:rPr>
              <w:t>Čestné prohlášení dodavatele na formuláři uvedeném v příloze č. 3, z něhož jednoznačně vyplývá prokázání této způsobilosti.</w:t>
            </w:r>
          </w:p>
        </w:tc>
      </w:tr>
      <w:tr w:rsidR="00E27284" w:rsidRPr="00ED791F" w14:paraId="4E9FC000" w14:textId="77777777" w:rsidTr="00210D4D">
        <w:tc>
          <w:tcPr>
            <w:tcW w:w="680" w:type="dxa"/>
            <w:vAlign w:val="center"/>
          </w:tcPr>
          <w:p w14:paraId="0671E1B0" w14:textId="35154D9B" w:rsidR="00E27284" w:rsidRPr="00DE5CA2" w:rsidRDefault="00E27284" w:rsidP="00DE5CA2">
            <w:pPr>
              <w:pStyle w:val="Textkomente"/>
              <w:spacing w:line="276" w:lineRule="auto"/>
              <w:jc w:val="center"/>
              <w:rPr>
                <w:b/>
                <w:sz w:val="24"/>
                <w:szCs w:val="24"/>
              </w:rPr>
            </w:pPr>
            <w:r w:rsidRPr="00DE5CA2">
              <w:rPr>
                <w:b/>
                <w:sz w:val="24"/>
                <w:szCs w:val="24"/>
              </w:rPr>
              <w:t>3.</w:t>
            </w:r>
            <w:r w:rsidR="00DE5CA2" w:rsidRPr="00DE5CA2">
              <w:rPr>
                <w:b/>
                <w:sz w:val="24"/>
                <w:szCs w:val="24"/>
              </w:rPr>
              <w:t>3</w:t>
            </w:r>
            <w:r w:rsidRPr="00DE5CA2">
              <w:rPr>
                <w:b/>
                <w:sz w:val="24"/>
                <w:szCs w:val="24"/>
              </w:rPr>
              <w:t>.2.</w:t>
            </w:r>
          </w:p>
        </w:tc>
        <w:tc>
          <w:tcPr>
            <w:tcW w:w="5552" w:type="dxa"/>
            <w:vAlign w:val="center"/>
          </w:tcPr>
          <w:p w14:paraId="59EBE3AB" w14:textId="77777777" w:rsidR="00E27284" w:rsidRPr="00DE5CA2" w:rsidRDefault="00E27284" w:rsidP="00E27284">
            <w:pPr>
              <w:pStyle w:val="Textkomente"/>
              <w:spacing w:line="276" w:lineRule="auto"/>
              <w:rPr>
                <w:sz w:val="24"/>
                <w:szCs w:val="24"/>
              </w:rPr>
            </w:pPr>
            <w:r w:rsidRPr="00DE5CA2">
              <w:rPr>
                <w:b/>
                <w:sz w:val="24"/>
                <w:szCs w:val="24"/>
              </w:rPr>
              <w:t>Zadavatel požaduje praxi dodavatele spočívající v poskytnutí stavebních prací za posledních 5 let před zahájením poptávkového řízení splňujících uvedené požadavky zadavatele:</w:t>
            </w:r>
          </w:p>
        </w:tc>
        <w:tc>
          <w:tcPr>
            <w:tcW w:w="2835" w:type="dxa"/>
            <w:vAlign w:val="center"/>
          </w:tcPr>
          <w:p w14:paraId="498A02F1" w14:textId="77777777" w:rsidR="00E27284" w:rsidRPr="00C75FC9" w:rsidRDefault="00E27284" w:rsidP="00E27284">
            <w:pPr>
              <w:pStyle w:val="Textkomente"/>
              <w:spacing w:line="276" w:lineRule="auto"/>
              <w:rPr>
                <w:sz w:val="24"/>
                <w:szCs w:val="24"/>
              </w:rPr>
            </w:pPr>
            <w:r w:rsidRPr="00915DB4">
              <w:rPr>
                <w:b/>
                <w:sz w:val="24"/>
                <w:szCs w:val="24"/>
              </w:rPr>
              <w:t>Způsob prokázání</w:t>
            </w:r>
            <w:r>
              <w:rPr>
                <w:b/>
                <w:sz w:val="24"/>
                <w:szCs w:val="24"/>
              </w:rPr>
              <w:t>:</w:t>
            </w:r>
            <w:r w:rsidRPr="00915DB4">
              <w:rPr>
                <w:b/>
                <w:sz w:val="24"/>
                <w:szCs w:val="24"/>
              </w:rPr>
              <w:t xml:space="preserve"> </w:t>
            </w:r>
          </w:p>
        </w:tc>
      </w:tr>
      <w:tr w:rsidR="00E27284" w:rsidRPr="00ED791F" w14:paraId="13D27D50" w14:textId="77777777" w:rsidTr="00210D4D">
        <w:tc>
          <w:tcPr>
            <w:tcW w:w="680" w:type="dxa"/>
            <w:vAlign w:val="center"/>
          </w:tcPr>
          <w:p w14:paraId="6195A1C8" w14:textId="77777777" w:rsidR="00E27284" w:rsidRPr="00C75FC9" w:rsidRDefault="00E27284" w:rsidP="00E27284">
            <w:pPr>
              <w:pStyle w:val="Textkomente"/>
              <w:spacing w:line="276" w:lineRule="auto"/>
              <w:jc w:val="center"/>
              <w:rPr>
                <w:sz w:val="24"/>
                <w:szCs w:val="24"/>
              </w:rPr>
            </w:pPr>
          </w:p>
        </w:tc>
        <w:tc>
          <w:tcPr>
            <w:tcW w:w="5552" w:type="dxa"/>
          </w:tcPr>
          <w:p w14:paraId="3719B84F" w14:textId="4BB3FBE9" w:rsidR="00E27284" w:rsidRPr="008D7365" w:rsidRDefault="008D7365" w:rsidP="008D7365">
            <w:pPr>
              <w:pStyle w:val="Textkomente"/>
              <w:widowControl w:val="0"/>
              <w:numPr>
                <w:ilvl w:val="0"/>
                <w:numId w:val="13"/>
              </w:numPr>
              <w:autoSpaceDE w:val="0"/>
              <w:autoSpaceDN w:val="0"/>
              <w:adjustRightInd w:val="0"/>
              <w:spacing w:after="60" w:line="276" w:lineRule="auto"/>
              <w:rPr>
                <w:color w:val="FF0000"/>
                <w:sz w:val="24"/>
                <w:szCs w:val="24"/>
              </w:rPr>
            </w:pPr>
            <w:r w:rsidRPr="00DB5EAA">
              <w:rPr>
                <w:b/>
                <w:sz w:val="24"/>
                <w:szCs w:val="24"/>
              </w:rPr>
              <w:t>2</w:t>
            </w:r>
            <w:r w:rsidR="00E27284" w:rsidRPr="00DB5EAA">
              <w:rPr>
                <w:sz w:val="24"/>
                <w:szCs w:val="24"/>
              </w:rPr>
              <w:t xml:space="preserve"> stavební</w:t>
            </w:r>
            <w:r w:rsidRPr="00DB5EAA">
              <w:rPr>
                <w:sz w:val="24"/>
                <w:szCs w:val="24"/>
              </w:rPr>
              <w:t>ch pra</w:t>
            </w:r>
            <w:r w:rsidR="00E27284" w:rsidRPr="00DB5EAA">
              <w:rPr>
                <w:sz w:val="24"/>
                <w:szCs w:val="24"/>
              </w:rPr>
              <w:t>c</w:t>
            </w:r>
            <w:r w:rsidRPr="00DB5EAA">
              <w:rPr>
                <w:sz w:val="24"/>
                <w:szCs w:val="24"/>
              </w:rPr>
              <w:t>í</w:t>
            </w:r>
            <w:r w:rsidR="00E27284" w:rsidRPr="00DB5EAA">
              <w:rPr>
                <w:sz w:val="24"/>
                <w:szCs w:val="24"/>
              </w:rPr>
              <w:t>, jej</w:t>
            </w:r>
            <w:r w:rsidRPr="00DB5EAA">
              <w:rPr>
                <w:sz w:val="24"/>
                <w:szCs w:val="24"/>
              </w:rPr>
              <w:t>ichž</w:t>
            </w:r>
            <w:r w:rsidR="00E27284" w:rsidRPr="00DB5EAA">
              <w:rPr>
                <w:sz w:val="24"/>
                <w:szCs w:val="24"/>
              </w:rPr>
              <w:t xml:space="preserve"> předmětem byla rekonstrukce minimálně dvoupruhové pozemní komunikace</w:t>
            </w:r>
            <w:r w:rsidR="0035732D" w:rsidRPr="00DB5EAA">
              <w:rPr>
                <w:sz w:val="24"/>
                <w:szCs w:val="24"/>
              </w:rPr>
              <w:t xml:space="preserve"> spočívající v opravě asfaltových hutněných vrstev vozovky, o finančním objemu každé ze stavebních prací minimálně ve výši </w:t>
            </w:r>
            <w:r w:rsidR="0035732D" w:rsidRPr="00DB5EAA">
              <w:rPr>
                <w:b/>
                <w:sz w:val="24"/>
                <w:szCs w:val="24"/>
              </w:rPr>
              <w:t>3 mil. Kč</w:t>
            </w:r>
            <w:r w:rsidR="0035732D" w:rsidRPr="00DB5EAA">
              <w:rPr>
                <w:sz w:val="24"/>
                <w:szCs w:val="24"/>
              </w:rPr>
              <w:t xml:space="preserve"> bez DPH</w:t>
            </w:r>
          </w:p>
        </w:tc>
        <w:tc>
          <w:tcPr>
            <w:tcW w:w="2835" w:type="dxa"/>
          </w:tcPr>
          <w:p w14:paraId="0F564F2F" w14:textId="3F06721E" w:rsidR="00E27284" w:rsidRPr="00443262" w:rsidRDefault="00210D4D" w:rsidP="00210D4D">
            <w:pPr>
              <w:pStyle w:val="Textkomente"/>
              <w:spacing w:line="276" w:lineRule="auto"/>
              <w:rPr>
                <w:bCs/>
                <w:sz w:val="24"/>
                <w:szCs w:val="24"/>
              </w:rPr>
            </w:pPr>
            <w:r w:rsidRPr="00443262">
              <w:rPr>
                <w:sz w:val="24"/>
                <w:szCs w:val="24"/>
              </w:rPr>
              <w:t>Čestné prohlášení dodavatele na formuláři uvedeném v příloze č. 3, z něhož jednoznačně vyplývá prokázání této způsobilosti.</w:t>
            </w:r>
            <w:r w:rsidR="00E27284" w:rsidRPr="00443262">
              <w:rPr>
                <w:bCs/>
                <w:sz w:val="24"/>
                <w:szCs w:val="24"/>
              </w:rPr>
              <w:t xml:space="preserve"> </w:t>
            </w:r>
          </w:p>
          <w:p w14:paraId="7D28730C" w14:textId="03714379" w:rsidR="00A546A9" w:rsidRPr="00DB5EAA" w:rsidRDefault="00210D4D" w:rsidP="00210D4D">
            <w:pPr>
              <w:pStyle w:val="Textkomente"/>
              <w:spacing w:line="276" w:lineRule="auto"/>
              <w:rPr>
                <w:b/>
                <w:sz w:val="24"/>
                <w:szCs w:val="24"/>
              </w:rPr>
            </w:pPr>
            <w:r w:rsidRPr="00443262">
              <w:rPr>
                <w:b/>
                <w:sz w:val="24"/>
                <w:szCs w:val="24"/>
              </w:rPr>
              <w:t xml:space="preserve">Zadavatel je oprávněn si v případě pochybností vyžádat nad rámec předloženého čestného prohlášení předložení příslušných </w:t>
            </w:r>
            <w:r w:rsidRPr="00443262">
              <w:rPr>
                <w:b/>
                <w:bCs/>
                <w:sz w:val="24"/>
                <w:szCs w:val="24"/>
              </w:rPr>
              <w:t xml:space="preserve">osvědčení </w:t>
            </w:r>
            <w:r w:rsidRPr="00443262">
              <w:rPr>
                <w:b/>
                <w:bCs/>
                <w:sz w:val="24"/>
                <w:szCs w:val="24"/>
              </w:rPr>
              <w:lastRenderedPageBreak/>
              <w:t>objednatelů o řádném poskytnutí a dokončení těchto stavebních prací</w:t>
            </w:r>
            <w:r w:rsidRPr="00443262">
              <w:rPr>
                <w:b/>
                <w:sz w:val="24"/>
                <w:szCs w:val="24"/>
              </w:rPr>
              <w:t>.</w:t>
            </w:r>
          </w:p>
        </w:tc>
      </w:tr>
      <w:tr w:rsidR="00DE5CA2" w:rsidRPr="00C75FC9" w14:paraId="64D8207A" w14:textId="77777777" w:rsidTr="00DE5CA2">
        <w:tc>
          <w:tcPr>
            <w:tcW w:w="680" w:type="dxa"/>
            <w:tcBorders>
              <w:top w:val="single" w:sz="4" w:space="0" w:color="auto"/>
              <w:left w:val="single" w:sz="4" w:space="0" w:color="auto"/>
              <w:bottom w:val="single" w:sz="4" w:space="0" w:color="auto"/>
              <w:right w:val="single" w:sz="4" w:space="0" w:color="auto"/>
            </w:tcBorders>
            <w:vAlign w:val="center"/>
          </w:tcPr>
          <w:p w14:paraId="6F14B5D4" w14:textId="0C96D2E2" w:rsidR="00DE5CA2" w:rsidRPr="00DE5CA2" w:rsidRDefault="00DE5CA2" w:rsidP="00DE5CA2">
            <w:pPr>
              <w:pStyle w:val="Textkomente"/>
              <w:spacing w:line="276" w:lineRule="auto"/>
              <w:jc w:val="center"/>
              <w:rPr>
                <w:b/>
                <w:sz w:val="24"/>
                <w:szCs w:val="24"/>
              </w:rPr>
            </w:pPr>
            <w:r w:rsidRPr="00DE5CA2">
              <w:rPr>
                <w:b/>
                <w:sz w:val="24"/>
                <w:szCs w:val="24"/>
              </w:rPr>
              <w:lastRenderedPageBreak/>
              <w:t>3.3.</w:t>
            </w:r>
            <w:r>
              <w:rPr>
                <w:b/>
                <w:sz w:val="24"/>
                <w:szCs w:val="24"/>
              </w:rPr>
              <w:t>3</w:t>
            </w:r>
            <w:r w:rsidRPr="00DE5CA2">
              <w:rPr>
                <w:b/>
                <w:sz w:val="24"/>
                <w:szCs w:val="24"/>
              </w:rPr>
              <w:t>.</w:t>
            </w:r>
          </w:p>
        </w:tc>
        <w:tc>
          <w:tcPr>
            <w:tcW w:w="5552" w:type="dxa"/>
            <w:tcBorders>
              <w:top w:val="single" w:sz="4" w:space="0" w:color="auto"/>
              <w:left w:val="single" w:sz="4" w:space="0" w:color="auto"/>
              <w:bottom w:val="single" w:sz="4" w:space="0" w:color="auto"/>
              <w:right w:val="single" w:sz="4" w:space="0" w:color="auto"/>
            </w:tcBorders>
          </w:tcPr>
          <w:p w14:paraId="08907B82" w14:textId="57543102" w:rsidR="00DE5CA2" w:rsidRPr="00DB5EAA" w:rsidRDefault="00DE5CA2" w:rsidP="00DE5CA2">
            <w:pPr>
              <w:pStyle w:val="Textkomente"/>
              <w:widowControl w:val="0"/>
              <w:tabs>
                <w:tab w:val="num" w:pos="454"/>
              </w:tabs>
              <w:autoSpaceDE w:val="0"/>
              <w:autoSpaceDN w:val="0"/>
              <w:adjustRightInd w:val="0"/>
              <w:spacing w:after="60" w:line="276" w:lineRule="auto"/>
              <w:rPr>
                <w:b/>
                <w:sz w:val="24"/>
                <w:szCs w:val="24"/>
                <w:highlight w:val="green"/>
              </w:rPr>
            </w:pPr>
            <w:r w:rsidRPr="00DB5EAA">
              <w:rPr>
                <w:b/>
                <w:sz w:val="24"/>
                <w:szCs w:val="24"/>
              </w:rPr>
              <w:t>Zadavatel požaduje předložení přehledu průměrného ročního počtu zaměstnanců za poslední tři roky, přičemž minimální počet zaměstnanců stanovuje takto:</w:t>
            </w:r>
          </w:p>
        </w:tc>
        <w:tc>
          <w:tcPr>
            <w:tcW w:w="2835" w:type="dxa"/>
            <w:tcBorders>
              <w:top w:val="single" w:sz="4" w:space="0" w:color="auto"/>
              <w:left w:val="single" w:sz="4" w:space="0" w:color="auto"/>
              <w:bottom w:val="single" w:sz="4" w:space="0" w:color="auto"/>
              <w:right w:val="single" w:sz="4" w:space="0" w:color="auto"/>
            </w:tcBorders>
          </w:tcPr>
          <w:p w14:paraId="29DED683" w14:textId="77777777" w:rsidR="00DE5CA2" w:rsidRPr="00DE5CA2" w:rsidRDefault="00DE5CA2" w:rsidP="00486004">
            <w:pPr>
              <w:pStyle w:val="Textkomente"/>
              <w:spacing w:line="276" w:lineRule="auto"/>
              <w:rPr>
                <w:b/>
                <w:sz w:val="24"/>
                <w:szCs w:val="24"/>
              </w:rPr>
            </w:pPr>
            <w:r w:rsidRPr="00DE5CA2">
              <w:rPr>
                <w:b/>
                <w:sz w:val="24"/>
                <w:szCs w:val="24"/>
              </w:rPr>
              <w:t xml:space="preserve">Způsob prokázání: </w:t>
            </w:r>
          </w:p>
        </w:tc>
      </w:tr>
      <w:tr w:rsidR="00DE5CA2" w:rsidRPr="00443262" w14:paraId="462801B9" w14:textId="77777777" w:rsidTr="00DE5CA2">
        <w:tc>
          <w:tcPr>
            <w:tcW w:w="680" w:type="dxa"/>
            <w:tcBorders>
              <w:top w:val="single" w:sz="4" w:space="0" w:color="auto"/>
              <w:left w:val="single" w:sz="4" w:space="0" w:color="auto"/>
              <w:bottom w:val="single" w:sz="4" w:space="0" w:color="auto"/>
              <w:right w:val="single" w:sz="4" w:space="0" w:color="auto"/>
            </w:tcBorders>
            <w:vAlign w:val="center"/>
          </w:tcPr>
          <w:p w14:paraId="5262CDB3" w14:textId="77777777" w:rsidR="00DE5CA2" w:rsidRPr="00C75FC9" w:rsidRDefault="00DE5CA2" w:rsidP="00486004">
            <w:pPr>
              <w:pStyle w:val="Textkomente"/>
              <w:spacing w:line="276" w:lineRule="auto"/>
              <w:jc w:val="center"/>
              <w:rPr>
                <w:sz w:val="24"/>
                <w:szCs w:val="24"/>
              </w:rPr>
            </w:pPr>
          </w:p>
        </w:tc>
        <w:tc>
          <w:tcPr>
            <w:tcW w:w="5552" w:type="dxa"/>
            <w:tcBorders>
              <w:top w:val="single" w:sz="4" w:space="0" w:color="auto"/>
              <w:left w:val="single" w:sz="4" w:space="0" w:color="auto"/>
              <w:bottom w:val="single" w:sz="4" w:space="0" w:color="auto"/>
              <w:right w:val="single" w:sz="4" w:space="0" w:color="auto"/>
            </w:tcBorders>
          </w:tcPr>
          <w:p w14:paraId="51383E7F" w14:textId="7B65455D" w:rsidR="00DE5CA2" w:rsidRPr="00DB5EAA" w:rsidRDefault="00DE5CA2" w:rsidP="00DE5CA2">
            <w:pPr>
              <w:pStyle w:val="slovanseznam"/>
              <w:widowControl w:val="0"/>
              <w:numPr>
                <w:ilvl w:val="0"/>
                <w:numId w:val="30"/>
              </w:numPr>
              <w:autoSpaceDE w:val="0"/>
              <w:autoSpaceDN w:val="0"/>
              <w:adjustRightInd w:val="0"/>
              <w:spacing w:after="60" w:line="276" w:lineRule="auto"/>
              <w:rPr>
                <w:b/>
                <w:sz w:val="24"/>
                <w:szCs w:val="24"/>
              </w:rPr>
            </w:pPr>
            <w:r w:rsidRPr="00DB5EAA">
              <w:rPr>
                <w:b/>
                <w:sz w:val="24"/>
                <w:szCs w:val="24"/>
              </w:rPr>
              <w:t>20 zaměstnanců</w:t>
            </w:r>
          </w:p>
          <w:p w14:paraId="772305A1" w14:textId="6EE067E5" w:rsidR="00DE5CA2" w:rsidRPr="00DB5EAA" w:rsidRDefault="00DE5CA2" w:rsidP="00A546A9">
            <w:pPr>
              <w:pStyle w:val="slovanseznam"/>
              <w:widowControl w:val="0"/>
              <w:numPr>
                <w:ilvl w:val="0"/>
                <w:numId w:val="0"/>
              </w:numPr>
              <w:autoSpaceDE w:val="0"/>
              <w:autoSpaceDN w:val="0"/>
              <w:adjustRightInd w:val="0"/>
              <w:spacing w:after="60" w:line="276" w:lineRule="auto"/>
              <w:ind w:left="527"/>
              <w:rPr>
                <w:b/>
                <w:sz w:val="24"/>
                <w:szCs w:val="24"/>
              </w:rPr>
            </w:pPr>
            <w:r w:rsidRPr="00DB5EAA">
              <w:rPr>
                <w:b/>
                <w:sz w:val="24"/>
                <w:szCs w:val="24"/>
              </w:rPr>
              <w:t>z toho minimálně:</w:t>
            </w:r>
          </w:p>
          <w:p w14:paraId="31FEBA86" w14:textId="741AF972" w:rsidR="00DE5CA2" w:rsidRPr="00DB5EAA" w:rsidRDefault="00375CC5" w:rsidP="00A546A9">
            <w:pPr>
              <w:pStyle w:val="slovanseznam"/>
              <w:widowControl w:val="0"/>
              <w:numPr>
                <w:ilvl w:val="0"/>
                <w:numId w:val="31"/>
              </w:numPr>
              <w:autoSpaceDE w:val="0"/>
              <w:autoSpaceDN w:val="0"/>
              <w:adjustRightInd w:val="0"/>
              <w:spacing w:after="60" w:line="276" w:lineRule="auto"/>
              <w:ind w:left="669" w:hanging="142"/>
              <w:rPr>
                <w:sz w:val="24"/>
                <w:szCs w:val="24"/>
              </w:rPr>
            </w:pPr>
            <w:r w:rsidRPr="00DB5EAA">
              <w:rPr>
                <w:sz w:val="24"/>
                <w:szCs w:val="24"/>
              </w:rPr>
              <w:t>1</w:t>
            </w:r>
            <w:r w:rsidR="00DE5CA2" w:rsidRPr="00DB5EAA">
              <w:rPr>
                <w:sz w:val="24"/>
                <w:szCs w:val="24"/>
              </w:rPr>
              <w:t xml:space="preserve"> strojní</w:t>
            </w:r>
            <w:r w:rsidR="00DB5EAA">
              <w:rPr>
                <w:sz w:val="24"/>
                <w:szCs w:val="24"/>
              </w:rPr>
              <w:t>k</w:t>
            </w:r>
            <w:r w:rsidR="00DE5CA2" w:rsidRPr="00DB5EAA">
              <w:rPr>
                <w:sz w:val="24"/>
                <w:szCs w:val="24"/>
              </w:rPr>
              <w:t xml:space="preserve"> finišeru, tj. osob</w:t>
            </w:r>
            <w:r w:rsidR="00DB5EAA">
              <w:rPr>
                <w:sz w:val="24"/>
                <w:szCs w:val="24"/>
              </w:rPr>
              <w:t>a</w:t>
            </w:r>
            <w:r w:rsidR="00DE5CA2" w:rsidRPr="00DB5EAA">
              <w:rPr>
                <w:sz w:val="24"/>
                <w:szCs w:val="24"/>
              </w:rPr>
              <w:t xml:space="preserve"> s příslušným oprávněním pro obsluhu finišeru,</w:t>
            </w:r>
          </w:p>
          <w:p w14:paraId="02B2ADE7" w14:textId="68CA7190" w:rsidR="00DE5CA2" w:rsidRPr="00DB5EAA" w:rsidRDefault="00375CC5" w:rsidP="00A546A9">
            <w:pPr>
              <w:pStyle w:val="slovanseznam"/>
              <w:widowControl w:val="0"/>
              <w:numPr>
                <w:ilvl w:val="0"/>
                <w:numId w:val="31"/>
              </w:numPr>
              <w:autoSpaceDE w:val="0"/>
              <w:autoSpaceDN w:val="0"/>
              <w:adjustRightInd w:val="0"/>
              <w:spacing w:after="60" w:line="276" w:lineRule="auto"/>
              <w:ind w:left="669" w:hanging="142"/>
              <w:rPr>
                <w:sz w:val="24"/>
                <w:szCs w:val="24"/>
              </w:rPr>
            </w:pPr>
            <w:r w:rsidRPr="00DB5EAA">
              <w:rPr>
                <w:sz w:val="24"/>
                <w:szCs w:val="24"/>
              </w:rPr>
              <w:t>1</w:t>
            </w:r>
            <w:r w:rsidR="00DE5CA2" w:rsidRPr="00DB5EAA">
              <w:rPr>
                <w:sz w:val="24"/>
                <w:szCs w:val="24"/>
              </w:rPr>
              <w:t xml:space="preserve"> strojní</w:t>
            </w:r>
            <w:r w:rsidR="00DB5EAA">
              <w:rPr>
                <w:sz w:val="24"/>
                <w:szCs w:val="24"/>
              </w:rPr>
              <w:t>k</w:t>
            </w:r>
            <w:r w:rsidR="00DE5CA2" w:rsidRPr="00DB5EAA">
              <w:rPr>
                <w:sz w:val="24"/>
                <w:szCs w:val="24"/>
              </w:rPr>
              <w:t xml:space="preserve"> silniční</w:t>
            </w:r>
            <w:r w:rsidR="00DB5EAA">
              <w:rPr>
                <w:sz w:val="24"/>
                <w:szCs w:val="24"/>
              </w:rPr>
              <w:t>ho</w:t>
            </w:r>
            <w:r w:rsidR="00DE5CA2" w:rsidRPr="00DB5EAA">
              <w:rPr>
                <w:sz w:val="24"/>
                <w:szCs w:val="24"/>
              </w:rPr>
              <w:t xml:space="preserve"> válc</w:t>
            </w:r>
            <w:r w:rsidR="00DB5EAA">
              <w:rPr>
                <w:sz w:val="24"/>
                <w:szCs w:val="24"/>
              </w:rPr>
              <w:t>e</w:t>
            </w:r>
            <w:r w:rsidR="00DE5CA2" w:rsidRPr="00DB5EAA">
              <w:rPr>
                <w:sz w:val="24"/>
                <w:szCs w:val="24"/>
              </w:rPr>
              <w:t>, tj. osob</w:t>
            </w:r>
            <w:r w:rsidR="00DB5EAA">
              <w:rPr>
                <w:sz w:val="24"/>
                <w:szCs w:val="24"/>
              </w:rPr>
              <w:t>a</w:t>
            </w:r>
            <w:r w:rsidR="00DE5CA2" w:rsidRPr="00DB5EAA">
              <w:rPr>
                <w:sz w:val="24"/>
                <w:szCs w:val="24"/>
              </w:rPr>
              <w:t xml:space="preserve"> s příslušným oprávněním pro obsluhu válců,</w:t>
            </w:r>
          </w:p>
          <w:p w14:paraId="678EB9D1" w14:textId="23394789" w:rsidR="00DE5CA2" w:rsidRPr="00DB5EAA" w:rsidRDefault="00375CC5" w:rsidP="00A546A9">
            <w:pPr>
              <w:pStyle w:val="slovanseznam"/>
              <w:widowControl w:val="0"/>
              <w:numPr>
                <w:ilvl w:val="0"/>
                <w:numId w:val="31"/>
              </w:numPr>
              <w:autoSpaceDE w:val="0"/>
              <w:autoSpaceDN w:val="0"/>
              <w:adjustRightInd w:val="0"/>
              <w:spacing w:after="60" w:line="276" w:lineRule="auto"/>
              <w:ind w:left="669" w:hanging="142"/>
              <w:rPr>
                <w:sz w:val="24"/>
                <w:szCs w:val="24"/>
              </w:rPr>
            </w:pPr>
            <w:r w:rsidRPr="00DB5EAA">
              <w:rPr>
                <w:sz w:val="24"/>
                <w:szCs w:val="24"/>
              </w:rPr>
              <w:t>5</w:t>
            </w:r>
            <w:r w:rsidR="00DE5CA2" w:rsidRPr="00DB5EAA">
              <w:rPr>
                <w:sz w:val="24"/>
                <w:szCs w:val="24"/>
              </w:rPr>
              <w:t xml:space="preserve"> dělníků asfaltérů.</w:t>
            </w:r>
          </w:p>
        </w:tc>
        <w:tc>
          <w:tcPr>
            <w:tcW w:w="2835" w:type="dxa"/>
            <w:tcBorders>
              <w:top w:val="single" w:sz="4" w:space="0" w:color="auto"/>
              <w:left w:val="single" w:sz="4" w:space="0" w:color="auto"/>
              <w:bottom w:val="single" w:sz="4" w:space="0" w:color="auto"/>
              <w:right w:val="single" w:sz="4" w:space="0" w:color="auto"/>
            </w:tcBorders>
          </w:tcPr>
          <w:p w14:paraId="3E5E63D0" w14:textId="5FC33E76" w:rsidR="00DE5CA2" w:rsidRPr="00443262" w:rsidRDefault="00DE5CA2" w:rsidP="00486004">
            <w:pPr>
              <w:pStyle w:val="Textkomente"/>
              <w:spacing w:line="276" w:lineRule="auto"/>
              <w:rPr>
                <w:sz w:val="24"/>
                <w:szCs w:val="24"/>
              </w:rPr>
            </w:pPr>
            <w:r w:rsidRPr="00443262">
              <w:rPr>
                <w:sz w:val="24"/>
                <w:szCs w:val="24"/>
              </w:rPr>
              <w:t>Čestné prohlášení dodavatele na formuláři uvedeném v příloze č. 3, z něhož jednoznačně vyplývá prokázání této způsobilosti.</w:t>
            </w:r>
            <w:r>
              <w:rPr>
                <w:sz w:val="24"/>
                <w:szCs w:val="24"/>
              </w:rPr>
              <w:t xml:space="preserve"> </w:t>
            </w:r>
          </w:p>
        </w:tc>
      </w:tr>
    </w:tbl>
    <w:p w14:paraId="1F53B906" w14:textId="61D0274D" w:rsidR="00293F90" w:rsidRPr="00ED791F" w:rsidRDefault="00293F90" w:rsidP="00C75FC9">
      <w:pPr>
        <w:pStyle w:val="Nadpis1"/>
        <w:numPr>
          <w:ilvl w:val="0"/>
          <w:numId w:val="1"/>
        </w:numPr>
        <w:spacing w:before="120" w:after="120" w:line="276" w:lineRule="auto"/>
        <w:ind w:left="425" w:hanging="425"/>
        <w:jc w:val="left"/>
        <w:rPr>
          <w:b/>
          <w:sz w:val="24"/>
          <w:szCs w:val="24"/>
          <w:u w:val="single"/>
        </w:rPr>
      </w:pPr>
      <w:r w:rsidRPr="00ED791F">
        <w:rPr>
          <w:b/>
          <w:sz w:val="24"/>
          <w:szCs w:val="24"/>
          <w:u w:val="single"/>
        </w:rPr>
        <w:t>Společná ustanovení k</w:t>
      </w:r>
      <w:bookmarkEnd w:id="7"/>
      <w:bookmarkEnd w:id="8"/>
      <w:r w:rsidR="009C2748">
        <w:rPr>
          <w:b/>
          <w:sz w:val="24"/>
          <w:szCs w:val="24"/>
          <w:u w:val="single"/>
        </w:rPr>
        <w:t xml:space="preserve"> prokázání způsobilosti</w:t>
      </w:r>
    </w:p>
    <w:p w14:paraId="64BBC214" w14:textId="7C6F88F3" w:rsidR="00BA6D8D" w:rsidRDefault="00F11019" w:rsidP="00C75FC9">
      <w:pPr>
        <w:pStyle w:val="Nadpis2"/>
        <w:keepNext w:val="0"/>
        <w:numPr>
          <w:ilvl w:val="1"/>
          <w:numId w:val="1"/>
        </w:numPr>
        <w:spacing w:after="60" w:line="276" w:lineRule="auto"/>
        <w:ind w:left="567" w:hanging="567"/>
        <w:jc w:val="both"/>
        <w:rPr>
          <w:szCs w:val="24"/>
        </w:rPr>
      </w:pPr>
      <w:r w:rsidRPr="00BA6D8D">
        <w:rPr>
          <w:szCs w:val="24"/>
        </w:rPr>
        <w:t xml:space="preserve">Dodavatel prokáže splnění </w:t>
      </w:r>
      <w:r w:rsidR="009C2748">
        <w:rPr>
          <w:szCs w:val="24"/>
        </w:rPr>
        <w:t>způsobilosti</w:t>
      </w:r>
      <w:r w:rsidRPr="00BA6D8D">
        <w:rPr>
          <w:szCs w:val="24"/>
        </w:rPr>
        <w:t xml:space="preserve"> ve všech případech příslušnými doklady předloženými v prostých kopiích. </w:t>
      </w:r>
    </w:p>
    <w:p w14:paraId="1211670A" w14:textId="47ED259F" w:rsidR="00BA6D8D" w:rsidRPr="00945747" w:rsidRDefault="00BA6D8D" w:rsidP="00C75FC9">
      <w:pPr>
        <w:pStyle w:val="Nadpis2"/>
        <w:keepNext w:val="0"/>
        <w:numPr>
          <w:ilvl w:val="1"/>
          <w:numId w:val="1"/>
        </w:numPr>
        <w:spacing w:after="60" w:line="276" w:lineRule="auto"/>
        <w:ind w:left="567" w:hanging="567"/>
        <w:jc w:val="both"/>
        <w:rPr>
          <w:szCs w:val="24"/>
        </w:rPr>
      </w:pPr>
      <w:r w:rsidRPr="00945747">
        <w:t xml:space="preserve">Vybraný dodavatel (dodavatel, který se účastní poptávkového řízení a který byl vybrán k uzavření </w:t>
      </w:r>
      <w:r w:rsidR="00FA77FF" w:rsidRPr="00945747">
        <w:t>Smlouv</w:t>
      </w:r>
      <w:r w:rsidR="00275F5E" w:rsidRPr="00945747">
        <w:t>y</w:t>
      </w:r>
      <w:r w:rsidRPr="00945747">
        <w:t xml:space="preserve">) je povinen zadavateli </w:t>
      </w:r>
      <w:r w:rsidR="009105CB" w:rsidRPr="00945747">
        <w:t xml:space="preserve">v případě </w:t>
      </w:r>
      <w:r w:rsidRPr="00945747">
        <w:t>jeho žádost</w:t>
      </w:r>
      <w:r w:rsidR="009105CB" w:rsidRPr="00945747">
        <w:t>i</w:t>
      </w:r>
      <w:r w:rsidRPr="00945747">
        <w:t xml:space="preserve"> předložit originály nebo úředně ověřené kopie dokladů o jeho </w:t>
      </w:r>
      <w:r w:rsidR="006D76A9" w:rsidRPr="00945747">
        <w:rPr>
          <w:szCs w:val="24"/>
        </w:rPr>
        <w:t>způsobilost</w:t>
      </w:r>
      <w:r w:rsidR="00D511C7" w:rsidRPr="00945747">
        <w:rPr>
          <w:szCs w:val="24"/>
        </w:rPr>
        <w:t>i</w:t>
      </w:r>
      <w:r w:rsidR="009105CB" w:rsidRPr="00945747">
        <w:rPr>
          <w:szCs w:val="24"/>
        </w:rPr>
        <w:t>, v listinné nebo elektronické podobě</w:t>
      </w:r>
      <w:r w:rsidRPr="00945747">
        <w:t xml:space="preserve">. Nepředložení požadovaných dokumentů vybraným dodavatelem se považuje za neposkytnutí součinnosti k podpisu </w:t>
      </w:r>
      <w:r w:rsidR="00FA77FF" w:rsidRPr="00945747">
        <w:t>Smlouvy</w:t>
      </w:r>
      <w:r w:rsidRPr="00945747">
        <w:t xml:space="preserve">. Vybraný dodavatel bude k případnému předložení originálů nebo úředně ověřených kopií dokladů prokazujících splnění </w:t>
      </w:r>
      <w:r w:rsidR="006D76A9" w:rsidRPr="00945747">
        <w:rPr>
          <w:szCs w:val="24"/>
        </w:rPr>
        <w:t>způsobilosti</w:t>
      </w:r>
      <w:r w:rsidRPr="00945747">
        <w:t xml:space="preserve"> vyzván zadavatelem formou </w:t>
      </w:r>
      <w:r w:rsidR="00945747">
        <w:t>elektronické komunikace prostřednictvím elektronického nástroje Tender arena</w:t>
      </w:r>
      <w:r w:rsidR="00420ECE">
        <w:t>.</w:t>
      </w:r>
      <w:r w:rsidR="00945747">
        <w:t xml:space="preserve"> </w:t>
      </w:r>
      <w:r w:rsidR="003D3B6B" w:rsidRPr="00945747">
        <w:t>V </w:t>
      </w:r>
      <w:r w:rsidRPr="00945747">
        <w:t xml:space="preserve">případě, že do pěti (5) pracovních dnů (nebude-li ve výzvě stanovena lhůta delší) od </w:t>
      </w:r>
      <w:r w:rsidR="00945747">
        <w:t>obdržení výzvy dle předchozí věty</w:t>
      </w:r>
      <w:r w:rsidRPr="00945747">
        <w:t xml:space="preserve"> vybraný dodavatel výše uvedené dokumenty nepředloží, považuje zadavatel tuto skutečnost za nepos</w:t>
      </w:r>
      <w:r w:rsidR="003D3B6B" w:rsidRPr="00945747">
        <w:t>kytnutí součinnosti k </w:t>
      </w:r>
      <w:r w:rsidRPr="00945747">
        <w:t xml:space="preserve">uzavření </w:t>
      </w:r>
      <w:r w:rsidR="00CE1E0F" w:rsidRPr="00945747">
        <w:t xml:space="preserve">Smlouvy </w:t>
      </w:r>
      <w:r w:rsidRPr="00945747">
        <w:t>ve sm</w:t>
      </w:r>
      <w:r w:rsidR="006B11D1" w:rsidRPr="00945747">
        <w:t>yslu ustanovení § 122 odst. 7</w:t>
      </w:r>
      <w:r w:rsidRPr="00945747">
        <w:t xml:space="preserve"> </w:t>
      </w:r>
      <w:r w:rsidR="00053281" w:rsidRPr="00945747">
        <w:t>ZZVZ</w:t>
      </w:r>
      <w:r w:rsidRPr="00945747">
        <w:t xml:space="preserve"> a vyzve k uzavření </w:t>
      </w:r>
      <w:r w:rsidR="00CE1E0F" w:rsidRPr="00945747">
        <w:t xml:space="preserve">Smlouvy </w:t>
      </w:r>
      <w:r w:rsidRPr="00945747">
        <w:t xml:space="preserve">dodavatele druhého, resp. dalšího v pořadí. </w:t>
      </w:r>
    </w:p>
    <w:p w14:paraId="40AAA214" w14:textId="77777777" w:rsidR="00BA6D8D" w:rsidRDefault="000A2AC1" w:rsidP="00C75FC9">
      <w:pPr>
        <w:pStyle w:val="Nadpis2"/>
        <w:keepNext w:val="0"/>
        <w:numPr>
          <w:ilvl w:val="1"/>
          <w:numId w:val="1"/>
        </w:numPr>
        <w:spacing w:after="60" w:line="276" w:lineRule="auto"/>
        <w:ind w:left="567" w:hanging="567"/>
        <w:jc w:val="both"/>
        <w:rPr>
          <w:b/>
          <w:szCs w:val="24"/>
        </w:rPr>
      </w:pPr>
      <w:r w:rsidRPr="00BA6D8D">
        <w:rPr>
          <w:szCs w:val="24"/>
        </w:rPr>
        <w:t xml:space="preserve">V případě cizojazyčných dokumentů připojí </w:t>
      </w:r>
      <w:r w:rsidR="00472FB5" w:rsidRPr="00BA6D8D">
        <w:rPr>
          <w:szCs w:val="24"/>
        </w:rPr>
        <w:t>dodavatel</w:t>
      </w:r>
      <w:r w:rsidRPr="00BA6D8D">
        <w:rPr>
          <w:szCs w:val="24"/>
        </w:rPr>
        <w:t xml:space="preserve"> k dokumentům překlad do českého jazyka. Povinnost připojit k dokladům překlad do českého jazyka se nevztahuje na doklady ve slovenském jazyce. Doklady o vzdělání, např. vysokoškolské diplomy lze předkládat rovněž v latinském jazyce.</w:t>
      </w:r>
    </w:p>
    <w:p w14:paraId="6D18C2FD" w14:textId="1CBFE962" w:rsidR="00680DA3" w:rsidRDefault="00BA6D8D" w:rsidP="00C75FC9">
      <w:pPr>
        <w:pStyle w:val="Nadpis2"/>
        <w:keepNext w:val="0"/>
        <w:numPr>
          <w:ilvl w:val="1"/>
          <w:numId w:val="1"/>
        </w:numPr>
        <w:spacing w:after="60" w:line="276" w:lineRule="auto"/>
        <w:ind w:left="567" w:hanging="567"/>
        <w:jc w:val="both"/>
        <w:rPr>
          <w:szCs w:val="24"/>
        </w:rPr>
      </w:pPr>
      <w:r>
        <w:rPr>
          <w:b/>
          <w:szCs w:val="24"/>
        </w:rPr>
        <w:t xml:space="preserve">Dodavatel je oprávněn prokázat splnění požadované </w:t>
      </w:r>
      <w:r w:rsidR="00A37AD7" w:rsidRPr="005C2910">
        <w:rPr>
          <w:b/>
          <w:szCs w:val="24"/>
        </w:rPr>
        <w:t>způsobilosti</w:t>
      </w:r>
      <w:r>
        <w:rPr>
          <w:b/>
          <w:szCs w:val="24"/>
        </w:rPr>
        <w:t xml:space="preserve"> </w:t>
      </w:r>
      <w:r>
        <w:rPr>
          <w:szCs w:val="24"/>
        </w:rPr>
        <w:t>p</w:t>
      </w:r>
      <w:r w:rsidR="00680DA3" w:rsidRPr="00BA6D8D">
        <w:rPr>
          <w:szCs w:val="24"/>
        </w:rPr>
        <w:t>ředložení</w:t>
      </w:r>
      <w:r>
        <w:rPr>
          <w:szCs w:val="24"/>
        </w:rPr>
        <w:t>m</w:t>
      </w:r>
      <w:r w:rsidR="00680DA3" w:rsidRPr="00BA6D8D">
        <w:rPr>
          <w:szCs w:val="24"/>
        </w:rPr>
        <w:t xml:space="preserve"> dokladu o zapsání dodavatele do seznamu kvalifikovaných dodavatelů vedeného Ministerstvem pro místní rozvoj dle § 226 </w:t>
      </w:r>
      <w:r w:rsidR="00573A65">
        <w:rPr>
          <w:szCs w:val="24"/>
        </w:rPr>
        <w:t>a násl.</w:t>
      </w:r>
      <w:r w:rsidR="00680DA3" w:rsidRPr="00BA6D8D">
        <w:rPr>
          <w:szCs w:val="24"/>
        </w:rPr>
        <w:t xml:space="preserve"> ZZVZ</w:t>
      </w:r>
      <w:r w:rsidR="00573A65">
        <w:rPr>
          <w:szCs w:val="24"/>
        </w:rPr>
        <w:t>. Výpis ze seznamu kvalifikovaných dodavatelů</w:t>
      </w:r>
      <w:r w:rsidR="00680DA3" w:rsidRPr="00BA6D8D">
        <w:rPr>
          <w:szCs w:val="24"/>
        </w:rPr>
        <w:t xml:space="preserve"> nahrazuje </w:t>
      </w:r>
      <w:r w:rsidR="00A13A90">
        <w:rPr>
          <w:szCs w:val="24"/>
        </w:rPr>
        <w:t>do</w:t>
      </w:r>
      <w:r w:rsidR="00573A65">
        <w:rPr>
          <w:szCs w:val="24"/>
        </w:rPr>
        <w:t xml:space="preserve">klady požadované zadavatelem k prokázání </w:t>
      </w:r>
      <w:r w:rsidR="00573A65" w:rsidRPr="00BA6D8D">
        <w:rPr>
          <w:szCs w:val="24"/>
        </w:rPr>
        <w:t>základní způsobilost</w:t>
      </w:r>
      <w:r w:rsidR="00573A65">
        <w:rPr>
          <w:szCs w:val="24"/>
        </w:rPr>
        <w:t>i v plném rozsahu a</w:t>
      </w:r>
      <w:r w:rsidR="00573A65" w:rsidRPr="00BA6D8D">
        <w:rPr>
          <w:szCs w:val="24"/>
        </w:rPr>
        <w:t xml:space="preserve"> </w:t>
      </w:r>
      <w:r w:rsidR="00680DA3" w:rsidRPr="00BA6D8D">
        <w:rPr>
          <w:szCs w:val="24"/>
        </w:rPr>
        <w:t>doklad</w:t>
      </w:r>
      <w:r w:rsidR="00A13A90">
        <w:rPr>
          <w:szCs w:val="24"/>
        </w:rPr>
        <w:t>y požadované zadavatelem k proká</w:t>
      </w:r>
      <w:r w:rsidR="00573A65">
        <w:rPr>
          <w:szCs w:val="24"/>
        </w:rPr>
        <w:t>zání</w:t>
      </w:r>
      <w:r w:rsidR="00680DA3" w:rsidRPr="00BA6D8D">
        <w:rPr>
          <w:szCs w:val="24"/>
        </w:rPr>
        <w:t xml:space="preserve"> profesn</w:t>
      </w:r>
      <w:r w:rsidR="00880694" w:rsidRPr="00BA6D8D">
        <w:rPr>
          <w:szCs w:val="24"/>
        </w:rPr>
        <w:t xml:space="preserve">í způsobilost </w:t>
      </w:r>
      <w:r w:rsidR="00573A65">
        <w:rPr>
          <w:szCs w:val="24"/>
        </w:rPr>
        <w:t xml:space="preserve">pouze </w:t>
      </w:r>
      <w:r w:rsidR="00680DA3" w:rsidRPr="00BA6D8D">
        <w:rPr>
          <w:szCs w:val="24"/>
        </w:rPr>
        <w:t>v tom rozsahu, v</w:t>
      </w:r>
      <w:r w:rsidR="006B12E1" w:rsidRPr="00BA6D8D">
        <w:rPr>
          <w:szCs w:val="24"/>
        </w:rPr>
        <w:t> </w:t>
      </w:r>
      <w:r w:rsidR="00680DA3" w:rsidRPr="00BA6D8D">
        <w:rPr>
          <w:szCs w:val="24"/>
        </w:rPr>
        <w:t>jakém údaje ve výpisu ze seznamu kvalifikovaných dodavatelů prokazují splnění kritérií profesní způsobilosti</w:t>
      </w:r>
      <w:r w:rsidR="00573A65">
        <w:rPr>
          <w:szCs w:val="24"/>
        </w:rPr>
        <w:t xml:space="preserve"> požadované zadavatelem v této výzvě k podání nabídky. </w:t>
      </w:r>
    </w:p>
    <w:p w14:paraId="69FD4910" w14:textId="1F3963FD" w:rsidR="000772D6" w:rsidRPr="00573A65" w:rsidRDefault="00573A65" w:rsidP="00C75FC9">
      <w:pPr>
        <w:pStyle w:val="Nadpis2"/>
        <w:keepNext w:val="0"/>
        <w:numPr>
          <w:ilvl w:val="1"/>
          <w:numId w:val="1"/>
        </w:numPr>
        <w:spacing w:after="60" w:line="276" w:lineRule="auto"/>
        <w:ind w:left="567" w:hanging="567"/>
        <w:jc w:val="both"/>
        <w:rPr>
          <w:szCs w:val="24"/>
        </w:rPr>
      </w:pPr>
      <w:r>
        <w:rPr>
          <w:b/>
          <w:szCs w:val="24"/>
        </w:rPr>
        <w:lastRenderedPageBreak/>
        <w:t xml:space="preserve">Dodavatel je oprávněn prokázat splnění požadované </w:t>
      </w:r>
      <w:r w:rsidR="002C4C30" w:rsidRPr="005C2910">
        <w:rPr>
          <w:b/>
          <w:szCs w:val="24"/>
        </w:rPr>
        <w:t>způsobilosti</w:t>
      </w:r>
      <w:r>
        <w:rPr>
          <w:b/>
          <w:szCs w:val="24"/>
        </w:rPr>
        <w:t xml:space="preserve"> </w:t>
      </w:r>
      <w:r>
        <w:rPr>
          <w:szCs w:val="24"/>
        </w:rPr>
        <w:t>p</w:t>
      </w:r>
      <w:r w:rsidR="000772D6" w:rsidRPr="00573A65">
        <w:rPr>
          <w:szCs w:val="24"/>
        </w:rPr>
        <w:t>latným certifikátem vydaným v rámci schváleného systému certifikovaných dodavatelů</w:t>
      </w:r>
      <w:r>
        <w:rPr>
          <w:szCs w:val="24"/>
        </w:rPr>
        <w:t>.</w:t>
      </w:r>
      <w:r w:rsidR="000772D6" w:rsidRPr="00573A65">
        <w:rPr>
          <w:szCs w:val="24"/>
        </w:rPr>
        <w:t xml:space="preserve"> Má se za to, že dodavatel je </w:t>
      </w:r>
      <w:r w:rsidR="005828A3">
        <w:rPr>
          <w:szCs w:val="24"/>
        </w:rPr>
        <w:t>způsobilý</w:t>
      </w:r>
      <w:r w:rsidR="005828A3" w:rsidRPr="00573A65">
        <w:rPr>
          <w:szCs w:val="24"/>
        </w:rPr>
        <w:t xml:space="preserve"> </w:t>
      </w:r>
      <w:r w:rsidR="000772D6" w:rsidRPr="00573A65">
        <w:rPr>
          <w:szCs w:val="24"/>
        </w:rPr>
        <w:t>v</w:t>
      </w:r>
      <w:r w:rsidR="001E178E" w:rsidRPr="00573A65">
        <w:rPr>
          <w:szCs w:val="24"/>
        </w:rPr>
        <w:t> </w:t>
      </w:r>
      <w:r w:rsidR="000772D6" w:rsidRPr="00573A65">
        <w:rPr>
          <w:szCs w:val="24"/>
        </w:rPr>
        <w:t>rozsahu uvedeném na certifikátu.</w:t>
      </w:r>
    </w:p>
    <w:p w14:paraId="34E8CD0B" w14:textId="7AACA6E7" w:rsidR="007C639D" w:rsidRPr="00573A65" w:rsidRDefault="00B47D33" w:rsidP="00C75FC9">
      <w:pPr>
        <w:pStyle w:val="Nadpis2"/>
        <w:keepNext w:val="0"/>
        <w:numPr>
          <w:ilvl w:val="1"/>
          <w:numId w:val="1"/>
        </w:numPr>
        <w:spacing w:after="60" w:line="276" w:lineRule="auto"/>
        <w:ind w:left="567" w:hanging="567"/>
        <w:jc w:val="both"/>
        <w:rPr>
          <w:b/>
          <w:szCs w:val="24"/>
        </w:rPr>
      </w:pPr>
      <w:r>
        <w:rPr>
          <w:szCs w:val="24"/>
        </w:rPr>
        <w:t>Nabídka d</w:t>
      </w:r>
      <w:r w:rsidR="00680DA3" w:rsidRPr="00573A65">
        <w:rPr>
          <w:szCs w:val="24"/>
        </w:rPr>
        <w:t>odavatel</w:t>
      </w:r>
      <w:r>
        <w:rPr>
          <w:szCs w:val="24"/>
        </w:rPr>
        <w:t>e</w:t>
      </w:r>
      <w:r w:rsidR="00680DA3" w:rsidRPr="00573A65">
        <w:rPr>
          <w:szCs w:val="24"/>
        </w:rPr>
        <w:t xml:space="preserve">, který nesplní </w:t>
      </w:r>
      <w:r w:rsidR="002C4C30">
        <w:rPr>
          <w:szCs w:val="24"/>
        </w:rPr>
        <w:t>způsobilost</w:t>
      </w:r>
      <w:r w:rsidR="002C4C30" w:rsidRPr="00573A65">
        <w:rPr>
          <w:szCs w:val="24"/>
        </w:rPr>
        <w:t xml:space="preserve"> </w:t>
      </w:r>
      <w:r w:rsidR="00680DA3" w:rsidRPr="00573A65">
        <w:rPr>
          <w:szCs w:val="24"/>
        </w:rPr>
        <w:t xml:space="preserve">v požadovaném rozsahu a touto </w:t>
      </w:r>
      <w:r w:rsidR="00472FB5" w:rsidRPr="00573A65">
        <w:rPr>
          <w:szCs w:val="24"/>
        </w:rPr>
        <w:t>výzvou k podání nabídky</w:t>
      </w:r>
      <w:r w:rsidR="00680DA3" w:rsidRPr="00573A65">
        <w:rPr>
          <w:szCs w:val="24"/>
        </w:rPr>
        <w:t xml:space="preserve"> požadovaným nebo dovoleným způsobem, může být zadavatelem </w:t>
      </w:r>
      <w:r w:rsidR="00472FB5" w:rsidRPr="00573A65">
        <w:rPr>
          <w:szCs w:val="24"/>
        </w:rPr>
        <w:t>vyřazen</w:t>
      </w:r>
      <w:r>
        <w:rPr>
          <w:szCs w:val="24"/>
        </w:rPr>
        <w:t>a</w:t>
      </w:r>
      <w:r w:rsidR="000760BB">
        <w:rPr>
          <w:szCs w:val="24"/>
        </w:rPr>
        <w:t>.</w:t>
      </w:r>
      <w:r w:rsidR="00680DA3" w:rsidRPr="00573A65">
        <w:rPr>
          <w:szCs w:val="24"/>
        </w:rPr>
        <w:t xml:space="preserve"> </w:t>
      </w:r>
    </w:p>
    <w:p w14:paraId="620EFDDB" w14:textId="77777777" w:rsidR="00293F90" w:rsidRPr="00ED791F" w:rsidRDefault="00293F90" w:rsidP="00C75FC9">
      <w:pPr>
        <w:pStyle w:val="Nadpis1"/>
        <w:numPr>
          <w:ilvl w:val="0"/>
          <w:numId w:val="1"/>
        </w:numPr>
        <w:spacing w:before="120" w:after="120" w:line="276" w:lineRule="auto"/>
        <w:ind w:left="425" w:hanging="425"/>
        <w:jc w:val="left"/>
        <w:rPr>
          <w:b/>
          <w:sz w:val="24"/>
          <w:szCs w:val="24"/>
          <w:u w:val="single"/>
        </w:rPr>
      </w:pPr>
      <w:bookmarkStart w:id="9" w:name="_Toc458525164"/>
      <w:r w:rsidRPr="00ED791F">
        <w:rPr>
          <w:b/>
          <w:sz w:val="24"/>
          <w:szCs w:val="24"/>
          <w:u w:val="single"/>
        </w:rPr>
        <w:t>Obchodní a platební podmínky</w:t>
      </w:r>
      <w:bookmarkEnd w:id="9"/>
    </w:p>
    <w:p w14:paraId="742D92BF" w14:textId="1C8E920B" w:rsidR="004A6D99" w:rsidRDefault="00E25D2E" w:rsidP="00C75FC9">
      <w:pPr>
        <w:pStyle w:val="Nadpis2"/>
        <w:keepNext w:val="0"/>
        <w:numPr>
          <w:ilvl w:val="1"/>
          <w:numId w:val="1"/>
        </w:numPr>
        <w:spacing w:after="60" w:line="276" w:lineRule="auto"/>
        <w:ind w:left="567" w:hanging="567"/>
        <w:jc w:val="both"/>
        <w:rPr>
          <w:szCs w:val="24"/>
        </w:rPr>
      </w:pPr>
      <w:r w:rsidRPr="00ED791F">
        <w:rPr>
          <w:szCs w:val="24"/>
        </w:rPr>
        <w:t xml:space="preserve">Dodavatel </w:t>
      </w:r>
      <w:r w:rsidR="00293F90" w:rsidRPr="00ED791F">
        <w:rPr>
          <w:szCs w:val="24"/>
        </w:rPr>
        <w:t xml:space="preserve">je povinen podat návrh </w:t>
      </w:r>
      <w:r w:rsidR="00E04BBF">
        <w:rPr>
          <w:szCs w:val="24"/>
        </w:rPr>
        <w:t>Smlouvy o dílo</w:t>
      </w:r>
      <w:r w:rsidR="00FA77FF">
        <w:rPr>
          <w:szCs w:val="24"/>
        </w:rPr>
        <w:t xml:space="preserve"> včetně všech </w:t>
      </w:r>
      <w:r w:rsidR="00E04BBF">
        <w:rPr>
          <w:szCs w:val="24"/>
        </w:rPr>
        <w:t xml:space="preserve">jejích </w:t>
      </w:r>
      <w:r w:rsidR="00FA77FF">
        <w:rPr>
          <w:szCs w:val="24"/>
        </w:rPr>
        <w:t>příloh</w:t>
      </w:r>
      <w:r w:rsidR="00F3483B">
        <w:rPr>
          <w:szCs w:val="24"/>
        </w:rPr>
        <w:t xml:space="preserve"> uvedených v</w:t>
      </w:r>
      <w:r w:rsidR="00FF094A">
        <w:rPr>
          <w:szCs w:val="24"/>
        </w:rPr>
        <w:t>e</w:t>
      </w:r>
      <w:r w:rsidR="00F3483B">
        <w:rPr>
          <w:szCs w:val="24"/>
        </w:rPr>
        <w:t xml:space="preserve"> </w:t>
      </w:r>
      <w:r w:rsidR="00FF094A">
        <w:rPr>
          <w:szCs w:val="24"/>
        </w:rPr>
        <w:t>Smlouvě o dílo</w:t>
      </w:r>
      <w:r w:rsidR="00FA77FF">
        <w:rPr>
          <w:szCs w:val="24"/>
        </w:rPr>
        <w:t>, jenž tvoří Smlouvu.</w:t>
      </w:r>
      <w:r w:rsidR="00FA77FF" w:rsidRPr="00ED791F">
        <w:rPr>
          <w:szCs w:val="24"/>
        </w:rPr>
        <w:t xml:space="preserve"> </w:t>
      </w:r>
    </w:p>
    <w:p w14:paraId="1363A193" w14:textId="2C00EDBC" w:rsidR="004A6D99" w:rsidRPr="004A6D99" w:rsidRDefault="004A6D99" w:rsidP="00C75FC9">
      <w:pPr>
        <w:pStyle w:val="Nadpis2"/>
        <w:keepNext w:val="0"/>
        <w:numPr>
          <w:ilvl w:val="1"/>
          <w:numId w:val="1"/>
        </w:numPr>
        <w:spacing w:after="60" w:line="276" w:lineRule="auto"/>
        <w:ind w:left="567" w:hanging="567"/>
        <w:jc w:val="both"/>
        <w:rPr>
          <w:szCs w:val="24"/>
        </w:rPr>
      </w:pPr>
      <w:r w:rsidRPr="004A6D99">
        <w:t xml:space="preserve">Zadavatel stanoví veškeré závazné obchodní a </w:t>
      </w:r>
      <w:r w:rsidRPr="00C50200">
        <w:t xml:space="preserve">platební podmínky formou závazného návrhu </w:t>
      </w:r>
      <w:r w:rsidR="007A567B">
        <w:t>Smlouvy o dílo</w:t>
      </w:r>
      <w:r w:rsidRPr="00C50200">
        <w:t xml:space="preserve">, který tvoří přílohu č. </w:t>
      </w:r>
      <w:r w:rsidR="00242267">
        <w:t>2</w:t>
      </w:r>
      <w:r w:rsidR="00242267" w:rsidRPr="004A6D99">
        <w:t xml:space="preserve"> </w:t>
      </w:r>
      <w:r w:rsidRPr="004A6D99">
        <w:t xml:space="preserve">této výzvy k podání nabídky. Dodavatel je povinen </w:t>
      </w:r>
      <w:r w:rsidR="003D3B6B">
        <w:t>veškeré tyto podmínky uvedené v </w:t>
      </w:r>
      <w:r w:rsidRPr="004A6D99">
        <w:t xml:space="preserve">závazném návrhu </w:t>
      </w:r>
      <w:r w:rsidR="005858AE">
        <w:t>Smlouvy o dílo</w:t>
      </w:r>
      <w:r w:rsidR="00A41AC3" w:rsidRPr="004A6D99">
        <w:t xml:space="preserve"> </w:t>
      </w:r>
      <w:r w:rsidRPr="004A6D99">
        <w:t>bez výhrad akceptovat.</w:t>
      </w:r>
    </w:p>
    <w:p w14:paraId="0683ED23" w14:textId="72DE12B6" w:rsidR="00293F90" w:rsidRPr="00ED791F" w:rsidRDefault="00E25D2E" w:rsidP="00C75FC9">
      <w:pPr>
        <w:pStyle w:val="Nadpis2"/>
        <w:keepNext w:val="0"/>
        <w:numPr>
          <w:ilvl w:val="1"/>
          <w:numId w:val="1"/>
        </w:numPr>
        <w:spacing w:after="60" w:line="276" w:lineRule="auto"/>
        <w:ind w:left="567" w:hanging="567"/>
        <w:jc w:val="both"/>
        <w:rPr>
          <w:szCs w:val="24"/>
        </w:rPr>
      </w:pPr>
      <w:bookmarkStart w:id="10" w:name="_Ref137916905"/>
      <w:r w:rsidRPr="00ED791F">
        <w:rPr>
          <w:szCs w:val="24"/>
        </w:rPr>
        <w:t>Dodavatel</w:t>
      </w:r>
      <w:r w:rsidR="00293F90" w:rsidRPr="00ED791F">
        <w:rPr>
          <w:szCs w:val="24"/>
        </w:rPr>
        <w:t xml:space="preserve"> doplní </w:t>
      </w:r>
      <w:r w:rsidR="002506AC" w:rsidRPr="00ED791F">
        <w:rPr>
          <w:szCs w:val="24"/>
        </w:rPr>
        <w:t xml:space="preserve">příslušné </w:t>
      </w:r>
      <w:r w:rsidR="00293F90" w:rsidRPr="00ED791F">
        <w:rPr>
          <w:szCs w:val="24"/>
        </w:rPr>
        <w:t xml:space="preserve">údaje do </w:t>
      </w:r>
      <w:r w:rsidR="00293F90" w:rsidRPr="00B4750B">
        <w:rPr>
          <w:szCs w:val="24"/>
        </w:rPr>
        <w:t>přílohy č.</w:t>
      </w:r>
      <w:r w:rsidR="001C2BFD" w:rsidRPr="00B4750B">
        <w:rPr>
          <w:szCs w:val="24"/>
        </w:rPr>
        <w:t xml:space="preserve"> </w:t>
      </w:r>
      <w:r w:rsidR="007A567B">
        <w:rPr>
          <w:szCs w:val="24"/>
        </w:rPr>
        <w:t>2</w:t>
      </w:r>
      <w:r w:rsidR="007A567B" w:rsidRPr="00B4750B">
        <w:rPr>
          <w:szCs w:val="24"/>
        </w:rPr>
        <w:t xml:space="preserve"> </w:t>
      </w:r>
      <w:r w:rsidR="00B4750B" w:rsidRPr="00B4750B">
        <w:rPr>
          <w:szCs w:val="24"/>
        </w:rPr>
        <w:t>výzvy k podání nabídky</w:t>
      </w:r>
      <w:r w:rsidR="004A6D99">
        <w:rPr>
          <w:szCs w:val="24"/>
        </w:rPr>
        <w:t xml:space="preserve"> – závazného návrhu </w:t>
      </w:r>
      <w:r w:rsidR="007A567B">
        <w:rPr>
          <w:szCs w:val="24"/>
        </w:rPr>
        <w:t>Smlouvy o dílo</w:t>
      </w:r>
      <w:r w:rsidR="004A6D99">
        <w:rPr>
          <w:szCs w:val="24"/>
        </w:rPr>
        <w:t xml:space="preserve">, </w:t>
      </w:r>
      <w:r w:rsidR="00293F90" w:rsidRPr="00B4750B">
        <w:rPr>
          <w:szCs w:val="24"/>
        </w:rPr>
        <w:t>přičemž</w:t>
      </w:r>
      <w:r w:rsidR="00293F90" w:rsidRPr="00ED791F">
        <w:rPr>
          <w:szCs w:val="24"/>
        </w:rPr>
        <w:t xml:space="preserve"> není oprávněn činit další změny či</w:t>
      </w:r>
      <w:r w:rsidR="001950A2" w:rsidRPr="00ED791F">
        <w:rPr>
          <w:szCs w:val="24"/>
        </w:rPr>
        <w:t> </w:t>
      </w:r>
      <w:r w:rsidR="00293F90" w:rsidRPr="00ED791F">
        <w:rPr>
          <w:szCs w:val="24"/>
        </w:rPr>
        <w:t xml:space="preserve">doplnění </w:t>
      </w:r>
      <w:r w:rsidR="004A6D99">
        <w:rPr>
          <w:szCs w:val="24"/>
        </w:rPr>
        <w:t xml:space="preserve">závazného </w:t>
      </w:r>
      <w:r w:rsidR="00293F90" w:rsidRPr="00ED791F">
        <w:rPr>
          <w:szCs w:val="24"/>
        </w:rPr>
        <w:t xml:space="preserve">návrhu </w:t>
      </w:r>
      <w:r w:rsidR="007A567B">
        <w:rPr>
          <w:szCs w:val="24"/>
        </w:rPr>
        <w:t>Smlouvy o dílo</w:t>
      </w:r>
      <w:r w:rsidR="00293F90" w:rsidRPr="00ED791F">
        <w:rPr>
          <w:szCs w:val="24"/>
        </w:rPr>
        <w:t xml:space="preserve">, s výjimkou údajů, které jsou výslovně vyhrazeny pro doplnění ze strany </w:t>
      </w:r>
      <w:r w:rsidRPr="00ED791F">
        <w:rPr>
          <w:szCs w:val="24"/>
        </w:rPr>
        <w:t>dodavatele</w:t>
      </w:r>
      <w:r w:rsidR="00293F90" w:rsidRPr="00ED791F">
        <w:rPr>
          <w:szCs w:val="24"/>
        </w:rPr>
        <w:t xml:space="preserve">. </w:t>
      </w:r>
      <w:bookmarkEnd w:id="10"/>
    </w:p>
    <w:p w14:paraId="0E2CFE02" w14:textId="4C80BA84" w:rsidR="004A6D99" w:rsidRDefault="00E25D2E" w:rsidP="00C75FC9">
      <w:pPr>
        <w:pStyle w:val="Nadpis2"/>
        <w:keepNext w:val="0"/>
        <w:numPr>
          <w:ilvl w:val="1"/>
          <w:numId w:val="1"/>
        </w:numPr>
        <w:spacing w:after="60" w:line="276" w:lineRule="auto"/>
        <w:ind w:left="567" w:hanging="567"/>
        <w:jc w:val="both"/>
        <w:rPr>
          <w:szCs w:val="24"/>
        </w:rPr>
      </w:pPr>
      <w:r w:rsidRPr="00ED791F">
        <w:rPr>
          <w:szCs w:val="24"/>
        </w:rPr>
        <w:t>Dodavatel</w:t>
      </w:r>
      <w:r w:rsidR="00293F90" w:rsidRPr="00ED791F">
        <w:rPr>
          <w:szCs w:val="24"/>
        </w:rPr>
        <w:t xml:space="preserve"> je povinen upravit </w:t>
      </w:r>
      <w:r w:rsidR="004A6D99">
        <w:rPr>
          <w:szCs w:val="24"/>
        </w:rPr>
        <w:t xml:space="preserve">závazný </w:t>
      </w:r>
      <w:r w:rsidR="00293F90" w:rsidRPr="00ED791F">
        <w:rPr>
          <w:szCs w:val="24"/>
        </w:rPr>
        <w:t xml:space="preserve">návrh </w:t>
      </w:r>
      <w:r w:rsidR="00DB0941">
        <w:rPr>
          <w:szCs w:val="24"/>
        </w:rPr>
        <w:t>Smlouvy o dílo</w:t>
      </w:r>
      <w:r w:rsidR="00DD630E" w:rsidRPr="00ED791F">
        <w:rPr>
          <w:szCs w:val="24"/>
        </w:rPr>
        <w:t xml:space="preserve"> </w:t>
      </w:r>
      <w:r w:rsidR="00293F90" w:rsidRPr="00ED791F">
        <w:rPr>
          <w:szCs w:val="24"/>
        </w:rPr>
        <w:t xml:space="preserve">v části identifikující smluvní strany na straně </w:t>
      </w:r>
      <w:r w:rsidRPr="00ED791F">
        <w:rPr>
          <w:szCs w:val="24"/>
        </w:rPr>
        <w:t>dodavatele</w:t>
      </w:r>
      <w:r w:rsidR="00293F90" w:rsidRPr="00ED791F">
        <w:rPr>
          <w:szCs w:val="24"/>
        </w:rPr>
        <w:t xml:space="preserve">, a to v souladu se skutečným stavem, aby bylo vymezení </w:t>
      </w:r>
      <w:r w:rsidRPr="00ED791F">
        <w:rPr>
          <w:szCs w:val="24"/>
        </w:rPr>
        <w:t>dodavatele</w:t>
      </w:r>
      <w:r w:rsidR="00293F90" w:rsidRPr="00ED791F">
        <w:rPr>
          <w:szCs w:val="24"/>
        </w:rPr>
        <w:t xml:space="preserve"> </w:t>
      </w:r>
      <w:r w:rsidR="002506AC" w:rsidRPr="00ED791F">
        <w:rPr>
          <w:szCs w:val="24"/>
        </w:rPr>
        <w:t>dostatečně určité</w:t>
      </w:r>
      <w:r w:rsidR="00293F90" w:rsidRPr="00ED791F">
        <w:rPr>
          <w:szCs w:val="24"/>
        </w:rPr>
        <w:t xml:space="preserve">. </w:t>
      </w:r>
    </w:p>
    <w:p w14:paraId="6F193F3B" w14:textId="77777777" w:rsidR="004A6D99" w:rsidRPr="004A6D99" w:rsidRDefault="004A6D99" w:rsidP="00C75FC9">
      <w:pPr>
        <w:pStyle w:val="Nadpis2"/>
        <w:keepNext w:val="0"/>
        <w:numPr>
          <w:ilvl w:val="1"/>
          <w:numId w:val="1"/>
        </w:numPr>
        <w:spacing w:after="60" w:line="276" w:lineRule="auto"/>
        <w:ind w:left="567" w:hanging="567"/>
        <w:jc w:val="both"/>
        <w:rPr>
          <w:szCs w:val="24"/>
        </w:rPr>
      </w:pPr>
      <w:r w:rsidRPr="004A6D99">
        <w:t>Podává-li nabídku více dodavatelů společně, jsou povinni přiložit v rámci nabídky smlouvu, z níž závazně vyplývá, že všichni tito dod</w:t>
      </w:r>
      <w:r w:rsidR="00053281">
        <w:t>avatelé budou vůči zadavateli a </w:t>
      </w:r>
      <w:r w:rsidRPr="004A6D99">
        <w:t>jakýmkoliv třetím osobám z jakýchkoliv závazků vzniklých v souvislosti s plněním předmětu veřejné zakázky</w:t>
      </w:r>
      <w:r w:rsidR="00053281">
        <w:t xml:space="preserve"> malého rozsahu</w:t>
      </w:r>
      <w:r w:rsidRPr="004A6D99">
        <w:t xml:space="preserve"> či vzniklých v důsledku prodlení či jiného porušení smluvních nebo jiných povinností v souvislosti s plněním předmětu veřejné zakázky</w:t>
      </w:r>
      <w:r w:rsidR="00053281">
        <w:t xml:space="preserve"> malého rozsahu, zavázáni společně a </w:t>
      </w:r>
      <w:r w:rsidRPr="004A6D99">
        <w:t xml:space="preserve">nerozdílně. </w:t>
      </w:r>
    </w:p>
    <w:p w14:paraId="369BB697" w14:textId="77777777" w:rsidR="00293F90" w:rsidRPr="00ED791F" w:rsidRDefault="00293F90" w:rsidP="00C75FC9">
      <w:pPr>
        <w:pStyle w:val="Nadpis1"/>
        <w:keepNext w:val="0"/>
        <w:numPr>
          <w:ilvl w:val="0"/>
          <w:numId w:val="1"/>
        </w:numPr>
        <w:spacing w:before="120" w:after="120" w:line="276" w:lineRule="auto"/>
        <w:ind w:left="425" w:hanging="425"/>
        <w:jc w:val="left"/>
        <w:rPr>
          <w:b/>
          <w:sz w:val="24"/>
          <w:szCs w:val="24"/>
          <w:u w:val="single"/>
        </w:rPr>
      </w:pPr>
      <w:bookmarkStart w:id="11" w:name="_Toc458525165"/>
      <w:r w:rsidRPr="00ED791F">
        <w:rPr>
          <w:b/>
          <w:sz w:val="24"/>
          <w:szCs w:val="24"/>
          <w:u w:val="single"/>
        </w:rPr>
        <w:t xml:space="preserve">Požadavky na způsob zpracování </w:t>
      </w:r>
      <w:r w:rsidR="000549FA" w:rsidRPr="00ED791F">
        <w:rPr>
          <w:b/>
          <w:sz w:val="24"/>
          <w:szCs w:val="24"/>
          <w:u w:val="single"/>
        </w:rPr>
        <w:t>nabídkové ceny</w:t>
      </w:r>
      <w:bookmarkEnd w:id="11"/>
    </w:p>
    <w:p w14:paraId="0EB897F3" w14:textId="051D1E2B" w:rsidR="00C50200" w:rsidRPr="00C50200" w:rsidRDefault="00220D76" w:rsidP="00C75FC9">
      <w:pPr>
        <w:pStyle w:val="Nadpis2"/>
        <w:keepNext w:val="0"/>
        <w:numPr>
          <w:ilvl w:val="1"/>
          <w:numId w:val="1"/>
        </w:numPr>
        <w:spacing w:after="60" w:line="276" w:lineRule="auto"/>
        <w:ind w:left="567" w:hanging="567"/>
        <w:jc w:val="both"/>
        <w:rPr>
          <w:b/>
          <w:szCs w:val="24"/>
        </w:rPr>
      </w:pPr>
      <w:r w:rsidRPr="00D8276F">
        <w:t xml:space="preserve">Dodavatelé jsou povinni přezkoumat </w:t>
      </w:r>
      <w:r w:rsidR="008675FF">
        <w:t>výzvu k podání nabídky</w:t>
      </w:r>
      <w:r w:rsidRPr="00D8276F">
        <w:t xml:space="preserve"> v</w:t>
      </w:r>
      <w:r w:rsidR="00971B40">
        <w:t> </w:t>
      </w:r>
      <w:r w:rsidRPr="00D8276F">
        <w:t>maximálních podrobnostech tak, aby na základě tohoto přezkoumání byl</w:t>
      </w:r>
      <w:r w:rsidR="00DD2DB6">
        <w:t>i</w:t>
      </w:r>
      <w:r w:rsidRPr="00D8276F">
        <w:t xml:space="preserve"> schopni jednotlivé práce ocenit a podat v předmětném </w:t>
      </w:r>
      <w:r w:rsidR="00FF7872">
        <w:t>poptávkovém</w:t>
      </w:r>
      <w:r w:rsidRPr="00D8276F">
        <w:t xml:space="preserve"> řízení nabídku. Zadavatel v této souvislosti všem dodavatelům </w:t>
      </w:r>
      <w:r w:rsidRPr="00B4750B">
        <w:t xml:space="preserve">doporučuje, aby si prohlédli místo plnění (v podrobnostech viz čl. </w:t>
      </w:r>
      <w:r w:rsidR="00C51E1F">
        <w:t>2.2</w:t>
      </w:r>
      <w:r w:rsidR="0053146E">
        <w:t xml:space="preserve"> této</w:t>
      </w:r>
      <w:r w:rsidRPr="00B4750B">
        <w:t xml:space="preserve"> </w:t>
      </w:r>
      <w:r w:rsidR="00B4750B" w:rsidRPr="00B4750B">
        <w:t>výzvy k podání nabídky</w:t>
      </w:r>
      <w:r w:rsidRPr="00B4750B">
        <w:t>). Nabídková</w:t>
      </w:r>
      <w:r w:rsidRPr="00D8276F">
        <w:t xml:space="preserve"> cena zahrnuje provedení všech prací (zhotovova</w:t>
      </w:r>
      <w:r w:rsidR="00BC66CB">
        <w:t>cích i pomocných), nezbytných k </w:t>
      </w:r>
      <w:r w:rsidRPr="00D8276F">
        <w:t xml:space="preserve">řádnému provedení stavby podle </w:t>
      </w:r>
      <w:r w:rsidR="00FF7872">
        <w:t xml:space="preserve">výzvy k podání nabídky </w:t>
      </w:r>
      <w:r w:rsidR="00B4750B">
        <w:t xml:space="preserve">a </w:t>
      </w:r>
      <w:r w:rsidR="0053146E">
        <w:t xml:space="preserve">závazného </w:t>
      </w:r>
      <w:r w:rsidR="00B4750B">
        <w:t xml:space="preserve">návrhu </w:t>
      </w:r>
      <w:r w:rsidR="00DB0941">
        <w:t>Smlouvy o dílo</w:t>
      </w:r>
      <w:r w:rsidRPr="00D8276F">
        <w:t>. Dodavatelé jsou odpovědni za správn</w:t>
      </w:r>
      <w:r w:rsidR="00BC66CB">
        <w:t>ost a úplnost ocenění položek v </w:t>
      </w:r>
      <w:r w:rsidRPr="00D8276F">
        <w:t>soupisu prací – výkazu výměr. Dodavatelé jsou povinni zohlednit a ocenit v</w:t>
      </w:r>
      <w:r w:rsidR="001E178E">
        <w:t> </w:t>
      </w:r>
      <w:r w:rsidRPr="00D8276F">
        <w:t>jednotkových sazbách a cenách položek uvedených v soupisu prací – výkazu výměr veškeré práce, dodávky, služby, jejichž provedení je nezbytné pro řádné prove</w:t>
      </w:r>
      <w:r w:rsidR="00B4750B">
        <w:t xml:space="preserve">dení díla dle </w:t>
      </w:r>
      <w:r w:rsidR="0010145A">
        <w:t xml:space="preserve">Smlouvy </w:t>
      </w:r>
      <w:r w:rsidRPr="00D8276F">
        <w:t xml:space="preserve">a poskytnuté </w:t>
      </w:r>
      <w:r w:rsidR="0053146E">
        <w:t>výzvy k podání nabídky</w:t>
      </w:r>
      <w:r w:rsidRPr="00D8276F">
        <w:t xml:space="preserve">. V rámci ocenění každé položky uvedené v soupisu prací – výkazu výměr jsou dodavatelé povinni do ocenění zahrnout i cenu veškerých prací, dodávek, služeb a práv, které jsou nezbytné pro provedení práce odpovídající příslušné položce uvedené v soupisu prací – výkazu výměr. </w:t>
      </w:r>
      <w:r w:rsidRPr="00D8276F">
        <w:lastRenderedPageBreak/>
        <w:t>Jestliže je poskytnutí takových prací, dodávek, služeb a práv nezbytné pro provedení prací odpovídajících několika nebo všem položkám uvedeným v soupisu prací – výkazu výměr, jsou dodavatelé povinni jejich cenu zohlednit v jednotkových sazbách a cenách příslušných několika nebo všech položek uvedených v soupisu prací – výkazu výměr rovnoměrně.</w:t>
      </w:r>
      <w:r>
        <w:t xml:space="preserve"> </w:t>
      </w:r>
      <w:r w:rsidR="00EC5E8D" w:rsidRPr="004D4636">
        <w:t xml:space="preserve">Dodavatel není oprávněn </w:t>
      </w:r>
      <w:r w:rsidR="00EC5E8D">
        <w:t>zvýšit</w:t>
      </w:r>
      <w:r w:rsidR="00EC5E8D" w:rsidRPr="004D4636">
        <w:t xml:space="preserve"> cenu položek soupisu prací</w:t>
      </w:r>
      <w:r w:rsidR="00EC5E8D" w:rsidRPr="00B9312F">
        <w:t xml:space="preserve"> – výkazu výměr</w:t>
      </w:r>
      <w:r w:rsidR="00EC5E8D" w:rsidRPr="004D4636">
        <w:t xml:space="preserve">, kde je cena </w:t>
      </w:r>
      <w:r w:rsidR="00EC5E8D">
        <w:t>uvedena zadavatelem jako maximální</w:t>
      </w:r>
      <w:r w:rsidR="00EC5E8D" w:rsidRPr="00B9312F">
        <w:t>. Zadavatel upozorňuje, že případ</w:t>
      </w:r>
      <w:r w:rsidR="00EC5E8D">
        <w:t xml:space="preserve">né zvýšení </w:t>
      </w:r>
      <w:r w:rsidR="00EC5E8D" w:rsidRPr="00B9312F">
        <w:t>ceny, jenž byla</w:t>
      </w:r>
      <w:r w:rsidR="00EC5E8D" w:rsidRPr="004D4636">
        <w:t xml:space="preserve"> určena zadavatelem</w:t>
      </w:r>
      <w:r w:rsidR="00EC5E8D" w:rsidRPr="00B9312F">
        <w:t xml:space="preserve"> v zadávacích podmínkách (soupisu prací – výkazu výměr)</w:t>
      </w:r>
      <w:r w:rsidR="00EC5E8D">
        <w:t xml:space="preserve"> jako maximální</w:t>
      </w:r>
      <w:r w:rsidR="00EC5E8D" w:rsidRPr="00B9312F">
        <w:t xml:space="preserve">, </w:t>
      </w:r>
      <w:r w:rsidR="00EC5E8D">
        <w:t>bude považováno za nesplnění zadávacích podmínek</w:t>
      </w:r>
      <w:r w:rsidR="00EC5E8D" w:rsidRPr="004D4636">
        <w:rPr>
          <w:szCs w:val="24"/>
        </w:rPr>
        <w:t>.</w:t>
      </w:r>
    </w:p>
    <w:p w14:paraId="5AA9F7A1" w14:textId="04B0C4AD" w:rsidR="00C50200" w:rsidRDefault="00126F01" w:rsidP="00C75FC9">
      <w:pPr>
        <w:pStyle w:val="Nadpis2"/>
        <w:keepNext w:val="0"/>
        <w:numPr>
          <w:ilvl w:val="1"/>
          <w:numId w:val="1"/>
        </w:numPr>
        <w:spacing w:after="60" w:line="276" w:lineRule="auto"/>
        <w:ind w:left="567" w:hanging="567"/>
        <w:jc w:val="both"/>
        <w:rPr>
          <w:b/>
          <w:szCs w:val="24"/>
        </w:rPr>
      </w:pPr>
      <w:r w:rsidRPr="00C50200">
        <w:rPr>
          <w:szCs w:val="24"/>
        </w:rPr>
        <w:t xml:space="preserve">Dodavatelé ocení všechny položky soupisu prací </w:t>
      </w:r>
      <w:r w:rsidR="00DC0A9A">
        <w:rPr>
          <w:szCs w:val="24"/>
        </w:rPr>
        <w:t xml:space="preserve">- </w:t>
      </w:r>
      <w:r w:rsidRPr="00C50200">
        <w:rPr>
          <w:szCs w:val="24"/>
        </w:rPr>
        <w:t xml:space="preserve">výkazu výměr jejich celkovými jednotkovými cenami. Jednotkové ceny položek uvedou v soupisu prací </w:t>
      </w:r>
      <w:r w:rsidR="00DC0A9A">
        <w:rPr>
          <w:szCs w:val="24"/>
        </w:rPr>
        <w:t xml:space="preserve">- </w:t>
      </w:r>
      <w:r w:rsidRPr="00C50200">
        <w:rPr>
          <w:szCs w:val="24"/>
        </w:rPr>
        <w:t xml:space="preserve">výkazu výměr bez DPH. Tyto jednotkové ceny jsou </w:t>
      </w:r>
      <w:r w:rsidRPr="00C50200">
        <w:rPr>
          <w:szCs w:val="24"/>
          <w:u w:val="single"/>
        </w:rPr>
        <w:t>závazné</w:t>
      </w:r>
      <w:r w:rsidRPr="00C50200">
        <w:rPr>
          <w:szCs w:val="24"/>
        </w:rPr>
        <w:t xml:space="preserve"> po celou dobu plnění předmětu </w:t>
      </w:r>
      <w:r w:rsidR="00B4750B" w:rsidRPr="00C50200">
        <w:rPr>
          <w:szCs w:val="24"/>
        </w:rPr>
        <w:t xml:space="preserve">veřejné </w:t>
      </w:r>
      <w:r w:rsidRPr="00C50200">
        <w:rPr>
          <w:szCs w:val="24"/>
        </w:rPr>
        <w:t>zakázky</w:t>
      </w:r>
      <w:r w:rsidR="00B4750B" w:rsidRPr="00C50200">
        <w:rPr>
          <w:szCs w:val="24"/>
        </w:rPr>
        <w:t xml:space="preserve"> malého rozsahu </w:t>
      </w:r>
      <w:r w:rsidRPr="00C50200">
        <w:rPr>
          <w:szCs w:val="24"/>
        </w:rPr>
        <w:t xml:space="preserve">a pro všechny práce prováděné v rámci </w:t>
      </w:r>
      <w:r w:rsidR="00B4750B" w:rsidRPr="00C50200">
        <w:rPr>
          <w:szCs w:val="24"/>
        </w:rPr>
        <w:t xml:space="preserve">veřejné </w:t>
      </w:r>
      <w:r w:rsidRPr="00C50200">
        <w:rPr>
          <w:szCs w:val="24"/>
        </w:rPr>
        <w:t>zakázky</w:t>
      </w:r>
      <w:r w:rsidR="00B4750B" w:rsidRPr="00C50200">
        <w:rPr>
          <w:szCs w:val="24"/>
        </w:rPr>
        <w:t xml:space="preserve"> malého rozsahu</w:t>
      </w:r>
      <w:r w:rsidRPr="00C50200">
        <w:rPr>
          <w:szCs w:val="24"/>
        </w:rPr>
        <w:t>. Nabídkovou cenu tvoří součet všech položek soupisu prací</w:t>
      </w:r>
      <w:r w:rsidR="008E1937">
        <w:rPr>
          <w:szCs w:val="24"/>
        </w:rPr>
        <w:t xml:space="preserve"> – výkazu výměr</w:t>
      </w:r>
      <w:r w:rsidRPr="00C50200">
        <w:rPr>
          <w:szCs w:val="24"/>
        </w:rPr>
        <w:t xml:space="preserve">. </w:t>
      </w:r>
      <w:r w:rsidRPr="008675FF">
        <w:rPr>
          <w:szCs w:val="24"/>
        </w:rPr>
        <w:t>Jakákoliv změna nabídkové ceny nebo kterékoliv její součásti (zejména jednotkových cen j</w:t>
      </w:r>
      <w:r w:rsidR="00DC0A9A" w:rsidRPr="008675FF">
        <w:rPr>
          <w:szCs w:val="24"/>
        </w:rPr>
        <w:t>ednotlivých položek uvedených v </w:t>
      </w:r>
      <w:r w:rsidRPr="008675FF">
        <w:rPr>
          <w:szCs w:val="24"/>
        </w:rPr>
        <w:t>soupisu prací</w:t>
      </w:r>
      <w:r w:rsidR="008E1937" w:rsidRPr="008675FF">
        <w:rPr>
          <w:szCs w:val="24"/>
        </w:rPr>
        <w:t xml:space="preserve"> – výkazu výměr</w:t>
      </w:r>
      <w:r w:rsidR="00BC66CB" w:rsidRPr="008675FF">
        <w:rPr>
          <w:szCs w:val="24"/>
        </w:rPr>
        <w:t>) z </w:t>
      </w:r>
      <w:r w:rsidRPr="008675FF">
        <w:rPr>
          <w:szCs w:val="24"/>
        </w:rPr>
        <w:t>důvodu případné změny nákladů zhotovitele v čase (např. případného růstu cen pracovní síly, pohonných hmot, technického vybavení apod.) j</w:t>
      </w:r>
      <w:r w:rsidR="002431BD" w:rsidRPr="008675FF">
        <w:rPr>
          <w:szCs w:val="24"/>
        </w:rPr>
        <w:t xml:space="preserve">e zcela vyloučena, pokud není </w:t>
      </w:r>
      <w:r w:rsidR="007C7E6B" w:rsidRPr="008675FF">
        <w:rPr>
          <w:szCs w:val="24"/>
        </w:rPr>
        <w:t>ve Smluvních podmínkách pro stavby</w:t>
      </w:r>
      <w:r w:rsidR="00BF449A" w:rsidRPr="008675FF">
        <w:rPr>
          <w:szCs w:val="24"/>
        </w:rPr>
        <w:t xml:space="preserve"> menšího rozsahu</w:t>
      </w:r>
      <w:r w:rsidR="00F3483B" w:rsidRPr="008675FF">
        <w:rPr>
          <w:szCs w:val="24"/>
        </w:rPr>
        <w:t xml:space="preserve"> – Obecné podmínky ve znění Smluvních podmínek pro stavby menšího rozsahu – Zvláštní podmínky</w:t>
      </w:r>
      <w:r w:rsidR="00BF449A" w:rsidRPr="008675FF">
        <w:rPr>
          <w:szCs w:val="24"/>
        </w:rPr>
        <w:t xml:space="preserve"> (dále jen „</w:t>
      </w:r>
      <w:r w:rsidR="003B2B46" w:rsidRPr="008675FF">
        <w:rPr>
          <w:szCs w:val="24"/>
        </w:rPr>
        <w:t xml:space="preserve">Smluvní </w:t>
      </w:r>
      <w:r w:rsidR="00BF449A" w:rsidRPr="008675FF">
        <w:rPr>
          <w:szCs w:val="24"/>
        </w:rPr>
        <w:t xml:space="preserve">podmínky“) </w:t>
      </w:r>
      <w:r w:rsidRPr="008675FF">
        <w:rPr>
          <w:szCs w:val="24"/>
        </w:rPr>
        <w:t>stanoveno jinak.</w:t>
      </w:r>
      <w:r w:rsidRPr="00C50200">
        <w:rPr>
          <w:b/>
          <w:szCs w:val="24"/>
        </w:rPr>
        <w:t xml:space="preserve"> </w:t>
      </w:r>
    </w:p>
    <w:p w14:paraId="458DB7BA" w14:textId="2136B09E" w:rsidR="00C50200" w:rsidRPr="00C51E1F" w:rsidRDefault="00126F01" w:rsidP="00C75FC9">
      <w:pPr>
        <w:pStyle w:val="Nadpis2"/>
        <w:keepNext w:val="0"/>
        <w:numPr>
          <w:ilvl w:val="1"/>
          <w:numId w:val="1"/>
        </w:numPr>
        <w:spacing w:after="60" w:line="276" w:lineRule="auto"/>
        <w:ind w:left="567" w:hanging="567"/>
        <w:jc w:val="both"/>
        <w:rPr>
          <w:szCs w:val="24"/>
        </w:rPr>
      </w:pPr>
      <w:r w:rsidRPr="00C50200">
        <w:rPr>
          <w:szCs w:val="24"/>
        </w:rPr>
        <w:t>Cena předmětu plnění představuje cenu stavby v Kč bez DPH</w:t>
      </w:r>
      <w:r w:rsidRPr="00C51E1F">
        <w:rPr>
          <w:szCs w:val="24"/>
        </w:rPr>
        <w:t>. Výše uvedeným způsobem určená nabídková cena v Kč bez DPH</w:t>
      </w:r>
      <w:r w:rsidR="004A6D99" w:rsidRPr="00C51E1F">
        <w:rPr>
          <w:szCs w:val="24"/>
        </w:rPr>
        <w:t xml:space="preserve"> uvedená dodavatelem v závazném návrhu </w:t>
      </w:r>
      <w:r w:rsidR="007C7E6B" w:rsidRPr="00C51E1F">
        <w:rPr>
          <w:szCs w:val="24"/>
        </w:rPr>
        <w:t>Smlouvy o dílo</w:t>
      </w:r>
      <w:r w:rsidR="00CE1E0F" w:rsidRPr="00C51E1F">
        <w:rPr>
          <w:szCs w:val="24"/>
        </w:rPr>
        <w:t xml:space="preserve"> </w:t>
      </w:r>
      <w:r w:rsidR="004A6D99" w:rsidRPr="00C51E1F">
        <w:rPr>
          <w:szCs w:val="24"/>
        </w:rPr>
        <w:t>dle čl. 5 této výzvy k podání nabídky</w:t>
      </w:r>
      <w:r w:rsidRPr="00C51E1F">
        <w:rPr>
          <w:szCs w:val="24"/>
        </w:rPr>
        <w:t xml:space="preserve"> bude předmětem hodnocení </w:t>
      </w:r>
      <w:r w:rsidR="00C51E1F" w:rsidRPr="00C51E1F">
        <w:rPr>
          <w:szCs w:val="24"/>
        </w:rPr>
        <w:t>nabídek</w:t>
      </w:r>
      <w:r w:rsidRPr="00C51E1F">
        <w:rPr>
          <w:szCs w:val="24"/>
        </w:rPr>
        <w:t>.</w:t>
      </w:r>
    </w:p>
    <w:p w14:paraId="68CE250C" w14:textId="77777777" w:rsidR="00C50200" w:rsidRPr="00A546A9" w:rsidRDefault="003B5753" w:rsidP="00C75FC9">
      <w:pPr>
        <w:pStyle w:val="Nadpis2"/>
        <w:keepNext w:val="0"/>
        <w:numPr>
          <w:ilvl w:val="1"/>
          <w:numId w:val="1"/>
        </w:numPr>
        <w:spacing w:after="60" w:line="276" w:lineRule="auto"/>
        <w:ind w:left="567" w:hanging="567"/>
        <w:jc w:val="both"/>
        <w:rPr>
          <w:b/>
          <w:szCs w:val="24"/>
        </w:rPr>
      </w:pPr>
      <w:r w:rsidRPr="00A546A9">
        <w:rPr>
          <w:rFonts w:cs="Arial"/>
        </w:rPr>
        <w:t>Cena za případný odkoupený vytěžený materiál se proti nabídkové ceně nezapočítává a nabídkovou cenu tak nijak neovlivňuje. Odkup vytěženého materiálu bude s vybraným dodavatelem řešen samostatně v souladu s příslušnými obecně závaznými a vnitřními předpisy zadavatele.</w:t>
      </w:r>
    </w:p>
    <w:p w14:paraId="47702C54" w14:textId="77777777" w:rsidR="001E4F35" w:rsidRPr="00C50200" w:rsidRDefault="00126F01" w:rsidP="00C75FC9">
      <w:pPr>
        <w:pStyle w:val="Nadpis2"/>
        <w:keepNext w:val="0"/>
        <w:numPr>
          <w:ilvl w:val="1"/>
          <w:numId w:val="1"/>
        </w:numPr>
        <w:spacing w:after="60" w:line="276" w:lineRule="auto"/>
        <w:ind w:left="567" w:hanging="567"/>
        <w:jc w:val="both"/>
        <w:rPr>
          <w:b/>
          <w:szCs w:val="24"/>
        </w:rPr>
      </w:pPr>
      <w:r w:rsidRPr="00C50200">
        <w:t>Měna nabídky a plateb je koruna česká (Kč).</w:t>
      </w:r>
      <w:bookmarkStart w:id="12" w:name="_Ref207330496"/>
    </w:p>
    <w:p w14:paraId="35616CBB" w14:textId="77777777" w:rsidR="00B702CB" w:rsidRPr="00ED791F" w:rsidRDefault="00B702CB" w:rsidP="00C75FC9">
      <w:pPr>
        <w:pStyle w:val="Nadpis1"/>
        <w:keepNext w:val="0"/>
        <w:numPr>
          <w:ilvl w:val="0"/>
          <w:numId w:val="1"/>
        </w:numPr>
        <w:spacing w:before="120" w:after="120" w:line="276" w:lineRule="auto"/>
        <w:ind w:left="425" w:hanging="425"/>
        <w:jc w:val="left"/>
        <w:rPr>
          <w:b/>
          <w:sz w:val="24"/>
          <w:szCs w:val="24"/>
          <w:u w:val="single"/>
        </w:rPr>
      </w:pPr>
      <w:bookmarkStart w:id="13" w:name="_Toc458525166"/>
      <w:bookmarkEnd w:id="12"/>
      <w:r w:rsidRPr="00ED791F">
        <w:rPr>
          <w:b/>
          <w:sz w:val="24"/>
          <w:szCs w:val="24"/>
          <w:u w:val="single"/>
        </w:rPr>
        <w:t>Hodnocení</w:t>
      </w:r>
      <w:bookmarkEnd w:id="13"/>
    </w:p>
    <w:p w14:paraId="75951015" w14:textId="4FB77F00" w:rsidR="00C50200" w:rsidRPr="00C50200" w:rsidRDefault="00DF4491" w:rsidP="00C75FC9">
      <w:pPr>
        <w:pStyle w:val="Nadpis2"/>
        <w:keepNext w:val="0"/>
        <w:numPr>
          <w:ilvl w:val="1"/>
          <w:numId w:val="1"/>
        </w:numPr>
        <w:spacing w:after="60" w:line="276" w:lineRule="auto"/>
        <w:ind w:left="567" w:hanging="567"/>
        <w:jc w:val="both"/>
        <w:rPr>
          <w:b/>
          <w:szCs w:val="24"/>
        </w:rPr>
      </w:pPr>
      <w:r w:rsidRPr="00C50200">
        <w:rPr>
          <w:szCs w:val="24"/>
        </w:rPr>
        <w:t xml:space="preserve">Hodnocení nabídek provede </w:t>
      </w:r>
      <w:r w:rsidR="00E319D5" w:rsidRPr="00C50200">
        <w:rPr>
          <w:szCs w:val="24"/>
        </w:rPr>
        <w:t xml:space="preserve">zadavatel nebo jím </w:t>
      </w:r>
      <w:r w:rsidR="0021514B" w:rsidRPr="00C50200">
        <w:rPr>
          <w:szCs w:val="24"/>
        </w:rPr>
        <w:t>ustanovená</w:t>
      </w:r>
      <w:r w:rsidR="00E319D5" w:rsidRPr="00C50200">
        <w:rPr>
          <w:szCs w:val="24"/>
        </w:rPr>
        <w:t xml:space="preserve"> komise</w:t>
      </w:r>
      <w:r w:rsidRPr="00C50200">
        <w:rPr>
          <w:szCs w:val="24"/>
        </w:rPr>
        <w:t xml:space="preserve"> podle ekonomické výhodnosti nabídek na základě kritéria hodnocení nejnižší nabídková cena</w:t>
      </w:r>
      <w:r w:rsidR="00CE39F6" w:rsidRPr="00C50200">
        <w:rPr>
          <w:szCs w:val="24"/>
        </w:rPr>
        <w:t xml:space="preserve"> v Kč bez DPH</w:t>
      </w:r>
      <w:r w:rsidRPr="00C50200">
        <w:rPr>
          <w:szCs w:val="24"/>
        </w:rPr>
        <w:t>.</w:t>
      </w:r>
    </w:p>
    <w:p w14:paraId="7296E0C6" w14:textId="77777777" w:rsidR="00DF4491" w:rsidRPr="00C50200" w:rsidRDefault="00E319D5" w:rsidP="00C75FC9">
      <w:pPr>
        <w:pStyle w:val="Nadpis2"/>
        <w:keepNext w:val="0"/>
        <w:numPr>
          <w:ilvl w:val="1"/>
          <w:numId w:val="1"/>
        </w:numPr>
        <w:spacing w:after="60" w:line="276" w:lineRule="auto"/>
        <w:ind w:left="567" w:hanging="567"/>
        <w:jc w:val="both"/>
        <w:rPr>
          <w:b/>
          <w:szCs w:val="24"/>
        </w:rPr>
      </w:pPr>
      <w:r w:rsidRPr="00C50200">
        <w:rPr>
          <w:szCs w:val="24"/>
        </w:rPr>
        <w:t xml:space="preserve">Zadavatel nebo jím </w:t>
      </w:r>
      <w:r w:rsidR="0021514B" w:rsidRPr="00C50200">
        <w:rPr>
          <w:szCs w:val="24"/>
        </w:rPr>
        <w:t>ustanovená</w:t>
      </w:r>
      <w:r w:rsidRPr="00C50200">
        <w:rPr>
          <w:szCs w:val="24"/>
        </w:rPr>
        <w:t xml:space="preserve"> komise</w:t>
      </w:r>
      <w:r w:rsidR="00DF4491" w:rsidRPr="00C50200">
        <w:rPr>
          <w:szCs w:val="24"/>
        </w:rPr>
        <w:t xml:space="preserve"> stanoví pořadí nabídek podle výše nabídkové ceny </w:t>
      </w:r>
      <w:r w:rsidR="008A5962" w:rsidRPr="00C50200">
        <w:rPr>
          <w:szCs w:val="24"/>
        </w:rPr>
        <w:t xml:space="preserve">v Kč bez DPH </w:t>
      </w:r>
      <w:r w:rsidR="00DF4491" w:rsidRPr="00C50200">
        <w:rPr>
          <w:szCs w:val="24"/>
        </w:rPr>
        <w:t xml:space="preserve">od nejnižší (1. v pořadí) po nejvyšší. </w:t>
      </w:r>
    </w:p>
    <w:p w14:paraId="213A028B" w14:textId="77777777" w:rsidR="00293F90" w:rsidRPr="00ED791F" w:rsidRDefault="00293F90" w:rsidP="00C75FC9">
      <w:pPr>
        <w:pStyle w:val="Nadpis1"/>
        <w:keepNext w:val="0"/>
        <w:numPr>
          <w:ilvl w:val="0"/>
          <w:numId w:val="1"/>
        </w:numPr>
        <w:spacing w:before="120" w:after="120" w:line="276" w:lineRule="auto"/>
        <w:ind w:left="425" w:hanging="425"/>
        <w:jc w:val="left"/>
        <w:rPr>
          <w:b/>
          <w:sz w:val="24"/>
          <w:szCs w:val="24"/>
          <w:u w:val="single"/>
        </w:rPr>
      </w:pPr>
      <w:bookmarkStart w:id="14" w:name="_Toc458525167"/>
      <w:r w:rsidRPr="00ED791F">
        <w:rPr>
          <w:b/>
          <w:sz w:val="24"/>
          <w:szCs w:val="24"/>
          <w:u w:val="single"/>
        </w:rPr>
        <w:t>Podmínky a požadavky na zpracování a podání nabídky</w:t>
      </w:r>
      <w:bookmarkEnd w:id="14"/>
    </w:p>
    <w:p w14:paraId="498056A7" w14:textId="77777777" w:rsidR="00D0329C" w:rsidRDefault="00062D04" w:rsidP="00C75FC9">
      <w:pPr>
        <w:pStyle w:val="Nadpis2"/>
        <w:keepNext w:val="0"/>
        <w:numPr>
          <w:ilvl w:val="1"/>
          <w:numId w:val="1"/>
        </w:numPr>
        <w:spacing w:after="60" w:line="276" w:lineRule="auto"/>
        <w:ind w:left="567" w:hanging="567"/>
        <w:jc w:val="both"/>
      </w:pPr>
      <w:bookmarkStart w:id="15" w:name="_Ref131226724"/>
      <w:bookmarkStart w:id="16" w:name="_Ref191791018"/>
      <w:r w:rsidRPr="00D8276F">
        <w:t>Podáním své nabídky dodavatel zcela a bez výhrad akce</w:t>
      </w:r>
      <w:r w:rsidR="00FF7872">
        <w:t>ptuje podmínky tohoto poptávkového</w:t>
      </w:r>
      <w:r w:rsidRPr="00D8276F">
        <w:t xml:space="preserve"> řízení </w:t>
      </w:r>
      <w:r w:rsidR="00D0329C">
        <w:t>stanovené v této výzvě k podání nabídky a jejích přílohách.</w:t>
      </w:r>
    </w:p>
    <w:p w14:paraId="5B891B6F" w14:textId="77777777" w:rsidR="00062D04" w:rsidRPr="00D0329C" w:rsidRDefault="00062D04" w:rsidP="00C75FC9">
      <w:pPr>
        <w:pStyle w:val="Nadpis2"/>
        <w:keepNext w:val="0"/>
        <w:numPr>
          <w:ilvl w:val="1"/>
          <w:numId w:val="1"/>
        </w:numPr>
        <w:spacing w:after="60" w:line="276" w:lineRule="auto"/>
        <w:ind w:left="567" w:hanging="567"/>
        <w:jc w:val="both"/>
      </w:pPr>
      <w:r w:rsidRPr="00D0329C">
        <w:rPr>
          <w:szCs w:val="24"/>
        </w:rPr>
        <w:t>Od dodavatelů se očekává, že pečlivě vyplní všechny formuláře a splní všechny termíny a podmínky</w:t>
      </w:r>
      <w:r w:rsidR="00D0329C">
        <w:rPr>
          <w:szCs w:val="24"/>
        </w:rPr>
        <w:t xml:space="preserve"> obsažené v této</w:t>
      </w:r>
      <w:r w:rsidR="00FF7872" w:rsidRPr="00D0329C">
        <w:rPr>
          <w:szCs w:val="24"/>
        </w:rPr>
        <w:t xml:space="preserve"> výzvě k podání nabídky</w:t>
      </w:r>
      <w:r w:rsidRPr="00D0329C">
        <w:rPr>
          <w:szCs w:val="24"/>
        </w:rPr>
        <w:t xml:space="preserve">. Nedostatky v podání nabídek nebo v poskytnutí požadovaných informací a dokumentace nerespektující v jakémkoliv ohledu </w:t>
      </w:r>
      <w:r w:rsidR="00FF7872" w:rsidRPr="00D0329C">
        <w:rPr>
          <w:szCs w:val="24"/>
        </w:rPr>
        <w:t>výzvu k podání nabídky</w:t>
      </w:r>
      <w:r w:rsidRPr="00D0329C">
        <w:rPr>
          <w:szCs w:val="24"/>
        </w:rPr>
        <w:t xml:space="preserve"> mohou mít podle okolností za následek </w:t>
      </w:r>
      <w:r w:rsidR="00FF7872" w:rsidRPr="00D0329C">
        <w:rPr>
          <w:szCs w:val="24"/>
        </w:rPr>
        <w:t xml:space="preserve">vyřazení </w:t>
      </w:r>
      <w:r w:rsidR="00B47D33">
        <w:rPr>
          <w:szCs w:val="24"/>
        </w:rPr>
        <w:t xml:space="preserve">nabídky </w:t>
      </w:r>
      <w:r w:rsidR="00FF7872" w:rsidRPr="00D0329C">
        <w:rPr>
          <w:szCs w:val="24"/>
        </w:rPr>
        <w:t>dodavatele z hodnocení.</w:t>
      </w:r>
    </w:p>
    <w:p w14:paraId="33BD08D9" w14:textId="3AAC6FF3" w:rsidR="003E2BE0" w:rsidRDefault="003E2BE0" w:rsidP="00945747">
      <w:pPr>
        <w:pStyle w:val="Styl7"/>
        <w:ind w:left="567" w:hanging="572"/>
      </w:pPr>
      <w:bookmarkStart w:id="17" w:name="_Toc459112181"/>
      <w:bookmarkStart w:id="18" w:name="_Toc459294066"/>
      <w:r w:rsidRPr="00945747">
        <w:rPr>
          <w:b/>
        </w:rPr>
        <w:lastRenderedPageBreak/>
        <w:t>Zadavatel požaduje podání nabídek v elektronické podobě.</w:t>
      </w:r>
      <w:r w:rsidRPr="00823DB1">
        <w:t xml:space="preserve"> </w:t>
      </w:r>
      <w:r>
        <w:t xml:space="preserve">Listinné podání nabídky zadavatel nepřipouští. </w:t>
      </w:r>
    </w:p>
    <w:p w14:paraId="76094EE9" w14:textId="77777777" w:rsidR="003E2BE0" w:rsidRPr="00823DB1" w:rsidRDefault="003E2BE0" w:rsidP="00945747">
      <w:pPr>
        <w:pStyle w:val="Styl7"/>
        <w:ind w:left="567" w:hanging="572"/>
        <w:rPr>
          <w:b/>
        </w:rPr>
      </w:pPr>
      <w:r w:rsidRPr="00594221">
        <w:rPr>
          <w:b/>
        </w:rPr>
        <w:t xml:space="preserve">Zadavatel </w:t>
      </w:r>
      <w:r>
        <w:rPr>
          <w:b/>
        </w:rPr>
        <w:t>ne</w:t>
      </w:r>
      <w:r w:rsidRPr="00594221">
        <w:rPr>
          <w:b/>
        </w:rPr>
        <w:t>požaduje, aby nabídka dodavatele jako celek</w:t>
      </w:r>
      <w:r>
        <w:rPr>
          <w:b/>
        </w:rPr>
        <w:t xml:space="preserve"> (ani jednotlivé dokumenty obsažené v nabídce dodavatele) byla</w:t>
      </w:r>
      <w:r w:rsidRPr="00594221">
        <w:rPr>
          <w:b/>
        </w:rPr>
        <w:t xml:space="preserve"> dodavatelem </w:t>
      </w:r>
      <w:r>
        <w:rPr>
          <w:b/>
        </w:rPr>
        <w:t xml:space="preserve">elektronicky </w:t>
      </w:r>
      <w:r w:rsidRPr="002F05B0">
        <w:rPr>
          <w:b/>
        </w:rPr>
        <w:t>podepsána</w:t>
      </w:r>
      <w:r w:rsidRPr="00D04E51">
        <w:t xml:space="preserve">. </w:t>
      </w:r>
    </w:p>
    <w:p w14:paraId="5E2537EE" w14:textId="5313E20E" w:rsidR="003E2BE0" w:rsidRDefault="003E2BE0" w:rsidP="00945747">
      <w:pPr>
        <w:pStyle w:val="Styl7"/>
        <w:ind w:left="567" w:hanging="572"/>
      </w:pPr>
      <w:r w:rsidRPr="00823DB1">
        <w:t xml:space="preserve">Nabídka v elektronické podobě nesmí přesáhnout velikost 200 MB, z čehož maximálně 100 MB </w:t>
      </w:r>
      <w:r>
        <w:t xml:space="preserve">budou tvořit </w:t>
      </w:r>
      <w:r w:rsidRPr="00823DB1">
        <w:t>dokumenty k prokázání kvalifikace a maximálně 100 MB ostatní dokumenty nabídky. Nabídka musí být zpracována prostřednictvím akceptovatelných formátů souborů, tj. </w:t>
      </w:r>
      <w:r>
        <w:t>doc/docx</w:t>
      </w:r>
      <w:r w:rsidRPr="00823DB1">
        <w:t xml:space="preserve">, </w:t>
      </w:r>
      <w:r>
        <w:t>xls/xlsx</w:t>
      </w:r>
      <w:r w:rsidRPr="00823DB1">
        <w:t xml:space="preserve">, </w:t>
      </w:r>
      <w:r>
        <w:t>pdf, PDF/A, xml,</w:t>
      </w:r>
      <w:r w:rsidRPr="00823DB1">
        <w:t xml:space="preserve"> </w:t>
      </w:r>
      <w:r>
        <w:t>fo/zfo, html/htm, odt, ods, odp, txt, rtf, ppt/pptx, jpg/jpeg, png, tif/tiff, gif,</w:t>
      </w:r>
      <w:r w:rsidRPr="00A678C4">
        <w:t xml:space="preserve"> XC4</w:t>
      </w:r>
      <w:r>
        <w:t>. Dokumenty mohou být rovněž v komprimovaném archivu ve formátu zip, rar, 7z. O</w:t>
      </w:r>
      <w:r w:rsidRPr="00D97A8E">
        <w:t xml:space="preserve">ceněný soupis prací – výkaz výměr </w:t>
      </w:r>
      <w:r>
        <w:t xml:space="preserve">bude dodavatelem předložen </w:t>
      </w:r>
      <w:r w:rsidRPr="00D97A8E">
        <w:t>v datov</w:t>
      </w:r>
      <w:r>
        <w:t>ých</w:t>
      </w:r>
      <w:r w:rsidRPr="00D97A8E">
        <w:t xml:space="preserve"> formát</w:t>
      </w:r>
      <w:r>
        <w:t>ech</w:t>
      </w:r>
      <w:r w:rsidRPr="00D97A8E">
        <w:t xml:space="preserve"> shodn</w:t>
      </w:r>
      <w:r>
        <w:t>ých s formáty</w:t>
      </w:r>
      <w:r w:rsidRPr="00D97A8E">
        <w:t>, ve kter</w:t>
      </w:r>
      <w:r>
        <w:t>ých</w:t>
      </w:r>
      <w:r w:rsidRPr="00D97A8E">
        <w:t xml:space="preserve"> byl poskytnut </w:t>
      </w:r>
      <w:r>
        <w:t xml:space="preserve">soupis prací - </w:t>
      </w:r>
      <w:r w:rsidRPr="00D97A8E">
        <w:t xml:space="preserve">výkaz výměr jako součást </w:t>
      </w:r>
      <w:r w:rsidR="00945747">
        <w:t>výzvy k podání nabídky</w:t>
      </w:r>
      <w:r>
        <w:t>.</w:t>
      </w:r>
    </w:p>
    <w:p w14:paraId="54DF85E5" w14:textId="77777777" w:rsidR="003E2BE0" w:rsidRPr="00823DB1" w:rsidRDefault="003E2BE0" w:rsidP="00945747">
      <w:pPr>
        <w:pStyle w:val="Styl7"/>
        <w:ind w:left="567" w:hanging="572"/>
      </w:pPr>
      <w:r w:rsidRPr="00823DB1">
        <w:t>Zadavatel uvádí podrobné informace k podání nabídek v elektronické podobě:</w:t>
      </w:r>
    </w:p>
    <w:p w14:paraId="1E207344" w14:textId="3A1699EA" w:rsidR="003E2BE0" w:rsidRDefault="003E2BE0" w:rsidP="00B149AD">
      <w:pPr>
        <w:numPr>
          <w:ilvl w:val="0"/>
          <w:numId w:val="25"/>
        </w:numPr>
        <w:spacing w:after="60" w:line="276" w:lineRule="auto"/>
        <w:ind w:left="993"/>
        <w:jc w:val="both"/>
        <w:rPr>
          <w:sz w:val="24"/>
          <w:szCs w:val="24"/>
        </w:rPr>
      </w:pPr>
      <w:r w:rsidRPr="00A678C4">
        <w:rPr>
          <w:b/>
          <w:sz w:val="24"/>
          <w:szCs w:val="24"/>
        </w:rPr>
        <w:t>Pro podání nabídky v elektronické podobě bude použit certifikovaný elektronický nástroj eGORDION - Tender arena</w:t>
      </w:r>
      <w:r w:rsidRPr="00823DB1">
        <w:rPr>
          <w:sz w:val="24"/>
          <w:szCs w:val="24"/>
        </w:rPr>
        <w:t xml:space="preserve"> (dále jen „Tender arena“) dostupný na internetové adrese </w:t>
      </w:r>
      <w:hyperlink r:id="rId8" w:history="1">
        <w:r w:rsidRPr="00823DB1">
          <w:rPr>
            <w:rStyle w:val="Hypertextovodkaz"/>
            <w:sz w:val="24"/>
            <w:szCs w:val="24"/>
          </w:rPr>
          <w:t>www.tenderarena.cz</w:t>
        </w:r>
      </w:hyperlink>
      <w:r w:rsidRPr="00823DB1">
        <w:rPr>
          <w:sz w:val="24"/>
          <w:szCs w:val="24"/>
        </w:rPr>
        <w:t xml:space="preserve">, kde je rovněž </w:t>
      </w:r>
      <w:r>
        <w:rPr>
          <w:sz w:val="24"/>
          <w:szCs w:val="24"/>
        </w:rPr>
        <w:t>uveřejněn</w:t>
      </w:r>
      <w:r w:rsidRPr="00823DB1">
        <w:rPr>
          <w:sz w:val="24"/>
          <w:szCs w:val="24"/>
        </w:rPr>
        <w:t xml:space="preserve"> podrobný návod na jeho použití (odkaz „nápověda“ v zápatí) a kontakty na uživatelskou podporu</w:t>
      </w:r>
      <w:r w:rsidR="003F795A">
        <w:rPr>
          <w:rStyle w:val="Znakapoznpodarou"/>
          <w:sz w:val="24"/>
          <w:szCs w:val="24"/>
        </w:rPr>
        <w:footnoteReference w:id="2"/>
      </w:r>
      <w:r w:rsidRPr="00823DB1">
        <w:rPr>
          <w:sz w:val="24"/>
          <w:szCs w:val="24"/>
        </w:rPr>
        <w:t>.</w:t>
      </w:r>
      <w:r w:rsidR="00E634B0">
        <w:rPr>
          <w:sz w:val="24"/>
          <w:szCs w:val="24"/>
        </w:rPr>
        <w:t xml:space="preserve"> </w:t>
      </w:r>
    </w:p>
    <w:p w14:paraId="42A70843" w14:textId="1B5B3834" w:rsidR="00601D2D" w:rsidRPr="00823DB1" w:rsidRDefault="00F32367" w:rsidP="00B149AD">
      <w:pPr>
        <w:numPr>
          <w:ilvl w:val="0"/>
          <w:numId w:val="25"/>
        </w:numPr>
        <w:spacing w:after="60" w:line="276" w:lineRule="auto"/>
        <w:ind w:left="993"/>
        <w:jc w:val="both"/>
        <w:rPr>
          <w:sz w:val="24"/>
          <w:szCs w:val="24"/>
        </w:rPr>
      </w:pPr>
      <w:r w:rsidRPr="009305A3">
        <w:rPr>
          <w:sz w:val="24"/>
          <w:szCs w:val="24"/>
        </w:rPr>
        <w:t>Minimální technick</w:t>
      </w:r>
      <w:r>
        <w:rPr>
          <w:sz w:val="24"/>
          <w:szCs w:val="24"/>
        </w:rPr>
        <w:t>á</w:t>
      </w:r>
      <w:r w:rsidRPr="009305A3">
        <w:rPr>
          <w:sz w:val="24"/>
          <w:szCs w:val="24"/>
        </w:rPr>
        <w:t xml:space="preserve"> </w:t>
      </w:r>
      <w:r>
        <w:rPr>
          <w:sz w:val="24"/>
          <w:szCs w:val="24"/>
        </w:rPr>
        <w:t>specifikace</w:t>
      </w:r>
      <w:r w:rsidRPr="009305A3">
        <w:rPr>
          <w:sz w:val="24"/>
          <w:szCs w:val="24"/>
        </w:rPr>
        <w:t xml:space="preserve"> osobního počítače, prostřednictvím kterého </w:t>
      </w:r>
      <w:r>
        <w:rPr>
          <w:sz w:val="24"/>
          <w:szCs w:val="24"/>
        </w:rPr>
        <w:t>může</w:t>
      </w:r>
      <w:r w:rsidRPr="009305A3">
        <w:rPr>
          <w:sz w:val="24"/>
          <w:szCs w:val="24"/>
        </w:rPr>
        <w:t xml:space="preserve"> dodavatel pod</w:t>
      </w:r>
      <w:r>
        <w:rPr>
          <w:sz w:val="24"/>
          <w:szCs w:val="24"/>
        </w:rPr>
        <w:t>at</w:t>
      </w:r>
      <w:r w:rsidRPr="009305A3">
        <w:rPr>
          <w:sz w:val="24"/>
          <w:szCs w:val="24"/>
        </w:rPr>
        <w:t xml:space="preserve"> nabídku v elektronickém nástroji Tender arena, j</w:t>
      </w:r>
      <w:r>
        <w:rPr>
          <w:sz w:val="24"/>
          <w:szCs w:val="24"/>
        </w:rPr>
        <w:t>e</w:t>
      </w:r>
      <w:r w:rsidRPr="00D4687B">
        <w:rPr>
          <w:sz w:val="24"/>
          <w:szCs w:val="24"/>
        </w:rPr>
        <w:t xml:space="preserve"> včetně minimálních požadavků na programové vybavení</w:t>
      </w:r>
      <w:r w:rsidRPr="00D4687B" w:rsidDel="00D4687B">
        <w:rPr>
          <w:sz w:val="24"/>
          <w:szCs w:val="24"/>
        </w:rPr>
        <w:t xml:space="preserve"> </w:t>
      </w:r>
      <w:r w:rsidRPr="009305A3">
        <w:rPr>
          <w:sz w:val="24"/>
          <w:szCs w:val="24"/>
        </w:rPr>
        <w:t>dostupn</w:t>
      </w:r>
      <w:r>
        <w:rPr>
          <w:sz w:val="24"/>
          <w:szCs w:val="24"/>
        </w:rPr>
        <w:t>á</w:t>
      </w:r>
      <w:r w:rsidRPr="009305A3">
        <w:rPr>
          <w:sz w:val="24"/>
          <w:szCs w:val="24"/>
        </w:rPr>
        <w:t xml:space="preserve"> na </w:t>
      </w:r>
      <w:r>
        <w:rPr>
          <w:sz w:val="24"/>
          <w:szCs w:val="24"/>
        </w:rPr>
        <w:t>internetové adrese</w:t>
      </w:r>
      <w:r w:rsidRPr="009305A3">
        <w:rPr>
          <w:sz w:val="24"/>
          <w:szCs w:val="24"/>
        </w:rPr>
        <w:t xml:space="preserve"> </w:t>
      </w:r>
      <w:hyperlink r:id="rId9" w:history="1">
        <w:r w:rsidRPr="009305A3">
          <w:rPr>
            <w:rStyle w:val="Hypertextovodkaz"/>
            <w:sz w:val="24"/>
            <w:szCs w:val="24"/>
          </w:rPr>
          <w:t>https://www.tenderarena.cz/</w:t>
        </w:r>
      </w:hyperlink>
      <w:r>
        <w:rPr>
          <w:sz w:val="24"/>
          <w:szCs w:val="24"/>
        </w:rPr>
        <w:t xml:space="preserve"> v sekci „n</w:t>
      </w:r>
      <w:r w:rsidRPr="009305A3">
        <w:rPr>
          <w:sz w:val="24"/>
          <w:szCs w:val="24"/>
        </w:rPr>
        <w:t>ápověda</w:t>
      </w:r>
      <w:r>
        <w:rPr>
          <w:sz w:val="24"/>
          <w:szCs w:val="24"/>
        </w:rPr>
        <w:t>“</w:t>
      </w:r>
      <w:r w:rsidRPr="009305A3">
        <w:rPr>
          <w:sz w:val="24"/>
          <w:szCs w:val="24"/>
        </w:rPr>
        <w:t xml:space="preserve"> v zápatí stránky.</w:t>
      </w:r>
    </w:p>
    <w:p w14:paraId="44B171F3" w14:textId="77777777" w:rsidR="003E2BE0" w:rsidRPr="00823DB1" w:rsidRDefault="003E2BE0" w:rsidP="00B149AD">
      <w:pPr>
        <w:numPr>
          <w:ilvl w:val="0"/>
          <w:numId w:val="25"/>
        </w:numPr>
        <w:spacing w:after="60" w:line="276" w:lineRule="auto"/>
        <w:ind w:left="993"/>
        <w:jc w:val="both"/>
        <w:rPr>
          <w:sz w:val="24"/>
          <w:szCs w:val="24"/>
        </w:rPr>
      </w:pPr>
      <w:r>
        <w:rPr>
          <w:sz w:val="24"/>
          <w:szCs w:val="24"/>
        </w:rPr>
        <w:t>Dodavatel</w:t>
      </w:r>
      <w:r w:rsidRPr="00823DB1">
        <w:rPr>
          <w:sz w:val="24"/>
          <w:szCs w:val="24"/>
        </w:rPr>
        <w:t xml:space="preserve"> musí být pro možnost podání nabídky</w:t>
      </w:r>
      <w:r>
        <w:rPr>
          <w:sz w:val="24"/>
          <w:szCs w:val="24"/>
        </w:rPr>
        <w:t xml:space="preserve"> do této veřejné zakázky</w:t>
      </w:r>
      <w:r w:rsidRPr="00823DB1">
        <w:rPr>
          <w:sz w:val="24"/>
          <w:szCs w:val="24"/>
        </w:rPr>
        <w:t xml:space="preserve"> registrován v elektronickém nástroji Tender arena (</w:t>
      </w:r>
      <w:r w:rsidRPr="004E4D6B">
        <w:rPr>
          <w:b/>
          <w:sz w:val="24"/>
          <w:szCs w:val="24"/>
        </w:rPr>
        <w:t>odkaz „registrace dodavatele“ na webové stránce www.tenderarena.cz</w:t>
      </w:r>
      <w:r w:rsidRPr="00823DB1">
        <w:rPr>
          <w:sz w:val="24"/>
          <w:szCs w:val="24"/>
        </w:rPr>
        <w:t>) a uživatel dodavatele musí pro podání nabídky disponovat rolí „účastník zakázky“. Vyřízení registrace</w:t>
      </w:r>
      <w:r>
        <w:rPr>
          <w:sz w:val="24"/>
          <w:szCs w:val="24"/>
        </w:rPr>
        <w:t xml:space="preserve"> provozovatelem elektronického nástroje Tender arena</w:t>
      </w:r>
      <w:r w:rsidRPr="00823DB1">
        <w:rPr>
          <w:sz w:val="24"/>
          <w:szCs w:val="24"/>
        </w:rPr>
        <w:t xml:space="preserve"> trvá max. 48 hodin (v pracovní dny) po doložení všech požadovaných dokladů a není zpoplatněn</w:t>
      </w:r>
      <w:r>
        <w:rPr>
          <w:sz w:val="24"/>
          <w:szCs w:val="24"/>
        </w:rPr>
        <w:t>o</w:t>
      </w:r>
      <w:r w:rsidRPr="00823DB1">
        <w:rPr>
          <w:sz w:val="24"/>
          <w:szCs w:val="24"/>
        </w:rPr>
        <w:t>.</w:t>
      </w:r>
    </w:p>
    <w:p w14:paraId="666D4008" w14:textId="4AA35963" w:rsidR="003E2BE0" w:rsidRDefault="003E2BE0" w:rsidP="00B149AD">
      <w:pPr>
        <w:numPr>
          <w:ilvl w:val="0"/>
          <w:numId w:val="25"/>
        </w:numPr>
        <w:spacing w:after="60" w:line="276" w:lineRule="auto"/>
        <w:ind w:left="993"/>
        <w:jc w:val="both"/>
        <w:rPr>
          <w:sz w:val="24"/>
          <w:szCs w:val="24"/>
        </w:rPr>
      </w:pPr>
      <w:r w:rsidRPr="00823DB1">
        <w:rPr>
          <w:sz w:val="24"/>
          <w:szCs w:val="24"/>
        </w:rPr>
        <w:t xml:space="preserve">Zadavatel nenese odpovědnost za technické podmínky na straně </w:t>
      </w:r>
      <w:r>
        <w:rPr>
          <w:sz w:val="24"/>
          <w:szCs w:val="24"/>
        </w:rPr>
        <w:t>dodavatele</w:t>
      </w:r>
      <w:r w:rsidRPr="00823DB1">
        <w:rPr>
          <w:sz w:val="24"/>
          <w:szCs w:val="24"/>
        </w:rPr>
        <w:t xml:space="preserve">. Zadavatel doporučuje </w:t>
      </w:r>
      <w:r>
        <w:rPr>
          <w:sz w:val="24"/>
          <w:szCs w:val="24"/>
        </w:rPr>
        <w:t>dodavatelům</w:t>
      </w:r>
      <w:r w:rsidRPr="00823DB1">
        <w:rPr>
          <w:sz w:val="24"/>
          <w:szCs w:val="24"/>
        </w:rPr>
        <w:t xml:space="preserve"> zohlednit zejména rychlost jejich připojení k internetu při podávání nabídky tak, aby tato byla podána ve lhůtě pro podání nabídek (podáním nabídky se rozumí </w:t>
      </w:r>
      <w:r w:rsidRPr="00404520">
        <w:rPr>
          <w:b/>
          <w:sz w:val="24"/>
          <w:szCs w:val="24"/>
        </w:rPr>
        <w:t>nahrání</w:t>
      </w:r>
      <w:r>
        <w:rPr>
          <w:sz w:val="24"/>
          <w:szCs w:val="24"/>
        </w:rPr>
        <w:t xml:space="preserve"> (</w:t>
      </w:r>
      <w:r w:rsidRPr="00404520">
        <w:rPr>
          <w:b/>
          <w:sz w:val="24"/>
          <w:szCs w:val="24"/>
        </w:rPr>
        <w:t xml:space="preserve">ukončený upload) kompletní nabídky do </w:t>
      </w:r>
      <w:r>
        <w:rPr>
          <w:b/>
          <w:sz w:val="24"/>
          <w:szCs w:val="24"/>
        </w:rPr>
        <w:t xml:space="preserve">elektronického </w:t>
      </w:r>
      <w:r w:rsidRPr="00404520">
        <w:rPr>
          <w:b/>
          <w:sz w:val="24"/>
          <w:szCs w:val="24"/>
        </w:rPr>
        <w:t>nástroje, tj. včetně veškerých příloh</w:t>
      </w:r>
      <w:r w:rsidR="00F32367">
        <w:rPr>
          <w:b/>
          <w:sz w:val="24"/>
          <w:szCs w:val="24"/>
        </w:rPr>
        <w:t xml:space="preserve"> a provedení následného postupu tak, jak je popsán v nápovědě Tender arena</w:t>
      </w:r>
      <w:r w:rsidRPr="00823DB1">
        <w:rPr>
          <w:sz w:val="24"/>
          <w:szCs w:val="24"/>
        </w:rPr>
        <w:t>).</w:t>
      </w:r>
    </w:p>
    <w:p w14:paraId="083E5B0F" w14:textId="2C09AE86" w:rsidR="003E2BE0" w:rsidRDefault="003E2BE0" w:rsidP="00B149AD">
      <w:pPr>
        <w:numPr>
          <w:ilvl w:val="0"/>
          <w:numId w:val="25"/>
        </w:numPr>
        <w:spacing w:after="60" w:line="276" w:lineRule="auto"/>
        <w:ind w:left="993"/>
        <w:jc w:val="both"/>
        <w:rPr>
          <w:sz w:val="24"/>
          <w:szCs w:val="24"/>
        </w:rPr>
      </w:pPr>
      <w:r w:rsidRPr="00F05435">
        <w:rPr>
          <w:rFonts w:cs="Arial"/>
          <w:color w:val="000000"/>
          <w:sz w:val="24"/>
          <w:szCs w:val="24"/>
        </w:rPr>
        <w:t xml:space="preserve">Veškeré písemnosti zasílané prostřednictvím elektronického nástroje </w:t>
      </w:r>
      <w:r w:rsidRPr="00823DB1">
        <w:rPr>
          <w:sz w:val="24"/>
          <w:szCs w:val="24"/>
        </w:rPr>
        <w:t>Tender arena</w:t>
      </w:r>
      <w:r w:rsidRPr="00F05435">
        <w:rPr>
          <w:rFonts w:cs="Arial"/>
          <w:color w:val="000000"/>
          <w:sz w:val="24"/>
          <w:szCs w:val="24"/>
        </w:rPr>
        <w:t xml:space="preserve"> </w:t>
      </w:r>
      <w:r w:rsidRPr="00F05435">
        <w:rPr>
          <w:rFonts w:cs="Arial"/>
          <w:bCs/>
          <w:color w:val="000000"/>
          <w:sz w:val="24"/>
          <w:szCs w:val="24"/>
        </w:rPr>
        <w:t xml:space="preserve">se považují za řádně doručené dnem jejich doručení do uživatelského účtu adresáta písemnosti v elektronickém nástroji </w:t>
      </w:r>
      <w:r w:rsidRPr="00823DB1">
        <w:rPr>
          <w:sz w:val="24"/>
          <w:szCs w:val="24"/>
        </w:rPr>
        <w:t>Tender arena</w:t>
      </w:r>
      <w:r w:rsidRPr="00F05435">
        <w:rPr>
          <w:rFonts w:cs="Arial"/>
          <w:color w:val="000000"/>
          <w:sz w:val="24"/>
          <w:szCs w:val="24"/>
        </w:rPr>
        <w:t xml:space="preserve">. Na doručení písemnosti nemá vliv, </w:t>
      </w:r>
      <w:r w:rsidRPr="00F05435">
        <w:rPr>
          <w:rFonts w:cs="Arial"/>
          <w:color w:val="000000"/>
          <w:sz w:val="24"/>
          <w:szCs w:val="24"/>
        </w:rPr>
        <w:lastRenderedPageBreak/>
        <w:t xml:space="preserve">zda byla písemnost jejím adresátem přečtena, případně, zda elektronický nástroj </w:t>
      </w:r>
      <w:r w:rsidRPr="00823DB1">
        <w:rPr>
          <w:sz w:val="24"/>
          <w:szCs w:val="24"/>
        </w:rPr>
        <w:t>Tender arena</w:t>
      </w:r>
      <w:r w:rsidRPr="00F05435">
        <w:rPr>
          <w:rFonts w:cs="Arial"/>
          <w:color w:val="000000"/>
          <w:sz w:val="24"/>
          <w:szCs w:val="24"/>
        </w:rPr>
        <w:t xml:space="preserve"> adresátovi odeslal na kontaktní e</w:t>
      </w:r>
      <w:r w:rsidR="00466D69">
        <w:rPr>
          <w:rFonts w:cs="Arial"/>
          <w:color w:val="000000"/>
          <w:sz w:val="24"/>
          <w:szCs w:val="24"/>
        </w:rPr>
        <w:t>-</w:t>
      </w:r>
      <w:r w:rsidRPr="00F05435">
        <w:rPr>
          <w:rFonts w:cs="Arial"/>
          <w:color w:val="000000"/>
          <w:sz w:val="24"/>
          <w:szCs w:val="24"/>
        </w:rPr>
        <w:t xml:space="preserve">mailovou adresu upozornění o tom, že na jeho uživatelský účet v elektronickém nástroji </w:t>
      </w:r>
      <w:r w:rsidRPr="00823DB1">
        <w:rPr>
          <w:sz w:val="24"/>
          <w:szCs w:val="24"/>
        </w:rPr>
        <w:t>Tender arena</w:t>
      </w:r>
      <w:r w:rsidRPr="00F05435">
        <w:rPr>
          <w:rFonts w:cs="Arial"/>
          <w:color w:val="000000"/>
          <w:sz w:val="24"/>
          <w:szCs w:val="24"/>
        </w:rPr>
        <w:t xml:space="preserve"> byla doručena nová zpráva, či nikoli. </w:t>
      </w:r>
    </w:p>
    <w:p w14:paraId="5B38145B" w14:textId="77777777" w:rsidR="003E2BE0" w:rsidRPr="00823DB1" w:rsidRDefault="003E2BE0" w:rsidP="00B149AD">
      <w:pPr>
        <w:numPr>
          <w:ilvl w:val="0"/>
          <w:numId w:val="25"/>
        </w:numPr>
        <w:spacing w:after="60" w:line="276" w:lineRule="auto"/>
        <w:ind w:left="993"/>
        <w:jc w:val="both"/>
        <w:rPr>
          <w:sz w:val="24"/>
          <w:szCs w:val="24"/>
        </w:rPr>
      </w:pPr>
      <w:r w:rsidRPr="00CB65A7">
        <w:rPr>
          <w:rFonts w:cs="Arial"/>
          <w:bCs/>
          <w:color w:val="000000"/>
          <w:sz w:val="24"/>
          <w:szCs w:val="24"/>
        </w:rPr>
        <w:t xml:space="preserve">Za řádné a včasné seznamování se s písemnostmi zasílanými zadavatelem prostřednictvím elektronického nástroje </w:t>
      </w:r>
      <w:r w:rsidRPr="00823DB1">
        <w:rPr>
          <w:sz w:val="24"/>
          <w:szCs w:val="24"/>
        </w:rPr>
        <w:t>Tender arena</w:t>
      </w:r>
      <w:r w:rsidRPr="00CB65A7">
        <w:rPr>
          <w:rFonts w:cs="Arial"/>
          <w:bCs/>
          <w:color w:val="000000"/>
          <w:sz w:val="24"/>
          <w:szCs w:val="24"/>
        </w:rPr>
        <w:t xml:space="preserve">, jakož i za správnost kontaktních údajů uvedených u </w:t>
      </w:r>
      <w:r>
        <w:rPr>
          <w:rFonts w:cs="Arial"/>
          <w:bCs/>
          <w:color w:val="000000"/>
          <w:sz w:val="24"/>
          <w:szCs w:val="24"/>
        </w:rPr>
        <w:t>dodavatele</w:t>
      </w:r>
      <w:r w:rsidRPr="00CB65A7">
        <w:rPr>
          <w:rFonts w:cs="Arial"/>
          <w:bCs/>
          <w:color w:val="000000"/>
          <w:sz w:val="24"/>
          <w:szCs w:val="24"/>
        </w:rPr>
        <w:t xml:space="preserve"> zodpovídá vždy </w:t>
      </w:r>
      <w:r>
        <w:rPr>
          <w:rFonts w:cs="Arial"/>
          <w:bCs/>
          <w:color w:val="000000"/>
          <w:sz w:val="24"/>
          <w:szCs w:val="24"/>
        </w:rPr>
        <w:t>dodavatel</w:t>
      </w:r>
      <w:r w:rsidRPr="00CB65A7">
        <w:rPr>
          <w:rFonts w:cs="Arial"/>
          <w:color w:val="000000"/>
          <w:sz w:val="24"/>
          <w:szCs w:val="24"/>
        </w:rPr>
        <w:t>.</w:t>
      </w:r>
    </w:p>
    <w:p w14:paraId="1171D2F5" w14:textId="4F57280D" w:rsidR="003E2BE0" w:rsidRPr="00B13D1A" w:rsidRDefault="003E2BE0" w:rsidP="00945747">
      <w:pPr>
        <w:pStyle w:val="Styl7"/>
        <w:ind w:left="567" w:hanging="572"/>
      </w:pPr>
      <w:bookmarkStart w:id="19" w:name="_Toc459112182"/>
      <w:bookmarkStart w:id="20" w:name="_Toc459294067"/>
      <w:bookmarkEnd w:id="17"/>
      <w:bookmarkEnd w:id="18"/>
      <w:r w:rsidRPr="00D97A8E">
        <w:t xml:space="preserve">Nabídka musí být zpracována ve všech částech v českém </w:t>
      </w:r>
      <w:r>
        <w:t xml:space="preserve">nebo slovenském </w:t>
      </w:r>
      <w:r w:rsidRPr="00D97A8E">
        <w:t>jazyce (výjimku tvoří odborné názvy a údaje)</w:t>
      </w:r>
      <w:r>
        <w:t xml:space="preserve">, pokud zadavatel nestanovil </w:t>
      </w:r>
      <w:r w:rsidR="003D6E5F">
        <w:t>v této výzvě k podání nabídky</w:t>
      </w:r>
      <w:r>
        <w:t xml:space="preserve"> pro jednotlivé dokumenty jinak.</w:t>
      </w:r>
      <w:bookmarkEnd w:id="19"/>
      <w:bookmarkEnd w:id="20"/>
    </w:p>
    <w:p w14:paraId="56B6CA0F" w14:textId="77777777" w:rsidR="003E2BE0" w:rsidRPr="00B13D1A" w:rsidRDefault="003E2BE0" w:rsidP="00945747">
      <w:pPr>
        <w:pStyle w:val="Styl7"/>
        <w:ind w:left="567" w:hanging="572"/>
      </w:pPr>
      <w:bookmarkStart w:id="21" w:name="_Toc459294068"/>
      <w:bookmarkStart w:id="22" w:name="_Ref318887023"/>
      <w:bookmarkStart w:id="23" w:name="_Toc459112183"/>
      <w:r w:rsidRPr="00B13D1A">
        <w:t xml:space="preserve">Veškeré údaje o peněžních částkách v cizích měnách musí být přepočítány na koruny české, a to podle oficiálního kurzu vyhlášeného Českou národní bankou k prvnímu </w:t>
      </w:r>
      <w:r>
        <w:t xml:space="preserve">pracovnímu </w:t>
      </w:r>
      <w:r w:rsidRPr="00B13D1A">
        <w:t>dni kalendářního měsíce, který předchází měsíci, v němž byla podána nabídka.</w:t>
      </w:r>
      <w:bookmarkEnd w:id="21"/>
      <w:bookmarkEnd w:id="22"/>
      <w:bookmarkEnd w:id="23"/>
    </w:p>
    <w:p w14:paraId="3D727F1C" w14:textId="2B4086FC" w:rsidR="003E2BE0" w:rsidRPr="00B13D1A" w:rsidRDefault="003E2BE0" w:rsidP="00945747">
      <w:pPr>
        <w:pStyle w:val="Styl7"/>
        <w:ind w:left="567" w:hanging="572"/>
      </w:pPr>
      <w:bookmarkStart w:id="24" w:name="_Toc459112186"/>
      <w:bookmarkStart w:id="25" w:name="_Toc459294072"/>
      <w:r>
        <w:t xml:space="preserve">Nabídka musí obsahovat následující doklady a dokumenty v elektronické podobě zpracované dle požadavků zadavatele uvedených v této </w:t>
      </w:r>
      <w:r w:rsidR="003D6E5F">
        <w:t>výzvě k podání nabíd</w:t>
      </w:r>
      <w:r w:rsidR="009D2DD7">
        <w:t>ky</w:t>
      </w:r>
      <w:r w:rsidRPr="00B13D1A">
        <w:t>:</w:t>
      </w:r>
      <w:bookmarkEnd w:id="24"/>
      <w:bookmarkEnd w:id="25"/>
    </w:p>
    <w:p w14:paraId="6C8330F5" w14:textId="77777777" w:rsidR="003E2BE0" w:rsidRDefault="003E2BE0" w:rsidP="003E2BE0">
      <w:pPr>
        <w:numPr>
          <w:ilvl w:val="0"/>
          <w:numId w:val="4"/>
        </w:numPr>
        <w:tabs>
          <w:tab w:val="clear" w:pos="1069"/>
        </w:tabs>
        <w:spacing w:after="60" w:line="276" w:lineRule="auto"/>
        <w:ind w:left="993" w:hanging="357"/>
        <w:jc w:val="both"/>
        <w:rPr>
          <w:sz w:val="24"/>
          <w:szCs w:val="24"/>
        </w:rPr>
      </w:pPr>
      <w:r>
        <w:rPr>
          <w:sz w:val="24"/>
          <w:szCs w:val="24"/>
          <w:u w:val="single"/>
        </w:rPr>
        <w:t>o</w:t>
      </w:r>
      <w:r w:rsidRPr="00A678C4">
        <w:rPr>
          <w:sz w:val="24"/>
          <w:szCs w:val="24"/>
          <w:u w:val="single"/>
        </w:rPr>
        <w:t>bsah nabídky</w:t>
      </w:r>
      <w:r w:rsidRPr="00D97A8E">
        <w:rPr>
          <w:sz w:val="24"/>
          <w:szCs w:val="24"/>
        </w:rPr>
        <w:t xml:space="preserve"> s uvedením </w:t>
      </w:r>
      <w:r>
        <w:rPr>
          <w:sz w:val="24"/>
          <w:szCs w:val="24"/>
        </w:rPr>
        <w:t>názvů souborů a dokumentů nabídky v nich obsažených,</w:t>
      </w:r>
    </w:p>
    <w:p w14:paraId="7FFA1465" w14:textId="77777777" w:rsidR="003E2BE0" w:rsidRPr="00B13D1A" w:rsidRDefault="003E2BE0" w:rsidP="003E2BE0">
      <w:pPr>
        <w:numPr>
          <w:ilvl w:val="0"/>
          <w:numId w:val="4"/>
        </w:numPr>
        <w:tabs>
          <w:tab w:val="clear" w:pos="1069"/>
        </w:tabs>
        <w:spacing w:after="60" w:line="276" w:lineRule="auto"/>
        <w:ind w:left="993" w:hanging="357"/>
        <w:jc w:val="both"/>
        <w:rPr>
          <w:sz w:val="24"/>
          <w:szCs w:val="24"/>
        </w:rPr>
      </w:pPr>
      <w:r w:rsidRPr="00ED09E4">
        <w:rPr>
          <w:sz w:val="24"/>
          <w:szCs w:val="24"/>
          <w:u w:val="single"/>
        </w:rPr>
        <w:t>Příloha</w:t>
      </w:r>
      <w:r w:rsidRPr="00B13D1A">
        <w:rPr>
          <w:sz w:val="24"/>
          <w:szCs w:val="24"/>
        </w:rPr>
        <w:t xml:space="preserve"> dle přílohy č. 1,</w:t>
      </w:r>
    </w:p>
    <w:p w14:paraId="2AB0A402" w14:textId="37FF49BA" w:rsidR="003E2BE0" w:rsidRPr="00B13D1A" w:rsidRDefault="003E2BE0" w:rsidP="003E2BE0">
      <w:pPr>
        <w:numPr>
          <w:ilvl w:val="0"/>
          <w:numId w:val="4"/>
        </w:numPr>
        <w:tabs>
          <w:tab w:val="clear" w:pos="1069"/>
        </w:tabs>
        <w:spacing w:after="60" w:line="276" w:lineRule="auto"/>
        <w:ind w:left="993" w:hanging="357"/>
        <w:jc w:val="both"/>
        <w:rPr>
          <w:sz w:val="24"/>
          <w:szCs w:val="24"/>
        </w:rPr>
      </w:pPr>
      <w:r w:rsidRPr="00ED09E4">
        <w:rPr>
          <w:sz w:val="24"/>
          <w:szCs w:val="24"/>
          <w:u w:val="single"/>
        </w:rPr>
        <w:t>návrh Smlouvy o dílo</w:t>
      </w:r>
      <w:r w:rsidRPr="00B13D1A">
        <w:rPr>
          <w:sz w:val="24"/>
          <w:szCs w:val="24"/>
        </w:rPr>
        <w:t xml:space="preserve"> </w:t>
      </w:r>
      <w:r w:rsidR="00F70691">
        <w:rPr>
          <w:sz w:val="24"/>
          <w:szCs w:val="24"/>
        </w:rPr>
        <w:t>dle přílohy č. 2</w:t>
      </w:r>
      <w:r w:rsidRPr="00B13D1A">
        <w:rPr>
          <w:sz w:val="24"/>
          <w:szCs w:val="24"/>
        </w:rPr>
        <w:t>,</w:t>
      </w:r>
    </w:p>
    <w:p w14:paraId="5590A49C" w14:textId="0A1FA445" w:rsidR="003E2BE0" w:rsidRPr="00A546A9" w:rsidRDefault="003E2BE0" w:rsidP="003E2BE0">
      <w:pPr>
        <w:numPr>
          <w:ilvl w:val="0"/>
          <w:numId w:val="4"/>
        </w:numPr>
        <w:tabs>
          <w:tab w:val="clear" w:pos="1069"/>
        </w:tabs>
        <w:spacing w:after="60" w:line="276" w:lineRule="auto"/>
        <w:ind w:left="993"/>
        <w:jc w:val="both"/>
        <w:rPr>
          <w:sz w:val="24"/>
          <w:szCs w:val="24"/>
        </w:rPr>
      </w:pPr>
      <w:r w:rsidRPr="00A546A9">
        <w:rPr>
          <w:sz w:val="24"/>
          <w:szCs w:val="24"/>
          <w:u w:val="single"/>
        </w:rPr>
        <w:t xml:space="preserve">doklady prokazující splnění </w:t>
      </w:r>
      <w:r w:rsidR="00F70691" w:rsidRPr="00A546A9">
        <w:rPr>
          <w:sz w:val="24"/>
          <w:szCs w:val="24"/>
          <w:u w:val="single"/>
        </w:rPr>
        <w:t>způsobilosti</w:t>
      </w:r>
      <w:r w:rsidRPr="00A546A9">
        <w:rPr>
          <w:sz w:val="24"/>
          <w:szCs w:val="24"/>
        </w:rPr>
        <w:t xml:space="preserve">, </w:t>
      </w:r>
    </w:p>
    <w:p w14:paraId="22D74B90" w14:textId="77777777" w:rsidR="00420ECE" w:rsidRPr="009C40D0" w:rsidRDefault="00420ECE" w:rsidP="00420ECE">
      <w:pPr>
        <w:numPr>
          <w:ilvl w:val="0"/>
          <w:numId w:val="4"/>
        </w:numPr>
        <w:tabs>
          <w:tab w:val="clear" w:pos="1069"/>
        </w:tabs>
        <w:spacing w:after="60" w:line="276" w:lineRule="auto"/>
        <w:ind w:left="993"/>
        <w:jc w:val="both"/>
        <w:rPr>
          <w:sz w:val="24"/>
          <w:szCs w:val="24"/>
        </w:rPr>
      </w:pPr>
      <w:r w:rsidRPr="009C40D0">
        <w:rPr>
          <w:sz w:val="24"/>
          <w:szCs w:val="24"/>
        </w:rPr>
        <w:t>v případě společné účasti dodavatelů doložení, jaké bude rozdělení odpovědnosti za plnění veřejné zakázky malého rozsahu a</w:t>
      </w:r>
      <w:r>
        <w:rPr>
          <w:sz w:val="24"/>
          <w:szCs w:val="24"/>
        </w:rPr>
        <w:t xml:space="preserve"> předložení smlouvy dle čl. 5.5</w:t>
      </w:r>
      <w:r w:rsidRPr="009C40D0">
        <w:rPr>
          <w:sz w:val="24"/>
          <w:szCs w:val="24"/>
        </w:rPr>
        <w:t xml:space="preserve"> této výzvy k podání nabídky,</w:t>
      </w:r>
    </w:p>
    <w:p w14:paraId="2907E43E" w14:textId="15E1C8D3" w:rsidR="003E2BE0" w:rsidRPr="00A546A9" w:rsidRDefault="003E2BE0" w:rsidP="003E2BE0">
      <w:pPr>
        <w:numPr>
          <w:ilvl w:val="0"/>
          <w:numId w:val="4"/>
        </w:numPr>
        <w:tabs>
          <w:tab w:val="clear" w:pos="1069"/>
        </w:tabs>
        <w:spacing w:after="60" w:line="276" w:lineRule="auto"/>
        <w:ind w:left="993" w:hanging="357"/>
        <w:jc w:val="both"/>
        <w:rPr>
          <w:sz w:val="24"/>
          <w:szCs w:val="24"/>
        </w:rPr>
      </w:pPr>
      <w:r w:rsidRPr="00A546A9">
        <w:rPr>
          <w:sz w:val="24"/>
          <w:szCs w:val="24"/>
          <w:u w:val="single"/>
        </w:rPr>
        <w:t>závazek k odkoupení vytěženého materiálu</w:t>
      </w:r>
      <w:r w:rsidRPr="00A546A9">
        <w:rPr>
          <w:sz w:val="24"/>
          <w:szCs w:val="24"/>
        </w:rPr>
        <w:t>,</w:t>
      </w:r>
    </w:p>
    <w:p w14:paraId="5EED5D05" w14:textId="77777777" w:rsidR="003E2BE0" w:rsidRPr="00B13D1A" w:rsidRDefault="003E2BE0" w:rsidP="003E2BE0">
      <w:pPr>
        <w:numPr>
          <w:ilvl w:val="0"/>
          <w:numId w:val="4"/>
        </w:numPr>
        <w:tabs>
          <w:tab w:val="clear" w:pos="1069"/>
        </w:tabs>
        <w:spacing w:after="60" w:line="276" w:lineRule="auto"/>
        <w:ind w:left="993" w:hanging="357"/>
        <w:jc w:val="both"/>
        <w:rPr>
          <w:sz w:val="24"/>
          <w:szCs w:val="24"/>
        </w:rPr>
      </w:pPr>
      <w:r w:rsidRPr="00ED09E4">
        <w:rPr>
          <w:sz w:val="24"/>
          <w:szCs w:val="24"/>
          <w:u w:val="single"/>
        </w:rPr>
        <w:t>oceněný soupis prací - výkaz výměr</w:t>
      </w:r>
      <w:r w:rsidRPr="00832528">
        <w:rPr>
          <w:sz w:val="24"/>
          <w:szCs w:val="24"/>
        </w:rPr>
        <w:t xml:space="preserve"> dle přílohy č. 4</w:t>
      </w:r>
      <w:r w:rsidRPr="00B13D1A">
        <w:rPr>
          <w:sz w:val="24"/>
          <w:szCs w:val="24"/>
        </w:rPr>
        <w:t xml:space="preserve">, </w:t>
      </w:r>
    </w:p>
    <w:p w14:paraId="531676F6" w14:textId="26C3E476" w:rsidR="003E2BE0" w:rsidRDefault="003E2BE0" w:rsidP="003E2BE0">
      <w:pPr>
        <w:numPr>
          <w:ilvl w:val="0"/>
          <w:numId w:val="4"/>
        </w:numPr>
        <w:tabs>
          <w:tab w:val="clear" w:pos="1069"/>
        </w:tabs>
        <w:spacing w:after="60" w:line="276" w:lineRule="auto"/>
        <w:ind w:left="993"/>
        <w:jc w:val="both"/>
        <w:rPr>
          <w:sz w:val="24"/>
          <w:szCs w:val="24"/>
        </w:rPr>
      </w:pPr>
      <w:r w:rsidRPr="00ED09E4">
        <w:rPr>
          <w:sz w:val="24"/>
          <w:szCs w:val="24"/>
          <w:u w:val="single"/>
        </w:rPr>
        <w:t>ostatní dokumenty</w:t>
      </w:r>
      <w:r w:rsidRPr="00B13D1A">
        <w:rPr>
          <w:sz w:val="24"/>
          <w:szCs w:val="24"/>
        </w:rPr>
        <w:t xml:space="preserve">, které mají dle </w:t>
      </w:r>
      <w:r w:rsidR="00F70691">
        <w:rPr>
          <w:sz w:val="24"/>
          <w:szCs w:val="24"/>
        </w:rPr>
        <w:t>dodavatele</w:t>
      </w:r>
      <w:r w:rsidRPr="00B13D1A">
        <w:rPr>
          <w:sz w:val="24"/>
          <w:szCs w:val="24"/>
        </w:rPr>
        <w:t xml:space="preserve"> tvořit obsah nabídky.</w:t>
      </w:r>
    </w:p>
    <w:p w14:paraId="518953F1" w14:textId="1B73DE7C" w:rsidR="00C51E1F" w:rsidRPr="00ED791F" w:rsidRDefault="00C51E1F" w:rsidP="00C51E1F">
      <w:pPr>
        <w:pStyle w:val="Styl7"/>
        <w:ind w:left="567" w:hanging="572"/>
      </w:pPr>
      <w:r w:rsidRPr="00F516E6">
        <w:t>V případě, že bude nabídka</w:t>
      </w:r>
      <w:r>
        <w:t xml:space="preserve"> dodavatele</w:t>
      </w:r>
      <w:r w:rsidRPr="00F516E6">
        <w:t xml:space="preserve"> obsahovat osobní údaje třetích osob, je za dodržení Nařízení Evropského parlamentu a Rady (EU) 2016/679 ze dne 27. dubna 2016 o ochraně fyzických osob v souvislosti se zpracováním osobních údajů a volném pohybu těchto údajů a o zrušení směrnice 95/46/ES - obecné nařízení o ochraně osobních údajů odpovědný </w:t>
      </w:r>
      <w:r>
        <w:t>dodavatel</w:t>
      </w:r>
      <w:r w:rsidRPr="00F516E6">
        <w:t>, neboť jako první tyto údaje</w:t>
      </w:r>
      <w:r>
        <w:t xml:space="preserve"> ve své nabídce</w:t>
      </w:r>
      <w:r w:rsidRPr="00F516E6">
        <w:t xml:space="preserve"> zpracovává</w:t>
      </w:r>
      <w:r>
        <w:t>.</w:t>
      </w:r>
    </w:p>
    <w:p w14:paraId="2BCAB851" w14:textId="77777777" w:rsidR="00F70691" w:rsidRPr="00B13D1A" w:rsidRDefault="00F70691" w:rsidP="00945747">
      <w:pPr>
        <w:pStyle w:val="Nadpis1"/>
        <w:keepNext w:val="0"/>
        <w:numPr>
          <w:ilvl w:val="0"/>
          <w:numId w:val="1"/>
        </w:numPr>
        <w:spacing w:before="120" w:after="120" w:line="276" w:lineRule="auto"/>
        <w:ind w:left="357" w:hanging="357"/>
        <w:jc w:val="left"/>
        <w:rPr>
          <w:b/>
          <w:sz w:val="24"/>
          <w:szCs w:val="24"/>
          <w:u w:val="single"/>
        </w:rPr>
      </w:pPr>
      <w:bookmarkStart w:id="26" w:name="_Toc459029436"/>
      <w:bookmarkStart w:id="27" w:name="_Toc459294074"/>
      <w:bookmarkStart w:id="28" w:name="_Toc458525168"/>
      <w:bookmarkEnd w:id="15"/>
      <w:bookmarkEnd w:id="16"/>
      <w:r w:rsidRPr="00B13D1A">
        <w:rPr>
          <w:b/>
          <w:sz w:val="24"/>
          <w:szCs w:val="24"/>
          <w:u w:val="single"/>
        </w:rPr>
        <w:t>Komunikace mezi zadavatelem a dodavateli</w:t>
      </w:r>
      <w:bookmarkEnd w:id="26"/>
      <w:bookmarkEnd w:id="27"/>
    </w:p>
    <w:p w14:paraId="788E137B" w14:textId="685FCA6F" w:rsidR="00F70691" w:rsidRDefault="00F70691" w:rsidP="00F70691">
      <w:pPr>
        <w:spacing w:after="60" w:line="276" w:lineRule="auto"/>
        <w:jc w:val="both"/>
        <w:rPr>
          <w:iCs/>
          <w:sz w:val="24"/>
          <w:szCs w:val="24"/>
        </w:rPr>
      </w:pPr>
      <w:r w:rsidRPr="002F1F15">
        <w:rPr>
          <w:iCs/>
          <w:sz w:val="24"/>
          <w:szCs w:val="24"/>
        </w:rPr>
        <w:t xml:space="preserve">Při zadávání veřejné zakázky </w:t>
      </w:r>
      <w:r w:rsidR="00B97D27">
        <w:rPr>
          <w:iCs/>
          <w:sz w:val="24"/>
          <w:szCs w:val="24"/>
        </w:rPr>
        <w:t xml:space="preserve">malého rozsahu </w:t>
      </w:r>
      <w:r w:rsidRPr="002F1F15">
        <w:rPr>
          <w:iCs/>
          <w:sz w:val="24"/>
          <w:szCs w:val="24"/>
        </w:rPr>
        <w:t>jsou zadavatel i dodavatelé povinni používat</w:t>
      </w:r>
      <w:r>
        <w:rPr>
          <w:iCs/>
          <w:sz w:val="24"/>
          <w:szCs w:val="24"/>
        </w:rPr>
        <w:t xml:space="preserve"> pouze elektronickou komunikaci, a to v některé z následujících forem:</w:t>
      </w:r>
    </w:p>
    <w:p w14:paraId="7D8E53EF" w14:textId="77777777" w:rsidR="00F70691" w:rsidRPr="00FA2F2E" w:rsidRDefault="00F70691" w:rsidP="00B149AD">
      <w:pPr>
        <w:pStyle w:val="Odstavecseseznamem"/>
        <w:numPr>
          <w:ilvl w:val="0"/>
          <w:numId w:val="26"/>
        </w:numPr>
        <w:spacing w:after="60" w:line="276" w:lineRule="auto"/>
        <w:ind w:left="426" w:hanging="426"/>
        <w:rPr>
          <w:iCs/>
          <w:sz w:val="24"/>
          <w:szCs w:val="24"/>
        </w:rPr>
      </w:pPr>
      <w:r w:rsidRPr="00FA2F2E">
        <w:rPr>
          <w:iCs/>
          <w:sz w:val="24"/>
          <w:szCs w:val="24"/>
        </w:rPr>
        <w:t xml:space="preserve">elektronický nástroj dle § 213 </w:t>
      </w:r>
      <w:r>
        <w:rPr>
          <w:iCs/>
          <w:sz w:val="24"/>
          <w:szCs w:val="24"/>
        </w:rPr>
        <w:t>ZZVZ</w:t>
      </w:r>
      <w:r w:rsidRPr="00FA2F2E">
        <w:rPr>
          <w:iCs/>
          <w:sz w:val="24"/>
          <w:szCs w:val="24"/>
        </w:rPr>
        <w:t>,</w:t>
      </w:r>
    </w:p>
    <w:p w14:paraId="5836FA93" w14:textId="77777777" w:rsidR="00F70691" w:rsidRPr="00FA2F2E" w:rsidRDefault="00F70691" w:rsidP="00B149AD">
      <w:pPr>
        <w:pStyle w:val="Odstavecseseznamem"/>
        <w:numPr>
          <w:ilvl w:val="0"/>
          <w:numId w:val="26"/>
        </w:numPr>
        <w:spacing w:after="60" w:line="276" w:lineRule="auto"/>
        <w:ind w:left="426" w:hanging="426"/>
        <w:rPr>
          <w:iCs/>
          <w:sz w:val="24"/>
          <w:szCs w:val="24"/>
        </w:rPr>
      </w:pPr>
      <w:r w:rsidRPr="00FA2F2E">
        <w:rPr>
          <w:iCs/>
          <w:sz w:val="24"/>
          <w:szCs w:val="24"/>
        </w:rPr>
        <w:t>datov</w:t>
      </w:r>
      <w:r>
        <w:rPr>
          <w:iCs/>
          <w:sz w:val="24"/>
          <w:szCs w:val="24"/>
        </w:rPr>
        <w:t>á</w:t>
      </w:r>
      <w:r w:rsidRPr="00FA2F2E">
        <w:rPr>
          <w:iCs/>
          <w:sz w:val="24"/>
          <w:szCs w:val="24"/>
        </w:rPr>
        <w:t xml:space="preserve"> schránk</w:t>
      </w:r>
      <w:r>
        <w:rPr>
          <w:iCs/>
          <w:sz w:val="24"/>
          <w:szCs w:val="24"/>
        </w:rPr>
        <w:t>a</w:t>
      </w:r>
      <w:r w:rsidRPr="00FA2F2E">
        <w:rPr>
          <w:iCs/>
          <w:sz w:val="24"/>
          <w:szCs w:val="24"/>
        </w:rPr>
        <w:t xml:space="preserve"> ve smyslu zákona č. 300/2008 Sb., o elektronických úkonech a</w:t>
      </w:r>
      <w:r>
        <w:rPr>
          <w:iCs/>
          <w:sz w:val="24"/>
          <w:szCs w:val="24"/>
        </w:rPr>
        <w:t> </w:t>
      </w:r>
      <w:r w:rsidRPr="00FA2F2E">
        <w:rPr>
          <w:iCs/>
          <w:sz w:val="24"/>
          <w:szCs w:val="24"/>
        </w:rPr>
        <w:t>autorizované konverzi dokumentů,</w:t>
      </w:r>
      <w:r>
        <w:rPr>
          <w:iCs/>
          <w:sz w:val="24"/>
          <w:szCs w:val="24"/>
        </w:rPr>
        <w:t xml:space="preserve"> ve znění pozdějších předpisů,</w:t>
      </w:r>
    </w:p>
    <w:p w14:paraId="5037B1E4" w14:textId="77777777" w:rsidR="00F70691" w:rsidRDefault="00F70691" w:rsidP="00B149AD">
      <w:pPr>
        <w:pStyle w:val="Odstavecseseznamem"/>
        <w:numPr>
          <w:ilvl w:val="0"/>
          <w:numId w:val="26"/>
        </w:numPr>
        <w:spacing w:after="60" w:line="276" w:lineRule="auto"/>
        <w:ind w:left="426" w:hanging="426"/>
        <w:rPr>
          <w:iCs/>
          <w:sz w:val="24"/>
          <w:szCs w:val="24"/>
        </w:rPr>
      </w:pPr>
      <w:r>
        <w:rPr>
          <w:iCs/>
          <w:sz w:val="24"/>
          <w:szCs w:val="24"/>
        </w:rPr>
        <w:t>elektronická pošta (e-mail),</w:t>
      </w:r>
    </w:p>
    <w:p w14:paraId="03B06587" w14:textId="77777777" w:rsidR="00F70691" w:rsidRPr="002F1F15" w:rsidRDefault="00F70691" w:rsidP="00F70691">
      <w:pPr>
        <w:spacing w:after="60" w:line="276" w:lineRule="auto"/>
        <w:jc w:val="both"/>
        <w:rPr>
          <w:iCs/>
          <w:sz w:val="24"/>
          <w:szCs w:val="24"/>
        </w:rPr>
      </w:pPr>
      <w:r>
        <w:rPr>
          <w:iCs/>
          <w:sz w:val="24"/>
          <w:szCs w:val="24"/>
        </w:rPr>
        <w:t>(dále jen „</w:t>
      </w:r>
      <w:r>
        <w:rPr>
          <w:b/>
          <w:iCs/>
          <w:sz w:val="24"/>
          <w:szCs w:val="24"/>
        </w:rPr>
        <w:t>forma</w:t>
      </w:r>
      <w:r w:rsidRPr="008F72E4">
        <w:rPr>
          <w:b/>
          <w:iCs/>
          <w:sz w:val="24"/>
          <w:szCs w:val="24"/>
        </w:rPr>
        <w:t xml:space="preserve"> elektronické komunikace</w:t>
      </w:r>
      <w:r>
        <w:rPr>
          <w:iCs/>
          <w:sz w:val="24"/>
          <w:szCs w:val="24"/>
        </w:rPr>
        <w:t>“)</w:t>
      </w:r>
      <w:r>
        <w:rPr>
          <w:rStyle w:val="Znakapoznpodarou"/>
          <w:iCs/>
          <w:sz w:val="24"/>
          <w:szCs w:val="24"/>
        </w:rPr>
        <w:footnoteReference w:id="3"/>
      </w:r>
      <w:r>
        <w:rPr>
          <w:iCs/>
          <w:sz w:val="24"/>
          <w:szCs w:val="24"/>
        </w:rPr>
        <w:t>.</w:t>
      </w:r>
    </w:p>
    <w:p w14:paraId="21339C86" w14:textId="77777777" w:rsidR="00F70691" w:rsidRPr="002F1F15" w:rsidRDefault="00F70691" w:rsidP="00F70691">
      <w:pPr>
        <w:spacing w:after="60" w:line="276" w:lineRule="auto"/>
        <w:jc w:val="both"/>
        <w:rPr>
          <w:iCs/>
          <w:sz w:val="24"/>
          <w:szCs w:val="24"/>
        </w:rPr>
      </w:pPr>
      <w:r w:rsidRPr="00DB5FB9">
        <w:rPr>
          <w:b/>
          <w:iCs/>
          <w:sz w:val="24"/>
          <w:szCs w:val="24"/>
          <w:u w:val="single"/>
        </w:rPr>
        <w:lastRenderedPageBreak/>
        <w:t xml:space="preserve">Zadavatel </w:t>
      </w:r>
      <w:r>
        <w:rPr>
          <w:b/>
          <w:iCs/>
          <w:sz w:val="24"/>
          <w:szCs w:val="24"/>
          <w:u w:val="single"/>
        </w:rPr>
        <w:t>upřednostňuje</w:t>
      </w:r>
      <w:r w:rsidRPr="00DB5FB9">
        <w:rPr>
          <w:b/>
          <w:iCs/>
          <w:sz w:val="24"/>
          <w:szCs w:val="24"/>
          <w:u w:val="single"/>
        </w:rPr>
        <w:t xml:space="preserve"> elektronickou komunikaci s dodavatel</w:t>
      </w:r>
      <w:r>
        <w:rPr>
          <w:b/>
          <w:iCs/>
          <w:sz w:val="24"/>
          <w:szCs w:val="24"/>
          <w:u w:val="single"/>
        </w:rPr>
        <w:t>i</w:t>
      </w:r>
      <w:r w:rsidRPr="00DB5FB9">
        <w:rPr>
          <w:b/>
          <w:iCs/>
          <w:sz w:val="24"/>
          <w:szCs w:val="24"/>
          <w:u w:val="single"/>
        </w:rPr>
        <w:t xml:space="preserve"> v rámci elektronického nástroje Tender arena, přičemž nabídky musí být prostřednictvím tohoto nástroje podány vždy</w:t>
      </w:r>
      <w:r w:rsidRPr="008F72E4">
        <w:rPr>
          <w:b/>
          <w:iCs/>
          <w:sz w:val="24"/>
          <w:szCs w:val="24"/>
        </w:rPr>
        <w:t>.</w:t>
      </w:r>
    </w:p>
    <w:p w14:paraId="54088829" w14:textId="77777777" w:rsidR="00F70691" w:rsidRPr="00852E8A" w:rsidRDefault="00F70691" w:rsidP="00F70691">
      <w:pPr>
        <w:spacing w:after="60" w:line="276" w:lineRule="auto"/>
        <w:jc w:val="both"/>
        <w:rPr>
          <w:sz w:val="24"/>
          <w:szCs w:val="24"/>
        </w:rPr>
      </w:pPr>
      <w:r w:rsidRPr="00852E8A">
        <w:rPr>
          <w:iCs/>
          <w:sz w:val="24"/>
          <w:szCs w:val="24"/>
        </w:rPr>
        <w:t>Pro možnost komunikace dodavatele se zadavatelem v elektronickém nástroji musí být dodavatel registrován v elektronickém nástroji Tender arena (</w:t>
      </w:r>
      <w:r w:rsidRPr="00852E8A">
        <w:rPr>
          <w:b/>
          <w:iCs/>
          <w:sz w:val="24"/>
          <w:szCs w:val="24"/>
        </w:rPr>
        <w:t>odkaz „registrace dodavatele“ na webové stránce www.tenderarena.cz</w:t>
      </w:r>
      <w:r w:rsidRPr="00852E8A">
        <w:rPr>
          <w:iCs/>
          <w:sz w:val="24"/>
          <w:szCs w:val="24"/>
        </w:rPr>
        <w:t xml:space="preserve">). Pro podání nabídky musí uživatel dodavatele disponovat rolí „účastník zakázky“. Vyřízení registrace </w:t>
      </w:r>
      <w:r w:rsidRPr="00852E8A">
        <w:rPr>
          <w:sz w:val="24"/>
          <w:szCs w:val="24"/>
        </w:rPr>
        <w:t>provozovatelem elektronického nástroje Tender arena</w:t>
      </w:r>
      <w:r w:rsidRPr="00852E8A">
        <w:rPr>
          <w:iCs/>
          <w:sz w:val="24"/>
          <w:szCs w:val="24"/>
        </w:rPr>
        <w:t xml:space="preserve"> trvá max. 48 hodin (v pracovní dny) po doložení všech požadovaných dokladů a není zpoplatněno.</w:t>
      </w:r>
    </w:p>
    <w:p w14:paraId="14D385AC" w14:textId="77777777" w:rsidR="00241DDD" w:rsidRPr="00ED791F" w:rsidRDefault="00241DDD" w:rsidP="00C75FC9">
      <w:pPr>
        <w:pStyle w:val="Nadpis1"/>
        <w:numPr>
          <w:ilvl w:val="0"/>
          <w:numId w:val="1"/>
        </w:numPr>
        <w:spacing w:before="120" w:after="120" w:line="276" w:lineRule="auto"/>
        <w:ind w:left="425" w:hanging="425"/>
        <w:jc w:val="left"/>
        <w:rPr>
          <w:b/>
          <w:sz w:val="24"/>
          <w:szCs w:val="24"/>
          <w:u w:val="single"/>
        </w:rPr>
      </w:pPr>
      <w:bookmarkStart w:id="29" w:name="_Toc458525169"/>
      <w:bookmarkEnd w:id="28"/>
      <w:r w:rsidRPr="00ED791F">
        <w:rPr>
          <w:b/>
          <w:sz w:val="24"/>
          <w:szCs w:val="24"/>
          <w:u w:val="single"/>
        </w:rPr>
        <w:t>Závaznost požadavků zadavatele</w:t>
      </w:r>
      <w:bookmarkEnd w:id="29"/>
    </w:p>
    <w:p w14:paraId="11BBCFD5" w14:textId="51AF8442" w:rsidR="00241DDD" w:rsidRPr="00ED791F" w:rsidRDefault="00241DDD" w:rsidP="00C75FC9">
      <w:pPr>
        <w:keepNext/>
        <w:spacing w:after="60" w:line="276" w:lineRule="auto"/>
        <w:jc w:val="both"/>
        <w:rPr>
          <w:sz w:val="24"/>
          <w:szCs w:val="24"/>
        </w:rPr>
      </w:pPr>
      <w:r w:rsidRPr="00ED791F">
        <w:rPr>
          <w:sz w:val="24"/>
          <w:szCs w:val="24"/>
        </w:rPr>
        <w:t>Informace a údaje uvedené v jednotliv</w:t>
      </w:r>
      <w:r w:rsidR="00793B35">
        <w:rPr>
          <w:sz w:val="24"/>
          <w:szCs w:val="24"/>
        </w:rPr>
        <w:t>ých částech této výzvy k podání nabídky</w:t>
      </w:r>
      <w:r w:rsidRPr="00ED791F">
        <w:rPr>
          <w:sz w:val="24"/>
          <w:szCs w:val="24"/>
        </w:rPr>
        <w:t xml:space="preserve"> a v</w:t>
      </w:r>
      <w:r w:rsidR="00793B35">
        <w:rPr>
          <w:sz w:val="24"/>
          <w:szCs w:val="24"/>
        </w:rPr>
        <w:t xml:space="preserve"> jejích přílohách </w:t>
      </w:r>
      <w:r w:rsidRPr="00ED791F">
        <w:rPr>
          <w:sz w:val="24"/>
          <w:szCs w:val="24"/>
        </w:rPr>
        <w:t>vymezují závazné požadavky zadavatele na plnění veřejné zakázky</w:t>
      </w:r>
      <w:r w:rsidR="00793B35">
        <w:rPr>
          <w:sz w:val="24"/>
          <w:szCs w:val="24"/>
        </w:rPr>
        <w:t xml:space="preserve"> malého rozsahu</w:t>
      </w:r>
      <w:r w:rsidRPr="00ED791F">
        <w:rPr>
          <w:sz w:val="24"/>
          <w:szCs w:val="24"/>
        </w:rPr>
        <w:t xml:space="preserve">. Tyto požadavky je dodavatel povinen plně a bezvýhradně respektovat při zpracování své nabídky. Neakceptování požadavků zadavatele uvedených v této </w:t>
      </w:r>
      <w:r w:rsidR="00793B35">
        <w:rPr>
          <w:sz w:val="24"/>
          <w:szCs w:val="24"/>
        </w:rPr>
        <w:t>výzvě k podání nabídky</w:t>
      </w:r>
      <w:r w:rsidRPr="00ED791F">
        <w:rPr>
          <w:sz w:val="24"/>
          <w:szCs w:val="24"/>
        </w:rPr>
        <w:t xml:space="preserve"> </w:t>
      </w:r>
      <w:r w:rsidR="00BC66CB">
        <w:rPr>
          <w:sz w:val="24"/>
          <w:szCs w:val="24"/>
        </w:rPr>
        <w:t>a </w:t>
      </w:r>
      <w:r w:rsidR="00014710">
        <w:rPr>
          <w:sz w:val="24"/>
          <w:szCs w:val="24"/>
        </w:rPr>
        <w:t xml:space="preserve">jejích přílohách </w:t>
      </w:r>
      <w:r w:rsidRPr="00ED791F">
        <w:rPr>
          <w:sz w:val="24"/>
          <w:szCs w:val="24"/>
        </w:rPr>
        <w:t xml:space="preserve">bude považováno za nesplnění </w:t>
      </w:r>
      <w:r w:rsidR="00793B35">
        <w:rPr>
          <w:sz w:val="24"/>
          <w:szCs w:val="24"/>
        </w:rPr>
        <w:t>požadavků zadavatele</w:t>
      </w:r>
      <w:r w:rsidRPr="00ED791F">
        <w:rPr>
          <w:sz w:val="24"/>
          <w:szCs w:val="24"/>
        </w:rPr>
        <w:t xml:space="preserve"> s následkem v</w:t>
      </w:r>
      <w:r w:rsidR="003A68AB">
        <w:rPr>
          <w:sz w:val="24"/>
          <w:szCs w:val="24"/>
        </w:rPr>
        <w:t>yřazení</w:t>
      </w:r>
      <w:r w:rsidR="00793B35">
        <w:rPr>
          <w:sz w:val="24"/>
          <w:szCs w:val="24"/>
        </w:rPr>
        <w:t xml:space="preserve"> </w:t>
      </w:r>
      <w:r w:rsidR="00B47D33">
        <w:rPr>
          <w:sz w:val="24"/>
          <w:szCs w:val="24"/>
        </w:rPr>
        <w:t xml:space="preserve">nabídky </w:t>
      </w:r>
      <w:r w:rsidR="00793B35">
        <w:rPr>
          <w:sz w:val="24"/>
          <w:szCs w:val="24"/>
        </w:rPr>
        <w:t>dodavatele</w:t>
      </w:r>
      <w:r w:rsidRPr="00ED791F">
        <w:rPr>
          <w:sz w:val="24"/>
          <w:szCs w:val="24"/>
        </w:rPr>
        <w:t>.</w:t>
      </w:r>
    </w:p>
    <w:p w14:paraId="6D20E8A1" w14:textId="77777777" w:rsidR="00241DDD" w:rsidRPr="00ED791F" w:rsidRDefault="000772D6" w:rsidP="00C75FC9">
      <w:pPr>
        <w:pStyle w:val="Nadpis1"/>
        <w:keepNext w:val="0"/>
        <w:numPr>
          <w:ilvl w:val="0"/>
          <w:numId w:val="1"/>
        </w:numPr>
        <w:spacing w:before="120" w:after="120" w:line="276" w:lineRule="auto"/>
        <w:ind w:left="425" w:hanging="425"/>
        <w:jc w:val="left"/>
        <w:rPr>
          <w:b/>
          <w:sz w:val="24"/>
          <w:szCs w:val="24"/>
          <w:u w:val="single"/>
        </w:rPr>
      </w:pPr>
      <w:bookmarkStart w:id="30" w:name="_Ref210905415"/>
      <w:bookmarkStart w:id="31" w:name="_Ref318813141"/>
      <w:bookmarkStart w:id="32" w:name="_Ref318813144"/>
      <w:bookmarkStart w:id="33" w:name="_Ref318813153"/>
      <w:bookmarkStart w:id="34" w:name="_Toc458525170"/>
      <w:r w:rsidRPr="00ED791F">
        <w:rPr>
          <w:b/>
          <w:sz w:val="24"/>
          <w:szCs w:val="24"/>
          <w:u w:val="single"/>
        </w:rPr>
        <w:t xml:space="preserve">Vysvětlení, změna nebo doplnění </w:t>
      </w:r>
      <w:bookmarkEnd w:id="30"/>
      <w:bookmarkEnd w:id="31"/>
      <w:bookmarkEnd w:id="32"/>
      <w:bookmarkEnd w:id="33"/>
      <w:r w:rsidR="009F7D9F">
        <w:rPr>
          <w:b/>
          <w:sz w:val="24"/>
          <w:szCs w:val="24"/>
          <w:u w:val="single"/>
        </w:rPr>
        <w:t>výzvy k podání nabídky</w:t>
      </w:r>
      <w:bookmarkEnd w:id="34"/>
    </w:p>
    <w:p w14:paraId="0026D0C0" w14:textId="4FECF253" w:rsidR="00F70691" w:rsidRPr="00F70691" w:rsidRDefault="00F70691" w:rsidP="00F70691">
      <w:pPr>
        <w:spacing w:after="60" w:line="276" w:lineRule="auto"/>
        <w:jc w:val="both"/>
        <w:rPr>
          <w:sz w:val="24"/>
          <w:szCs w:val="24"/>
        </w:rPr>
      </w:pPr>
      <w:r w:rsidRPr="00F70691">
        <w:rPr>
          <w:sz w:val="24"/>
          <w:szCs w:val="24"/>
        </w:rPr>
        <w:t xml:space="preserve">Přestože tato </w:t>
      </w:r>
      <w:r>
        <w:rPr>
          <w:sz w:val="24"/>
          <w:szCs w:val="24"/>
        </w:rPr>
        <w:t>výzva k podání nabídky</w:t>
      </w:r>
      <w:r w:rsidRPr="00F70691">
        <w:rPr>
          <w:sz w:val="24"/>
          <w:szCs w:val="24"/>
        </w:rPr>
        <w:t xml:space="preserve"> vymezuje předmět veřejné zakázky</w:t>
      </w:r>
      <w:r>
        <w:rPr>
          <w:sz w:val="24"/>
          <w:szCs w:val="24"/>
        </w:rPr>
        <w:t xml:space="preserve"> malého rozsahu</w:t>
      </w:r>
      <w:r w:rsidRPr="00F70691">
        <w:rPr>
          <w:sz w:val="24"/>
          <w:szCs w:val="24"/>
        </w:rPr>
        <w:t xml:space="preserve"> v podrobnostech nezbytných pro zpracování nabídky, mohou dodavatelé požadovat vysvětlení výzvy k podání nabídky. Písemná žádost musí být zadavateli doručena ve lhůtě </w:t>
      </w:r>
      <w:r w:rsidR="00A546A9" w:rsidRPr="00855CB7">
        <w:rPr>
          <w:b/>
          <w:sz w:val="24"/>
          <w:szCs w:val="24"/>
        </w:rPr>
        <w:t>3 pracovních dnů</w:t>
      </w:r>
      <w:r w:rsidR="00A546A9" w:rsidRPr="00F70691">
        <w:rPr>
          <w:sz w:val="24"/>
          <w:szCs w:val="24"/>
        </w:rPr>
        <w:t xml:space="preserve"> </w:t>
      </w:r>
      <w:r w:rsidRPr="00F70691">
        <w:rPr>
          <w:sz w:val="24"/>
          <w:szCs w:val="24"/>
        </w:rPr>
        <w:t xml:space="preserve">před koncem lhůty pro podání nabídek. </w:t>
      </w:r>
    </w:p>
    <w:p w14:paraId="6C22FA76" w14:textId="519625C6" w:rsidR="00F70691" w:rsidRPr="00F70691" w:rsidRDefault="00F70691" w:rsidP="00F70691">
      <w:pPr>
        <w:spacing w:after="60" w:line="276" w:lineRule="auto"/>
        <w:jc w:val="both"/>
        <w:rPr>
          <w:sz w:val="24"/>
          <w:szCs w:val="24"/>
        </w:rPr>
      </w:pPr>
      <w:r w:rsidRPr="00F70691">
        <w:rPr>
          <w:sz w:val="24"/>
          <w:szCs w:val="24"/>
        </w:rPr>
        <w:t xml:space="preserve">Žádosti o vysvětlení </w:t>
      </w:r>
      <w:r>
        <w:rPr>
          <w:sz w:val="24"/>
          <w:szCs w:val="24"/>
        </w:rPr>
        <w:t>výzvy</w:t>
      </w:r>
      <w:r w:rsidR="00945747">
        <w:rPr>
          <w:sz w:val="24"/>
          <w:szCs w:val="24"/>
        </w:rPr>
        <w:t xml:space="preserve"> k podání nabídky</w:t>
      </w:r>
      <w:r w:rsidRPr="00F70691">
        <w:rPr>
          <w:sz w:val="24"/>
          <w:szCs w:val="24"/>
        </w:rPr>
        <w:t xml:space="preserve"> mohou dodavatelé v písemné podobě zasílat formou elektronické komunikace. Zadavatel uveřejní vysvětlení a případné související dokumenty, vč. přesného znění žádosti, na profilu zadavatele. </w:t>
      </w:r>
    </w:p>
    <w:p w14:paraId="3EE2E0F4" w14:textId="77777777" w:rsidR="00F70691" w:rsidRPr="00B13D1A" w:rsidRDefault="00F70691" w:rsidP="00945747">
      <w:pPr>
        <w:pStyle w:val="Nadpis1"/>
        <w:keepNext w:val="0"/>
        <w:numPr>
          <w:ilvl w:val="0"/>
          <w:numId w:val="1"/>
        </w:numPr>
        <w:spacing w:before="120" w:after="120" w:line="276" w:lineRule="auto"/>
        <w:ind w:left="357" w:hanging="357"/>
        <w:jc w:val="left"/>
        <w:rPr>
          <w:b/>
          <w:sz w:val="24"/>
          <w:szCs w:val="24"/>
          <w:u w:val="single"/>
        </w:rPr>
      </w:pPr>
      <w:bookmarkStart w:id="35" w:name="_Toc459029439"/>
      <w:bookmarkStart w:id="36" w:name="_Toc459294077"/>
      <w:bookmarkStart w:id="37" w:name="_Toc230784754"/>
      <w:bookmarkStart w:id="38" w:name="_Ref318889052"/>
      <w:bookmarkStart w:id="39" w:name="_Toc458525171"/>
      <w:r w:rsidRPr="00B13D1A">
        <w:rPr>
          <w:b/>
          <w:sz w:val="24"/>
          <w:szCs w:val="24"/>
          <w:u w:val="single"/>
        </w:rPr>
        <w:t>Lhůta a místo pro podání nabídek</w:t>
      </w:r>
      <w:bookmarkEnd w:id="35"/>
      <w:bookmarkEnd w:id="36"/>
      <w:r w:rsidRPr="00B13D1A">
        <w:rPr>
          <w:b/>
          <w:sz w:val="24"/>
          <w:szCs w:val="24"/>
          <w:u w:val="single"/>
        </w:rPr>
        <w:t xml:space="preserve"> </w:t>
      </w:r>
    </w:p>
    <w:p w14:paraId="20DCC310" w14:textId="1507FE95" w:rsidR="00F70691" w:rsidRPr="0063049D" w:rsidRDefault="00F70691" w:rsidP="00F70691">
      <w:pPr>
        <w:spacing w:after="60" w:line="276" w:lineRule="auto"/>
        <w:jc w:val="both"/>
        <w:rPr>
          <w:sz w:val="24"/>
          <w:szCs w:val="24"/>
        </w:rPr>
      </w:pPr>
      <w:r w:rsidRPr="0063049D">
        <w:rPr>
          <w:b/>
          <w:sz w:val="24"/>
          <w:szCs w:val="24"/>
        </w:rPr>
        <w:t>Lhůta pro podání nabídek:</w:t>
      </w:r>
      <w:r w:rsidRPr="0063049D">
        <w:rPr>
          <w:sz w:val="24"/>
          <w:szCs w:val="24"/>
        </w:rPr>
        <w:tab/>
      </w:r>
      <w:r w:rsidRPr="0063049D">
        <w:rPr>
          <w:sz w:val="24"/>
          <w:szCs w:val="24"/>
        </w:rPr>
        <w:tab/>
      </w:r>
      <w:r w:rsidRPr="0063049D">
        <w:rPr>
          <w:sz w:val="24"/>
          <w:szCs w:val="24"/>
        </w:rPr>
        <w:tab/>
      </w:r>
      <w:r w:rsidRPr="00E27E2B">
        <w:rPr>
          <w:b/>
          <w:sz w:val="24"/>
          <w:szCs w:val="24"/>
        </w:rPr>
        <w:t xml:space="preserve">do </w:t>
      </w:r>
      <w:r w:rsidR="00E27E2B" w:rsidRPr="00E27E2B">
        <w:rPr>
          <w:b/>
          <w:sz w:val="24"/>
          <w:szCs w:val="24"/>
        </w:rPr>
        <w:t>8</w:t>
      </w:r>
      <w:r w:rsidRPr="00E27E2B">
        <w:rPr>
          <w:b/>
          <w:sz w:val="24"/>
          <w:szCs w:val="24"/>
        </w:rPr>
        <w:t xml:space="preserve">. </w:t>
      </w:r>
      <w:r w:rsidR="00E27E2B" w:rsidRPr="00E27E2B">
        <w:rPr>
          <w:b/>
          <w:sz w:val="24"/>
          <w:szCs w:val="24"/>
        </w:rPr>
        <w:t>4</w:t>
      </w:r>
      <w:r w:rsidRPr="00E27E2B">
        <w:rPr>
          <w:b/>
          <w:sz w:val="24"/>
          <w:szCs w:val="24"/>
        </w:rPr>
        <w:t xml:space="preserve">. </w:t>
      </w:r>
      <w:r w:rsidR="00E27E2B" w:rsidRPr="00E27E2B">
        <w:rPr>
          <w:b/>
          <w:sz w:val="24"/>
          <w:szCs w:val="24"/>
        </w:rPr>
        <w:t>2021</w:t>
      </w:r>
      <w:r w:rsidRPr="00E27E2B">
        <w:rPr>
          <w:b/>
          <w:sz w:val="24"/>
          <w:szCs w:val="24"/>
        </w:rPr>
        <w:t xml:space="preserve"> do </w:t>
      </w:r>
      <w:r w:rsidR="00E27E2B" w:rsidRPr="00E27E2B">
        <w:rPr>
          <w:b/>
          <w:sz w:val="24"/>
          <w:szCs w:val="24"/>
        </w:rPr>
        <w:t>9</w:t>
      </w:r>
      <w:r w:rsidRPr="00E27E2B">
        <w:rPr>
          <w:b/>
          <w:sz w:val="24"/>
          <w:szCs w:val="24"/>
        </w:rPr>
        <w:t>:</w:t>
      </w:r>
      <w:r w:rsidR="00E27E2B" w:rsidRPr="00E27E2B">
        <w:rPr>
          <w:b/>
          <w:sz w:val="24"/>
          <w:szCs w:val="24"/>
        </w:rPr>
        <w:t>00</w:t>
      </w:r>
      <w:r w:rsidRPr="00E27E2B">
        <w:rPr>
          <w:b/>
          <w:sz w:val="24"/>
          <w:szCs w:val="24"/>
        </w:rPr>
        <w:t xml:space="preserve"> hodin</w:t>
      </w:r>
    </w:p>
    <w:p w14:paraId="50340F28" w14:textId="77777777" w:rsidR="00F70691" w:rsidRPr="00142A52" w:rsidRDefault="00F70691" w:rsidP="00F70691">
      <w:pPr>
        <w:spacing w:after="60" w:line="276" w:lineRule="auto"/>
        <w:jc w:val="both"/>
        <w:rPr>
          <w:b/>
          <w:iCs/>
          <w:sz w:val="24"/>
          <w:szCs w:val="24"/>
        </w:rPr>
      </w:pPr>
      <w:r>
        <w:rPr>
          <w:b/>
          <w:bCs/>
          <w:sz w:val="24"/>
          <w:szCs w:val="24"/>
        </w:rPr>
        <w:t xml:space="preserve">Nabídky budou podány prostřednictvím elektronického nástroje Tender arena. </w:t>
      </w:r>
    </w:p>
    <w:p w14:paraId="78366345" w14:textId="4D4DFFED" w:rsidR="00F70691" w:rsidRPr="00142A52" w:rsidRDefault="00F70691" w:rsidP="00F70691">
      <w:pPr>
        <w:spacing w:after="60" w:line="276" w:lineRule="auto"/>
        <w:jc w:val="both"/>
        <w:rPr>
          <w:sz w:val="24"/>
          <w:szCs w:val="24"/>
        </w:rPr>
      </w:pPr>
      <w:r w:rsidRPr="00142A52">
        <w:rPr>
          <w:sz w:val="24"/>
          <w:szCs w:val="24"/>
        </w:rPr>
        <w:t xml:space="preserve">Veškeré informace nutné pro podání nabídky v elektronické podobě jsou uvedeny v čl. </w:t>
      </w:r>
      <w:r w:rsidR="00B97D27">
        <w:rPr>
          <w:sz w:val="24"/>
          <w:szCs w:val="24"/>
        </w:rPr>
        <w:t>8</w:t>
      </w:r>
      <w:r w:rsidRPr="00142A52">
        <w:rPr>
          <w:sz w:val="24"/>
          <w:szCs w:val="24"/>
        </w:rPr>
        <w:t xml:space="preserve"> této </w:t>
      </w:r>
      <w:r w:rsidR="003D6E5F">
        <w:rPr>
          <w:sz w:val="24"/>
          <w:szCs w:val="24"/>
        </w:rPr>
        <w:t>výzvy k podání nabídek</w:t>
      </w:r>
      <w:r w:rsidRPr="00142A52">
        <w:rPr>
          <w:sz w:val="24"/>
          <w:szCs w:val="24"/>
        </w:rPr>
        <w:t>.</w:t>
      </w:r>
    </w:p>
    <w:p w14:paraId="3F365453" w14:textId="77777777" w:rsidR="001B4BDE" w:rsidRPr="00ED791F" w:rsidRDefault="00241DDD" w:rsidP="00721DB1">
      <w:pPr>
        <w:pStyle w:val="Nadpis1"/>
        <w:keepNext w:val="0"/>
        <w:numPr>
          <w:ilvl w:val="0"/>
          <w:numId w:val="1"/>
        </w:numPr>
        <w:spacing w:before="120" w:after="120" w:line="276" w:lineRule="auto"/>
        <w:ind w:left="425" w:hanging="425"/>
        <w:jc w:val="left"/>
        <w:rPr>
          <w:b/>
          <w:sz w:val="24"/>
          <w:szCs w:val="24"/>
          <w:u w:val="single"/>
        </w:rPr>
      </w:pPr>
      <w:bookmarkStart w:id="40" w:name="_Toc229845474"/>
      <w:bookmarkStart w:id="41" w:name="_Toc458525172"/>
      <w:bookmarkEnd w:id="37"/>
      <w:bookmarkEnd w:id="38"/>
      <w:bookmarkEnd w:id="39"/>
      <w:r w:rsidRPr="00ED791F">
        <w:rPr>
          <w:b/>
          <w:sz w:val="24"/>
          <w:szCs w:val="24"/>
          <w:u w:val="single"/>
        </w:rPr>
        <w:t xml:space="preserve">Otevírání </w:t>
      </w:r>
      <w:bookmarkEnd w:id="40"/>
      <w:r w:rsidR="001E178E">
        <w:rPr>
          <w:b/>
          <w:sz w:val="24"/>
          <w:szCs w:val="24"/>
          <w:u w:val="single"/>
        </w:rPr>
        <w:t>nabídek</w:t>
      </w:r>
      <w:bookmarkEnd w:id="41"/>
    </w:p>
    <w:p w14:paraId="224DD7CF" w14:textId="2D3BC8C6" w:rsidR="00737A6A" w:rsidRPr="00737A6A" w:rsidRDefault="00F70691" w:rsidP="00C75FC9">
      <w:pPr>
        <w:pStyle w:val="Nadpis2"/>
        <w:keepNext w:val="0"/>
        <w:numPr>
          <w:ilvl w:val="1"/>
          <w:numId w:val="0"/>
        </w:numPr>
        <w:spacing w:after="60" w:line="276" w:lineRule="auto"/>
        <w:jc w:val="both"/>
        <w:rPr>
          <w:szCs w:val="24"/>
        </w:rPr>
      </w:pPr>
      <w:r w:rsidRPr="00A21517">
        <w:rPr>
          <w:szCs w:val="24"/>
        </w:rPr>
        <w:t>Otevírání nabídek je z důvodu umožnění příjmu nabídek pouze v elektronické podobě neveřejné.</w:t>
      </w:r>
      <w:r w:rsidR="00737A6A" w:rsidRPr="00D8276F">
        <w:t xml:space="preserve"> </w:t>
      </w:r>
    </w:p>
    <w:p w14:paraId="1F5CEA02" w14:textId="22ABE19F" w:rsidR="00FC073D" w:rsidRPr="00B7145B" w:rsidRDefault="00FC073D" w:rsidP="00721DB1">
      <w:pPr>
        <w:pStyle w:val="Nadpis1"/>
        <w:keepNext w:val="0"/>
        <w:numPr>
          <w:ilvl w:val="0"/>
          <w:numId w:val="1"/>
        </w:numPr>
        <w:spacing w:before="120" w:after="120" w:line="276" w:lineRule="auto"/>
        <w:ind w:left="425" w:hanging="425"/>
        <w:jc w:val="left"/>
        <w:rPr>
          <w:b/>
          <w:sz w:val="24"/>
          <w:szCs w:val="24"/>
          <w:u w:val="single"/>
        </w:rPr>
      </w:pPr>
      <w:bookmarkStart w:id="42" w:name="_Toc458525175"/>
      <w:r w:rsidRPr="00B7145B">
        <w:rPr>
          <w:b/>
          <w:sz w:val="24"/>
          <w:szCs w:val="24"/>
          <w:u w:val="single"/>
        </w:rPr>
        <w:t xml:space="preserve">Podmínky pro uzavření </w:t>
      </w:r>
      <w:bookmarkEnd w:id="42"/>
      <w:r w:rsidR="00F102E0" w:rsidRPr="00B7145B">
        <w:rPr>
          <w:b/>
          <w:sz w:val="24"/>
          <w:szCs w:val="24"/>
          <w:u w:val="single"/>
        </w:rPr>
        <w:t>Smlouvy</w:t>
      </w:r>
    </w:p>
    <w:p w14:paraId="6C424DD4" w14:textId="05365F67" w:rsidR="00C51E1F" w:rsidRPr="00C51E1F" w:rsidRDefault="00C51E1F" w:rsidP="008E4198">
      <w:pPr>
        <w:pStyle w:val="Nadpis2"/>
        <w:keepNext w:val="0"/>
        <w:numPr>
          <w:ilvl w:val="1"/>
          <w:numId w:val="0"/>
        </w:numPr>
        <w:spacing w:after="60" w:line="276" w:lineRule="auto"/>
        <w:jc w:val="both"/>
        <w:rPr>
          <w:szCs w:val="24"/>
        </w:rPr>
      </w:pPr>
      <w:r w:rsidRPr="00C51E1F">
        <w:rPr>
          <w:szCs w:val="24"/>
        </w:rPr>
        <w:t>Nepoužito.</w:t>
      </w:r>
    </w:p>
    <w:p w14:paraId="2B07BC20" w14:textId="57BFBC1F" w:rsidR="001041EC" w:rsidRPr="00ED791F" w:rsidRDefault="00840F63" w:rsidP="00555355">
      <w:pPr>
        <w:pStyle w:val="Nadpis2"/>
        <w:keepNext w:val="0"/>
        <w:numPr>
          <w:ilvl w:val="0"/>
          <w:numId w:val="1"/>
        </w:numPr>
        <w:spacing w:after="60" w:line="276" w:lineRule="auto"/>
        <w:jc w:val="both"/>
        <w:rPr>
          <w:b/>
          <w:szCs w:val="24"/>
          <w:u w:val="single"/>
        </w:rPr>
      </w:pPr>
      <w:bookmarkStart w:id="43" w:name="_Toc458525176"/>
      <w:r w:rsidRPr="00ED791F">
        <w:rPr>
          <w:b/>
          <w:szCs w:val="24"/>
          <w:u w:val="single"/>
        </w:rPr>
        <w:t>Výhrady zadavatele</w:t>
      </w:r>
      <w:bookmarkEnd w:id="43"/>
    </w:p>
    <w:p w14:paraId="62C8E267" w14:textId="77777777" w:rsidR="00765C5E" w:rsidRDefault="008A5962" w:rsidP="00721DB1">
      <w:pPr>
        <w:pStyle w:val="Styl7"/>
        <w:keepNext w:val="0"/>
        <w:widowControl w:val="0"/>
        <w:spacing w:after="60"/>
        <w:ind w:left="567" w:hanging="567"/>
      </w:pPr>
      <w:r w:rsidRPr="009C741B">
        <w:t>Zadání této veřejné zakázky</w:t>
      </w:r>
      <w:r>
        <w:t xml:space="preserve"> malého rozsahu</w:t>
      </w:r>
      <w:r w:rsidRPr="009C741B">
        <w:t xml:space="preserve"> se řídí právem České republiky. Poptávkové řízení však </w:t>
      </w:r>
      <w:r w:rsidRPr="009C741B">
        <w:rPr>
          <w:b/>
          <w:u w:val="single"/>
        </w:rPr>
        <w:t xml:space="preserve">není zadávacím řízením podle </w:t>
      </w:r>
      <w:r w:rsidR="00765C5E">
        <w:rPr>
          <w:b/>
          <w:u w:val="single"/>
        </w:rPr>
        <w:t>ZZVZ</w:t>
      </w:r>
      <w:r w:rsidRPr="009C741B">
        <w:t xml:space="preserve">, </w:t>
      </w:r>
      <w:r>
        <w:t xml:space="preserve">veřejnou nabídkou </w:t>
      </w:r>
      <w:r w:rsidRPr="009C741B">
        <w:t>ve smyslu § </w:t>
      </w:r>
      <w:r>
        <w:t>1780 a násl.</w:t>
      </w:r>
      <w:r w:rsidRPr="009C741B">
        <w:t xml:space="preserve"> zákona č. </w:t>
      </w:r>
      <w:r>
        <w:t>89</w:t>
      </w:r>
      <w:r w:rsidRPr="009C741B">
        <w:t>/</w:t>
      </w:r>
      <w:r>
        <w:t>2012</w:t>
      </w:r>
      <w:r w:rsidRPr="009C741B">
        <w:t xml:space="preserve"> Sb., </w:t>
      </w:r>
      <w:r>
        <w:t xml:space="preserve">občanský </w:t>
      </w:r>
      <w:r w:rsidR="00F96287">
        <w:t>zákoník, ve znění pozdějších předpisů</w:t>
      </w:r>
      <w:r w:rsidRPr="009C741B">
        <w:t xml:space="preserve"> (dále jen „</w:t>
      </w:r>
      <w:r>
        <w:rPr>
          <w:b/>
        </w:rPr>
        <w:t>občanský</w:t>
      </w:r>
      <w:r w:rsidRPr="009C741B">
        <w:rPr>
          <w:b/>
        </w:rPr>
        <w:t xml:space="preserve"> zákoník</w:t>
      </w:r>
      <w:r w:rsidRPr="009C741B">
        <w:t>“), veřejnou soutěží</w:t>
      </w:r>
      <w:r w:rsidR="00BC66CB">
        <w:t xml:space="preserve"> o </w:t>
      </w:r>
      <w:r>
        <w:t xml:space="preserve">nejvýhodnější nabídku </w:t>
      </w:r>
      <w:r w:rsidRPr="009C741B">
        <w:t xml:space="preserve">ve smyslu § </w:t>
      </w:r>
      <w:r>
        <w:t>1772</w:t>
      </w:r>
      <w:r w:rsidRPr="009C741B">
        <w:t xml:space="preserve"> a násl. </w:t>
      </w:r>
      <w:r>
        <w:lastRenderedPageBreak/>
        <w:t>občanského</w:t>
      </w:r>
      <w:r w:rsidRPr="009C741B">
        <w:t xml:space="preserve"> zákoníku ani právním </w:t>
      </w:r>
      <w:r>
        <w:t>jednáním</w:t>
      </w:r>
      <w:r w:rsidRPr="009C741B">
        <w:t xml:space="preserve"> s obdobným významem. </w:t>
      </w:r>
    </w:p>
    <w:p w14:paraId="4FA26DE5" w14:textId="77777777" w:rsidR="00340ACA" w:rsidRDefault="008A5962" w:rsidP="00721DB1">
      <w:pPr>
        <w:pStyle w:val="Styl7"/>
        <w:keepNext w:val="0"/>
        <w:widowControl w:val="0"/>
        <w:spacing w:after="60"/>
        <w:ind w:left="567" w:hanging="567"/>
      </w:pPr>
      <w:r w:rsidRPr="009C741B">
        <w:t xml:space="preserve">Podáním své nabídky </w:t>
      </w:r>
      <w:r w:rsidR="00765C5E">
        <w:t>dodavatel</w:t>
      </w:r>
      <w:r w:rsidRPr="009C741B">
        <w:t xml:space="preserve"> zcela a bez výhrad akceptuje podmínky tohoto poptávkového řízení </w:t>
      </w:r>
      <w:r w:rsidR="00765C5E">
        <w:t>stanovené v této výzvě k podání nabídky a jejích přílohách.</w:t>
      </w:r>
    </w:p>
    <w:p w14:paraId="255EDA49" w14:textId="77777777" w:rsidR="00293F90" w:rsidRDefault="0033260D" w:rsidP="00721DB1">
      <w:pPr>
        <w:pStyle w:val="Styl7"/>
        <w:keepNext w:val="0"/>
        <w:widowControl w:val="0"/>
        <w:spacing w:after="60"/>
        <w:ind w:left="567" w:hanging="567"/>
      </w:pPr>
      <w:r w:rsidRPr="0033260D">
        <w:t xml:space="preserve">Zadavatel nebude </w:t>
      </w:r>
      <w:r w:rsidR="00586271">
        <w:t>dodavatelům</w:t>
      </w:r>
      <w:r w:rsidRPr="0033260D">
        <w:t xml:space="preserve"> hr</w:t>
      </w:r>
      <w:r w:rsidR="004D45D1">
        <w:t>adit náklady spojené s účastí v</w:t>
      </w:r>
      <w:r w:rsidR="00DB50AF">
        <w:t xml:space="preserve"> poptávkovém </w:t>
      </w:r>
      <w:r w:rsidRPr="0033260D">
        <w:t>řízení. Zadavatel nebude zodpovědný a ani nebude hradit žádné výdaje nebo ztráty, které mohou</w:t>
      </w:r>
      <w:r w:rsidR="00DB50AF">
        <w:t xml:space="preserve"> dodavatelům</w:t>
      </w:r>
      <w:r w:rsidRPr="0033260D">
        <w:t xml:space="preserve"> vzniknout v souvislosti s jakýmikoliv aspekty </w:t>
      </w:r>
      <w:r w:rsidR="00DB50AF">
        <w:t>poptávkového</w:t>
      </w:r>
      <w:r w:rsidRPr="0033260D">
        <w:t xml:space="preserve"> řízení.</w:t>
      </w:r>
    </w:p>
    <w:p w14:paraId="42E8F22B" w14:textId="5571B962" w:rsidR="00D35C96" w:rsidRPr="00D35C96" w:rsidRDefault="00D35C96" w:rsidP="00721DB1">
      <w:pPr>
        <w:pStyle w:val="Styl7"/>
        <w:keepNext w:val="0"/>
        <w:widowControl w:val="0"/>
        <w:spacing w:after="60"/>
        <w:ind w:left="567" w:hanging="567"/>
      </w:pPr>
      <w:r>
        <w:t xml:space="preserve">Dodavatel může podat v poptávkovém řízení jen jednu nabídku. </w:t>
      </w:r>
      <w:r w:rsidRPr="00D35C96">
        <w:t xml:space="preserve">Dodavatel, který podal nabídku v </w:t>
      </w:r>
      <w:r>
        <w:t>poptávkovém</w:t>
      </w:r>
      <w:r w:rsidRPr="00D35C96">
        <w:t xml:space="preserve"> řízení, nesmí být současně osobou, jejímž prostřednictvím jiný dodavatel v tomtéž </w:t>
      </w:r>
      <w:r>
        <w:t>poptávkovém</w:t>
      </w:r>
      <w:r w:rsidRPr="00D35C96">
        <w:t xml:space="preserve"> řízení prokazuje</w:t>
      </w:r>
      <w:r w:rsidR="005C7ADE" w:rsidRPr="005C7ADE">
        <w:t xml:space="preserve"> </w:t>
      </w:r>
      <w:r w:rsidR="005C7ADE">
        <w:t>způsobilost</w:t>
      </w:r>
      <w:r w:rsidRPr="00D35C96">
        <w:t>.</w:t>
      </w:r>
      <w:r>
        <w:t xml:space="preserve"> </w:t>
      </w:r>
      <w:r w:rsidRPr="00D35C96">
        <w:t>Zadavatel vy</w:t>
      </w:r>
      <w:r>
        <w:t>řadí dodavatele</w:t>
      </w:r>
      <w:r w:rsidRPr="00D35C96">
        <w:t xml:space="preserve">, který podal více nabídek samostatně nebo společně s jinými dodavateli, nebo podal nabídku a současně je osobou, jejímž prostřednictvím jiný </w:t>
      </w:r>
      <w:r>
        <w:t>dodavatel</w:t>
      </w:r>
      <w:r w:rsidRPr="00D35C96">
        <w:t xml:space="preserve"> v tomtéž </w:t>
      </w:r>
      <w:r>
        <w:t>poptávkovém</w:t>
      </w:r>
      <w:r w:rsidRPr="00D35C96">
        <w:t xml:space="preserve"> řízení prokazuje </w:t>
      </w:r>
      <w:r w:rsidR="005C7ADE">
        <w:t>způsobilost</w:t>
      </w:r>
      <w:r w:rsidRPr="00D35C96">
        <w:t>.</w:t>
      </w:r>
    </w:p>
    <w:p w14:paraId="7D9F38AE" w14:textId="77777777" w:rsidR="00293F90" w:rsidRPr="00ED791F" w:rsidRDefault="00293F90" w:rsidP="00721DB1">
      <w:pPr>
        <w:pStyle w:val="Nadpis2"/>
        <w:keepNext w:val="0"/>
        <w:widowControl w:val="0"/>
        <w:numPr>
          <w:ilvl w:val="1"/>
          <w:numId w:val="1"/>
        </w:numPr>
        <w:spacing w:after="60" w:line="276" w:lineRule="auto"/>
        <w:ind w:left="567" w:hanging="567"/>
        <w:jc w:val="both"/>
        <w:rPr>
          <w:szCs w:val="24"/>
        </w:rPr>
      </w:pPr>
      <w:r w:rsidRPr="00ED791F">
        <w:rPr>
          <w:szCs w:val="24"/>
        </w:rPr>
        <w:t xml:space="preserve">Zadavatel si vyhrazuje právo </w:t>
      </w:r>
      <w:r w:rsidR="00703CD1" w:rsidRPr="00ED791F">
        <w:rPr>
          <w:szCs w:val="24"/>
        </w:rPr>
        <w:t xml:space="preserve">upravit </w:t>
      </w:r>
      <w:r w:rsidR="002C4570">
        <w:rPr>
          <w:szCs w:val="24"/>
        </w:rPr>
        <w:t>výzvu k podání nabídky</w:t>
      </w:r>
      <w:r w:rsidRPr="00ED791F">
        <w:rPr>
          <w:szCs w:val="24"/>
        </w:rPr>
        <w:t>.</w:t>
      </w:r>
    </w:p>
    <w:p w14:paraId="604E5BFA" w14:textId="5F6B2B61" w:rsidR="00D35C96" w:rsidRDefault="00293F90" w:rsidP="00721DB1">
      <w:pPr>
        <w:pStyle w:val="Nadpis2"/>
        <w:keepNext w:val="0"/>
        <w:widowControl w:val="0"/>
        <w:numPr>
          <w:ilvl w:val="1"/>
          <w:numId w:val="1"/>
        </w:numPr>
        <w:spacing w:after="60" w:line="276" w:lineRule="auto"/>
        <w:ind w:left="567" w:hanging="567"/>
        <w:jc w:val="both"/>
        <w:rPr>
          <w:szCs w:val="24"/>
        </w:rPr>
      </w:pPr>
      <w:r w:rsidRPr="00ED791F">
        <w:rPr>
          <w:szCs w:val="24"/>
        </w:rPr>
        <w:t xml:space="preserve">Zadavatel si vyhrazuje právo zrušit </w:t>
      </w:r>
      <w:r w:rsidR="0001780B">
        <w:rPr>
          <w:szCs w:val="24"/>
        </w:rPr>
        <w:t xml:space="preserve">poptávkové řízení až do uzavření </w:t>
      </w:r>
      <w:r w:rsidR="00AF2442">
        <w:rPr>
          <w:szCs w:val="24"/>
        </w:rPr>
        <w:t xml:space="preserve">Smlouvy </w:t>
      </w:r>
      <w:r w:rsidR="0001780B">
        <w:rPr>
          <w:szCs w:val="24"/>
        </w:rPr>
        <w:t>s vybraným dodavatelem bez uvedení důvodů</w:t>
      </w:r>
      <w:r w:rsidR="00D35C96">
        <w:rPr>
          <w:szCs w:val="24"/>
        </w:rPr>
        <w:t xml:space="preserve"> a bez jakýchkoli závazků k dodavatelům.</w:t>
      </w:r>
    </w:p>
    <w:p w14:paraId="392B6DE5" w14:textId="38952C89" w:rsidR="00CE39F6" w:rsidRPr="008E6B64" w:rsidRDefault="00D35C96" w:rsidP="00721DB1">
      <w:pPr>
        <w:pStyle w:val="Nadpis2"/>
        <w:keepNext w:val="0"/>
        <w:widowControl w:val="0"/>
        <w:numPr>
          <w:ilvl w:val="1"/>
          <w:numId w:val="1"/>
        </w:numPr>
        <w:spacing w:after="60" w:line="276" w:lineRule="auto"/>
        <w:ind w:left="567" w:hanging="567"/>
        <w:jc w:val="both"/>
        <w:rPr>
          <w:szCs w:val="24"/>
        </w:rPr>
      </w:pPr>
      <w:r>
        <w:t xml:space="preserve">Pouze uzavřená </w:t>
      </w:r>
      <w:r w:rsidR="003939C3">
        <w:t xml:space="preserve">Smlouva </w:t>
      </w:r>
      <w:r w:rsidRPr="00D35C96">
        <w:t>založí právně relevantní</w:t>
      </w:r>
      <w:r w:rsidR="00BC66CB">
        <w:t xml:space="preserve"> závazek ze strany zadavatele a </w:t>
      </w:r>
      <w:r w:rsidRPr="00D35C96">
        <w:t xml:space="preserve">plnění předmětu </w:t>
      </w:r>
      <w:r w:rsidR="003939C3">
        <w:t xml:space="preserve">Smlouvy </w:t>
      </w:r>
      <w:r w:rsidRPr="00D35C96">
        <w:t xml:space="preserve">nemůže být zahájeno před jejím uzavřením. Touto </w:t>
      </w:r>
      <w:r w:rsidR="00C27795">
        <w:t>výzvou k podání nabídky</w:t>
      </w:r>
      <w:r w:rsidRPr="00D35C96">
        <w:t xml:space="preserve"> nebo procesem poptávko</w:t>
      </w:r>
      <w:r w:rsidR="003F6676">
        <w:t>vého řízení včetně rozhodnutí o </w:t>
      </w:r>
      <w:r w:rsidRPr="00D35C96">
        <w:t xml:space="preserve">výběru </w:t>
      </w:r>
      <w:r w:rsidR="00C27795">
        <w:t>dodavatele</w:t>
      </w:r>
      <w:r w:rsidRPr="00D35C96">
        <w:t xml:space="preserve"> tedy zadavatel pro vyloučení </w:t>
      </w:r>
      <w:r w:rsidR="00C27795">
        <w:t>pochybností žádné závazky vůči dodavatelům</w:t>
      </w:r>
      <w:r w:rsidRPr="00D35C96">
        <w:t xml:space="preserve"> nepřebírá. </w:t>
      </w:r>
    </w:p>
    <w:p w14:paraId="5223CF7E" w14:textId="77777777" w:rsidR="00E14517" w:rsidRPr="008E6B64" w:rsidRDefault="00A50AE6" w:rsidP="00721DB1">
      <w:pPr>
        <w:pStyle w:val="Nadpis2"/>
        <w:keepNext w:val="0"/>
        <w:widowControl w:val="0"/>
        <w:numPr>
          <w:ilvl w:val="1"/>
          <w:numId w:val="1"/>
        </w:numPr>
        <w:spacing w:after="60" w:line="276" w:lineRule="auto"/>
        <w:ind w:left="567" w:hanging="567"/>
        <w:jc w:val="both"/>
        <w:rPr>
          <w:szCs w:val="24"/>
        </w:rPr>
      </w:pPr>
      <w:r>
        <w:rPr>
          <w:szCs w:val="24"/>
        </w:rPr>
        <w:t>Pokud se ve výzvě k podání nabídky nebo jejích přílohách</w:t>
      </w:r>
      <w:r w:rsidR="00FD2769">
        <w:rPr>
          <w:szCs w:val="24"/>
        </w:rPr>
        <w:t xml:space="preserve"> používá odkazů</w:t>
      </w:r>
      <w:r w:rsidR="004D5160">
        <w:rPr>
          <w:szCs w:val="24"/>
        </w:rPr>
        <w:t xml:space="preserve"> na ustanovení </w:t>
      </w:r>
      <w:r w:rsidR="00A23533">
        <w:rPr>
          <w:szCs w:val="24"/>
        </w:rPr>
        <w:t xml:space="preserve">či pojmosloví užívané </w:t>
      </w:r>
      <w:r w:rsidR="004D5160">
        <w:rPr>
          <w:szCs w:val="24"/>
        </w:rPr>
        <w:t>ZZVZ</w:t>
      </w:r>
      <w:r w:rsidR="00FD2769">
        <w:rPr>
          <w:szCs w:val="24"/>
        </w:rPr>
        <w:t xml:space="preserve">, má se namysli analogické použití těchto </w:t>
      </w:r>
      <w:r w:rsidR="00A23533">
        <w:rPr>
          <w:szCs w:val="24"/>
        </w:rPr>
        <w:t xml:space="preserve">pojmů a </w:t>
      </w:r>
      <w:r w:rsidR="002E069B">
        <w:rPr>
          <w:szCs w:val="24"/>
        </w:rPr>
        <w:t>ustanovení.</w:t>
      </w:r>
    </w:p>
    <w:p w14:paraId="42DC04CB" w14:textId="77777777" w:rsidR="00E14517" w:rsidRPr="008E6B64" w:rsidRDefault="00293F90" w:rsidP="00721DB1">
      <w:pPr>
        <w:pStyle w:val="Nadpis2"/>
        <w:keepNext w:val="0"/>
        <w:widowControl w:val="0"/>
        <w:numPr>
          <w:ilvl w:val="1"/>
          <w:numId w:val="1"/>
        </w:numPr>
        <w:spacing w:after="60" w:line="276" w:lineRule="auto"/>
        <w:ind w:left="567" w:hanging="567"/>
        <w:jc w:val="both"/>
        <w:rPr>
          <w:szCs w:val="24"/>
        </w:rPr>
      </w:pPr>
      <w:r w:rsidRPr="00ED791F">
        <w:rPr>
          <w:szCs w:val="24"/>
        </w:rPr>
        <w:t>Zadavatel nepřipouští varianty nabídky.</w:t>
      </w:r>
    </w:p>
    <w:p w14:paraId="4D3A3EC7" w14:textId="2E3ABB66" w:rsidR="00293F90" w:rsidRDefault="00293F90" w:rsidP="006A4888">
      <w:pPr>
        <w:pStyle w:val="Nadpis2"/>
        <w:keepNext w:val="0"/>
        <w:widowControl w:val="0"/>
        <w:numPr>
          <w:ilvl w:val="1"/>
          <w:numId w:val="1"/>
        </w:numPr>
        <w:spacing w:after="60" w:line="276" w:lineRule="auto"/>
        <w:ind w:left="709" w:hanging="709"/>
        <w:jc w:val="both"/>
        <w:rPr>
          <w:szCs w:val="24"/>
        </w:rPr>
      </w:pPr>
      <w:r w:rsidRPr="008675FF">
        <w:rPr>
          <w:szCs w:val="24"/>
        </w:rPr>
        <w:t xml:space="preserve">Zadavatel si vyhrazuje právo ověřit informace obsažené v nabídce </w:t>
      </w:r>
      <w:r w:rsidR="004D5160" w:rsidRPr="008675FF">
        <w:rPr>
          <w:szCs w:val="24"/>
        </w:rPr>
        <w:t>dodavatele</w:t>
      </w:r>
      <w:r w:rsidRPr="008675FF">
        <w:rPr>
          <w:szCs w:val="24"/>
        </w:rPr>
        <w:t xml:space="preserve"> u</w:t>
      </w:r>
      <w:r w:rsidR="001950A2" w:rsidRPr="008675FF">
        <w:rPr>
          <w:szCs w:val="24"/>
        </w:rPr>
        <w:t> </w:t>
      </w:r>
      <w:r w:rsidRPr="008675FF">
        <w:rPr>
          <w:szCs w:val="24"/>
        </w:rPr>
        <w:t xml:space="preserve">třetích osob a </w:t>
      </w:r>
      <w:r w:rsidR="007E5B56" w:rsidRPr="008675FF">
        <w:rPr>
          <w:szCs w:val="24"/>
        </w:rPr>
        <w:t>dodavatel</w:t>
      </w:r>
      <w:r w:rsidRPr="008675FF">
        <w:rPr>
          <w:szCs w:val="24"/>
        </w:rPr>
        <w:t xml:space="preserve"> je povinen mu v tomto ohledu poskytnout veškerou potřebnou součinnost. Zadavatel je oprávněn </w:t>
      </w:r>
      <w:r w:rsidR="008675FF" w:rsidRPr="008675FF">
        <w:rPr>
          <w:szCs w:val="24"/>
        </w:rPr>
        <w:t xml:space="preserve">použít </w:t>
      </w:r>
      <w:r w:rsidRPr="008675FF">
        <w:rPr>
          <w:szCs w:val="24"/>
        </w:rPr>
        <w:t>jakékoliv informace či doklady poskytnuté</w:t>
      </w:r>
      <w:r w:rsidR="004871DC" w:rsidRPr="008675FF">
        <w:rPr>
          <w:szCs w:val="24"/>
        </w:rPr>
        <w:t xml:space="preserve"> </w:t>
      </w:r>
      <w:r w:rsidR="007E5B56" w:rsidRPr="008675FF">
        <w:rPr>
          <w:szCs w:val="24"/>
        </w:rPr>
        <w:t>dodavateli</w:t>
      </w:r>
      <w:r w:rsidRPr="008675FF">
        <w:rPr>
          <w:szCs w:val="24"/>
        </w:rPr>
        <w:t xml:space="preserve">, je-li to nezbytné pro postup podle </w:t>
      </w:r>
      <w:r w:rsidR="004871DC" w:rsidRPr="008675FF">
        <w:rPr>
          <w:szCs w:val="24"/>
        </w:rPr>
        <w:t>Z</w:t>
      </w:r>
      <w:r w:rsidR="000549FA" w:rsidRPr="008675FF">
        <w:rPr>
          <w:szCs w:val="24"/>
        </w:rPr>
        <w:t xml:space="preserve">ZVZ </w:t>
      </w:r>
      <w:r w:rsidRPr="008675FF">
        <w:rPr>
          <w:szCs w:val="24"/>
        </w:rPr>
        <w:t>či pokud to vyplývá z</w:t>
      </w:r>
      <w:r w:rsidR="007E5B56" w:rsidRPr="008675FF">
        <w:rPr>
          <w:szCs w:val="24"/>
        </w:rPr>
        <w:t> jiného právního předpisu.</w:t>
      </w:r>
    </w:p>
    <w:p w14:paraId="4E8748AF" w14:textId="77777777" w:rsidR="00293F90" w:rsidRPr="00ED791F" w:rsidRDefault="00293F90" w:rsidP="00721DB1">
      <w:pPr>
        <w:pStyle w:val="Nadpis1"/>
        <w:numPr>
          <w:ilvl w:val="0"/>
          <w:numId w:val="1"/>
        </w:numPr>
        <w:spacing w:before="120" w:after="120" w:line="276" w:lineRule="auto"/>
        <w:ind w:left="425" w:hanging="425"/>
        <w:jc w:val="left"/>
        <w:rPr>
          <w:b/>
          <w:sz w:val="24"/>
          <w:szCs w:val="24"/>
          <w:u w:val="single"/>
        </w:rPr>
      </w:pPr>
      <w:bookmarkStart w:id="44" w:name="_Toc458525177"/>
      <w:r w:rsidRPr="00ED791F">
        <w:rPr>
          <w:b/>
          <w:sz w:val="24"/>
          <w:szCs w:val="24"/>
          <w:u w:val="single"/>
        </w:rPr>
        <w:t>Seznam příloh</w:t>
      </w:r>
      <w:bookmarkEnd w:id="44"/>
    </w:p>
    <w:p w14:paraId="36FC4D19" w14:textId="77777777" w:rsidR="00293F90" w:rsidRPr="00721DB1" w:rsidRDefault="00293F90" w:rsidP="00C75FC9">
      <w:pPr>
        <w:keepNext/>
        <w:spacing w:after="60" w:line="276" w:lineRule="auto"/>
        <w:rPr>
          <w:sz w:val="24"/>
          <w:szCs w:val="24"/>
        </w:rPr>
      </w:pPr>
      <w:r w:rsidRPr="00721DB1">
        <w:rPr>
          <w:sz w:val="24"/>
          <w:szCs w:val="24"/>
        </w:rPr>
        <w:t xml:space="preserve">Součástí </w:t>
      </w:r>
      <w:r w:rsidR="00517B3A" w:rsidRPr="00721DB1">
        <w:rPr>
          <w:sz w:val="24"/>
          <w:szCs w:val="24"/>
        </w:rPr>
        <w:t>výzvy k podání nabídky</w:t>
      </w:r>
      <w:r w:rsidRPr="00721DB1">
        <w:rPr>
          <w:sz w:val="24"/>
          <w:szCs w:val="24"/>
        </w:rPr>
        <w:t xml:space="preserve"> jsou následující přílohy:</w:t>
      </w:r>
    </w:p>
    <w:p w14:paraId="082684AA" w14:textId="44E91454" w:rsidR="008D1F6E" w:rsidRPr="00721DB1" w:rsidRDefault="00A41984" w:rsidP="00C75FC9">
      <w:pPr>
        <w:pStyle w:val="Zkladntextodsazen"/>
        <w:spacing w:after="60" w:line="276" w:lineRule="auto"/>
        <w:ind w:left="0"/>
        <w:jc w:val="left"/>
        <w:rPr>
          <w:szCs w:val="24"/>
        </w:rPr>
      </w:pPr>
      <w:bookmarkStart w:id="45" w:name="_Ref230175100"/>
      <w:r w:rsidRPr="00721DB1">
        <w:rPr>
          <w:szCs w:val="24"/>
        </w:rPr>
        <w:t xml:space="preserve">Příloha č. 1 </w:t>
      </w:r>
      <w:r w:rsidR="00A21876" w:rsidRPr="00721DB1">
        <w:rPr>
          <w:szCs w:val="24"/>
        </w:rPr>
        <w:t>–</w:t>
      </w:r>
      <w:r w:rsidRPr="00721DB1">
        <w:rPr>
          <w:szCs w:val="24"/>
        </w:rPr>
        <w:t xml:space="preserve"> </w:t>
      </w:r>
      <w:bookmarkEnd w:id="45"/>
      <w:r w:rsidR="00247C33" w:rsidRPr="00721DB1">
        <w:rPr>
          <w:szCs w:val="24"/>
        </w:rPr>
        <w:t>P</w:t>
      </w:r>
      <w:r w:rsidR="008D1F6E" w:rsidRPr="00721DB1">
        <w:rPr>
          <w:szCs w:val="24"/>
        </w:rPr>
        <w:t>říloha</w:t>
      </w:r>
    </w:p>
    <w:p w14:paraId="48BC134C" w14:textId="52D70E96" w:rsidR="00293F90" w:rsidRPr="00721DB1" w:rsidRDefault="008D1F6E" w:rsidP="00C75FC9">
      <w:pPr>
        <w:pStyle w:val="Zkladntextodsazen"/>
        <w:spacing w:after="60" w:line="276" w:lineRule="auto"/>
        <w:ind w:left="0"/>
        <w:jc w:val="left"/>
        <w:rPr>
          <w:szCs w:val="24"/>
        </w:rPr>
      </w:pPr>
      <w:r w:rsidRPr="00721DB1">
        <w:rPr>
          <w:szCs w:val="24"/>
        </w:rPr>
        <w:t xml:space="preserve">Příloha č. 2 </w:t>
      </w:r>
      <w:r w:rsidR="00CC426D" w:rsidRPr="00721DB1">
        <w:rPr>
          <w:szCs w:val="24"/>
        </w:rPr>
        <w:t>–</w:t>
      </w:r>
      <w:r w:rsidRPr="00721DB1">
        <w:rPr>
          <w:szCs w:val="24"/>
        </w:rPr>
        <w:t xml:space="preserve"> </w:t>
      </w:r>
      <w:r w:rsidR="008212CD">
        <w:rPr>
          <w:szCs w:val="24"/>
        </w:rPr>
        <w:t>Závazný návrh</w:t>
      </w:r>
      <w:r w:rsidR="008212CD" w:rsidRPr="00721DB1">
        <w:rPr>
          <w:szCs w:val="24"/>
        </w:rPr>
        <w:t xml:space="preserve"> </w:t>
      </w:r>
      <w:r w:rsidR="0094432F" w:rsidRPr="00721DB1">
        <w:rPr>
          <w:szCs w:val="24"/>
        </w:rPr>
        <w:t>Smlouvy o dílo</w:t>
      </w:r>
      <w:r w:rsidR="00CC426D" w:rsidRPr="00721DB1">
        <w:rPr>
          <w:szCs w:val="24"/>
        </w:rPr>
        <w:t xml:space="preserve"> </w:t>
      </w:r>
    </w:p>
    <w:p w14:paraId="723D2485" w14:textId="687EBA11" w:rsidR="001E178E" w:rsidRPr="002A20EA" w:rsidRDefault="005F5B54" w:rsidP="00C75FC9">
      <w:pPr>
        <w:pStyle w:val="Zkladntextodsazen"/>
        <w:spacing w:after="60" w:line="276" w:lineRule="auto"/>
        <w:ind w:left="0"/>
        <w:jc w:val="left"/>
        <w:rPr>
          <w:szCs w:val="24"/>
        </w:rPr>
      </w:pPr>
      <w:r w:rsidRPr="00721DB1">
        <w:rPr>
          <w:szCs w:val="24"/>
        </w:rPr>
        <w:t>Příloha č</w:t>
      </w:r>
      <w:r w:rsidRPr="00A546A9">
        <w:rPr>
          <w:szCs w:val="24"/>
        </w:rPr>
        <w:t xml:space="preserve">. </w:t>
      </w:r>
      <w:r w:rsidR="008D1F6E" w:rsidRPr="00A546A9">
        <w:rPr>
          <w:szCs w:val="24"/>
        </w:rPr>
        <w:t xml:space="preserve">3 </w:t>
      </w:r>
      <w:r w:rsidR="00150854" w:rsidRPr="00A546A9">
        <w:rPr>
          <w:szCs w:val="24"/>
        </w:rPr>
        <w:t xml:space="preserve">– </w:t>
      </w:r>
      <w:r w:rsidR="00EF206D" w:rsidRPr="00A546A9">
        <w:t>Č</w:t>
      </w:r>
      <w:r w:rsidR="0092004B" w:rsidRPr="00A546A9">
        <w:t>estné prohlášení pro prokázání způsobilosti</w:t>
      </w:r>
    </w:p>
    <w:p w14:paraId="2EAF0152" w14:textId="7E116C92" w:rsidR="00726741" w:rsidRPr="002A20EA" w:rsidRDefault="0092004B" w:rsidP="00C75FC9">
      <w:pPr>
        <w:pStyle w:val="Zkladntextodsazen"/>
        <w:spacing w:after="60" w:line="276" w:lineRule="auto"/>
        <w:ind w:left="0"/>
        <w:jc w:val="left"/>
        <w:rPr>
          <w:szCs w:val="24"/>
        </w:rPr>
      </w:pPr>
      <w:r w:rsidRPr="002A20EA">
        <w:rPr>
          <w:szCs w:val="24"/>
        </w:rPr>
        <w:t xml:space="preserve">Příloha č. </w:t>
      </w:r>
      <w:r w:rsidR="008D1F6E" w:rsidRPr="002A20EA">
        <w:rPr>
          <w:szCs w:val="24"/>
        </w:rPr>
        <w:t xml:space="preserve">4 </w:t>
      </w:r>
      <w:r w:rsidR="00726741" w:rsidRPr="002A20EA">
        <w:rPr>
          <w:szCs w:val="24"/>
        </w:rPr>
        <w:t>– Soupis prací</w:t>
      </w:r>
      <w:r w:rsidR="009D3DE4" w:rsidRPr="002A20EA">
        <w:rPr>
          <w:szCs w:val="24"/>
        </w:rPr>
        <w:t xml:space="preserve"> – výkaz výměr</w:t>
      </w:r>
    </w:p>
    <w:p w14:paraId="0AD27C23" w14:textId="6B76FCA1" w:rsidR="008D1F6E" w:rsidRPr="00A546A9" w:rsidRDefault="0092004B" w:rsidP="00C75FC9">
      <w:pPr>
        <w:pStyle w:val="Zkladntextodsazen"/>
        <w:spacing w:after="60" w:line="276" w:lineRule="auto"/>
        <w:ind w:left="0"/>
        <w:rPr>
          <w:szCs w:val="24"/>
        </w:rPr>
      </w:pPr>
      <w:r w:rsidRPr="002A20EA">
        <w:rPr>
          <w:szCs w:val="24"/>
        </w:rPr>
        <w:t xml:space="preserve">Příloha č. </w:t>
      </w:r>
      <w:r w:rsidR="008D1F6E" w:rsidRPr="002A20EA">
        <w:rPr>
          <w:szCs w:val="24"/>
        </w:rPr>
        <w:t xml:space="preserve">5 </w:t>
      </w:r>
      <w:r w:rsidR="00726741" w:rsidRPr="002A20EA">
        <w:rPr>
          <w:szCs w:val="24"/>
        </w:rPr>
        <w:t xml:space="preserve">– </w:t>
      </w:r>
      <w:r w:rsidR="008D1F6E" w:rsidRPr="00A546A9">
        <w:rPr>
          <w:szCs w:val="24"/>
        </w:rPr>
        <w:t>Technick</w:t>
      </w:r>
      <w:r w:rsidR="007B3F0C" w:rsidRPr="00A546A9">
        <w:rPr>
          <w:szCs w:val="24"/>
        </w:rPr>
        <w:t>á specifikace</w:t>
      </w:r>
    </w:p>
    <w:p w14:paraId="47F0F9EB" w14:textId="387EA88A" w:rsidR="008D1F6E" w:rsidRPr="00A546A9" w:rsidRDefault="008D1F6E" w:rsidP="00C75FC9">
      <w:pPr>
        <w:pStyle w:val="Zkladntextodsazen"/>
        <w:spacing w:after="60" w:line="276" w:lineRule="auto"/>
        <w:ind w:left="0"/>
        <w:jc w:val="left"/>
        <w:rPr>
          <w:szCs w:val="24"/>
        </w:rPr>
      </w:pPr>
      <w:r w:rsidRPr="00A546A9">
        <w:rPr>
          <w:szCs w:val="24"/>
        </w:rPr>
        <w:t xml:space="preserve">Příloha č. 6 – Vzorový formulář bankovní záruky </w:t>
      </w:r>
      <w:r w:rsidR="00B56F42" w:rsidRPr="00A546A9">
        <w:rPr>
          <w:szCs w:val="24"/>
        </w:rPr>
        <w:t>– zajištění splnění smlouvy</w:t>
      </w:r>
    </w:p>
    <w:p w14:paraId="02B096D9" w14:textId="41EE1A6D" w:rsidR="008D1F6E" w:rsidRPr="002A20EA" w:rsidRDefault="008D1F6E" w:rsidP="00C75FC9">
      <w:pPr>
        <w:pStyle w:val="Zkladntextodsazen"/>
        <w:spacing w:after="60" w:line="276" w:lineRule="auto"/>
        <w:ind w:left="0"/>
        <w:jc w:val="left"/>
        <w:rPr>
          <w:szCs w:val="24"/>
        </w:rPr>
      </w:pPr>
      <w:r w:rsidRPr="00A546A9">
        <w:rPr>
          <w:szCs w:val="24"/>
        </w:rPr>
        <w:t>Příloha č. 7 – Vzorový formulář bankovní záruky za odstranění vad</w:t>
      </w:r>
    </w:p>
    <w:p w14:paraId="4B97BA94" w14:textId="4B070490" w:rsidR="008D1F6E" w:rsidRPr="002A20EA" w:rsidRDefault="008D1F6E" w:rsidP="00C75FC9">
      <w:pPr>
        <w:pStyle w:val="Zkladntextodsazen"/>
        <w:spacing w:after="60" w:line="276" w:lineRule="auto"/>
        <w:ind w:left="0"/>
        <w:jc w:val="left"/>
        <w:rPr>
          <w:szCs w:val="24"/>
        </w:rPr>
      </w:pPr>
      <w:r w:rsidRPr="002A20EA">
        <w:rPr>
          <w:szCs w:val="24"/>
        </w:rPr>
        <w:t>Příloha č. 8 –</w:t>
      </w:r>
      <w:r w:rsidR="00DB5EAA">
        <w:rPr>
          <w:szCs w:val="24"/>
        </w:rPr>
        <w:t xml:space="preserve"> </w:t>
      </w:r>
      <w:r w:rsidR="00DD2DB6" w:rsidRPr="00DB5EAA">
        <w:rPr>
          <w:szCs w:val="24"/>
        </w:rPr>
        <w:t>nepoužito</w:t>
      </w:r>
    </w:p>
    <w:p w14:paraId="6ACC7864" w14:textId="156DB440" w:rsidR="00104138" w:rsidRPr="00721DB1" w:rsidRDefault="00104138" w:rsidP="00C75FC9">
      <w:pPr>
        <w:pStyle w:val="Zkladntextodsazen"/>
        <w:spacing w:after="60" w:line="276" w:lineRule="auto"/>
        <w:ind w:left="0"/>
        <w:jc w:val="left"/>
        <w:rPr>
          <w:szCs w:val="24"/>
        </w:rPr>
      </w:pPr>
      <w:r w:rsidRPr="00A546A9">
        <w:rPr>
          <w:szCs w:val="24"/>
        </w:rPr>
        <w:t xml:space="preserve">Příloha č. 9 </w:t>
      </w:r>
      <w:r w:rsidR="00256E80" w:rsidRPr="002A20EA">
        <w:rPr>
          <w:szCs w:val="24"/>
        </w:rPr>
        <w:t>–</w:t>
      </w:r>
      <w:r w:rsidRPr="00A546A9">
        <w:t xml:space="preserve"> </w:t>
      </w:r>
      <w:r w:rsidRPr="00A546A9">
        <w:rPr>
          <w:szCs w:val="24"/>
        </w:rPr>
        <w:t xml:space="preserve">Formulář - </w:t>
      </w:r>
      <w:r w:rsidR="003D6E5F" w:rsidRPr="00A546A9">
        <w:rPr>
          <w:szCs w:val="24"/>
        </w:rPr>
        <w:t>Z</w:t>
      </w:r>
      <w:r w:rsidRPr="00A546A9">
        <w:rPr>
          <w:szCs w:val="24"/>
        </w:rPr>
        <w:t>ávazek odkoupení vytěženého materiálu</w:t>
      </w:r>
    </w:p>
    <w:p w14:paraId="548AA321" w14:textId="579F429D" w:rsidR="005723B6" w:rsidRPr="00721DB1" w:rsidRDefault="005723B6" w:rsidP="00C75FC9">
      <w:pPr>
        <w:pStyle w:val="Zkladntext"/>
        <w:spacing w:after="60" w:line="276" w:lineRule="auto"/>
        <w:jc w:val="left"/>
        <w:rPr>
          <w:szCs w:val="24"/>
        </w:rPr>
      </w:pPr>
      <w:r w:rsidRPr="00721DB1">
        <w:rPr>
          <w:szCs w:val="24"/>
        </w:rPr>
        <w:lastRenderedPageBreak/>
        <w:t xml:space="preserve">Příloha č. 10 </w:t>
      </w:r>
      <w:r w:rsidR="00256E80" w:rsidRPr="002A20EA">
        <w:rPr>
          <w:szCs w:val="24"/>
        </w:rPr>
        <w:t>–</w:t>
      </w:r>
      <w:r w:rsidR="00F71E74" w:rsidRPr="00721DB1">
        <w:rPr>
          <w:szCs w:val="24"/>
        </w:rPr>
        <w:t xml:space="preserve"> </w:t>
      </w:r>
      <w:r w:rsidR="009A6D8B" w:rsidRPr="00721DB1">
        <w:rPr>
          <w:szCs w:val="24"/>
        </w:rPr>
        <w:t>Smluvní podmínky pro stavby</w:t>
      </w:r>
      <w:r w:rsidRPr="00721DB1">
        <w:rPr>
          <w:szCs w:val="24"/>
        </w:rPr>
        <w:t xml:space="preserve"> menšího rozsahu – </w:t>
      </w:r>
      <w:r w:rsidR="009A6D8B" w:rsidRPr="00721DB1">
        <w:rPr>
          <w:szCs w:val="24"/>
        </w:rPr>
        <w:t xml:space="preserve">Obecné </w:t>
      </w:r>
      <w:r w:rsidR="00120C7D" w:rsidRPr="00721DB1">
        <w:rPr>
          <w:szCs w:val="24"/>
        </w:rPr>
        <w:t xml:space="preserve">podmínky </w:t>
      </w:r>
    </w:p>
    <w:p w14:paraId="63A71DEE" w14:textId="0E4797DE" w:rsidR="00EE17C0" w:rsidRDefault="00EE17C0" w:rsidP="00C75FC9">
      <w:pPr>
        <w:pStyle w:val="Zkladntext"/>
        <w:spacing w:after="60" w:line="276" w:lineRule="auto"/>
        <w:jc w:val="left"/>
        <w:rPr>
          <w:szCs w:val="24"/>
        </w:rPr>
      </w:pPr>
      <w:r w:rsidRPr="00721DB1">
        <w:rPr>
          <w:szCs w:val="24"/>
        </w:rPr>
        <w:t xml:space="preserve">Příloha č. 11 </w:t>
      </w:r>
      <w:r w:rsidR="00256E80" w:rsidRPr="002A20EA">
        <w:rPr>
          <w:szCs w:val="24"/>
        </w:rPr>
        <w:t>–</w:t>
      </w:r>
      <w:r w:rsidRPr="00721DB1">
        <w:rPr>
          <w:szCs w:val="24"/>
        </w:rPr>
        <w:t xml:space="preserve"> Smluvní podmínky pro stavby menšího rozsahu - Zvláštní podmínky</w:t>
      </w:r>
    </w:p>
    <w:p w14:paraId="407258E7" w14:textId="2358049E" w:rsidR="00D758F7" w:rsidRDefault="00D758F7" w:rsidP="00D758F7">
      <w:pPr>
        <w:pStyle w:val="Zkladntextodsazen"/>
        <w:spacing w:after="60" w:line="276" w:lineRule="auto"/>
        <w:ind w:left="0"/>
        <w:jc w:val="left"/>
        <w:rPr>
          <w:bCs/>
          <w:szCs w:val="24"/>
        </w:rPr>
      </w:pPr>
      <w:r>
        <w:rPr>
          <w:bCs/>
          <w:szCs w:val="24"/>
        </w:rPr>
        <w:t>Příloha č. 12 – Smlouva o zpracování osobních údajů</w:t>
      </w:r>
      <w:r w:rsidR="003A0308">
        <w:rPr>
          <w:bCs/>
          <w:szCs w:val="24"/>
        </w:rPr>
        <w:t xml:space="preserve"> (vzor)</w:t>
      </w:r>
    </w:p>
    <w:p w14:paraId="2953DA57" w14:textId="20539838" w:rsidR="00F70691" w:rsidRPr="0010089E" w:rsidRDefault="00F70691" w:rsidP="00D758F7">
      <w:pPr>
        <w:pStyle w:val="Zkladntextodsazen"/>
        <w:spacing w:after="60" w:line="276" w:lineRule="auto"/>
        <w:ind w:left="0"/>
        <w:jc w:val="left"/>
        <w:rPr>
          <w:szCs w:val="24"/>
        </w:rPr>
      </w:pPr>
      <w:r w:rsidRPr="00A546A9">
        <w:rPr>
          <w:bCs/>
          <w:szCs w:val="24"/>
        </w:rPr>
        <w:t>Příloha č. 13 – Kupní smlouva – odkoupení vytěženého materiálu (vzor)</w:t>
      </w:r>
    </w:p>
    <w:p w14:paraId="1787EC8D" w14:textId="77777777" w:rsidR="005723B6" w:rsidRPr="00721DB1" w:rsidRDefault="005723B6" w:rsidP="00C75FC9">
      <w:pPr>
        <w:pStyle w:val="Zkladntextodsazen"/>
        <w:spacing w:after="60" w:line="276" w:lineRule="auto"/>
        <w:ind w:left="0"/>
        <w:jc w:val="left"/>
        <w:rPr>
          <w:szCs w:val="24"/>
        </w:rPr>
      </w:pPr>
    </w:p>
    <w:p w14:paraId="3BB3CCE8" w14:textId="77777777" w:rsidR="00F70691" w:rsidRPr="00D8407F" w:rsidRDefault="00F70691" w:rsidP="00F70691">
      <w:pPr>
        <w:pStyle w:val="Zkladntextodsazen"/>
        <w:spacing w:after="60" w:line="276" w:lineRule="auto"/>
        <w:ind w:left="0"/>
        <w:rPr>
          <w:sz w:val="20"/>
        </w:rPr>
      </w:pPr>
      <w:r w:rsidRPr="00D8407F">
        <w:rPr>
          <w:i/>
          <w:sz w:val="20"/>
        </w:rPr>
        <w:t>PODEPSÁNO PROSTŘEDNICTVÍM UZNÁVANÉHO ELEKTRONICKÉHO PODPISU DLE ZÁKONA Č. 297/2016 SB., O SLUŽBÁCH VYTVÁŘEJÍCÍCH DŮVĚRU PRO ELEKTRONICKÉ TRANSAKCE, VE ZNĚNÍ POZDĚJŠÍCH PŘEDPISŮ</w:t>
      </w:r>
    </w:p>
    <w:p w14:paraId="3649FF86" w14:textId="581E190B" w:rsidR="0071661E" w:rsidRPr="00C51E1F" w:rsidRDefault="008956FD" w:rsidP="00C51E1F">
      <w:pPr>
        <w:spacing w:after="3120"/>
        <w:jc w:val="center"/>
        <w:rPr>
          <w:b/>
          <w:bCs/>
          <w:sz w:val="24"/>
          <w:szCs w:val="24"/>
        </w:rPr>
      </w:pPr>
      <w:r>
        <w:rPr>
          <w:iCs/>
          <w:szCs w:val="24"/>
        </w:rPr>
        <w:br w:type="page"/>
      </w:r>
      <w:r w:rsidR="0071661E" w:rsidRPr="00C51E1F">
        <w:rPr>
          <w:b/>
          <w:bCs/>
          <w:sz w:val="24"/>
          <w:szCs w:val="24"/>
        </w:rPr>
        <w:lastRenderedPageBreak/>
        <w:t>ŘEDITELSTVÍ SILNIC A DÁLNIC ČR</w:t>
      </w:r>
    </w:p>
    <w:p w14:paraId="4E18160B" w14:textId="77777777" w:rsidR="0071661E" w:rsidRPr="00684A7F" w:rsidRDefault="0071661E" w:rsidP="00684A7F">
      <w:pPr>
        <w:pStyle w:val="Zkladntext"/>
        <w:spacing w:before="120" w:after="120" w:line="276" w:lineRule="auto"/>
        <w:jc w:val="center"/>
        <w:rPr>
          <w:b/>
          <w:i/>
          <w:szCs w:val="24"/>
        </w:rPr>
      </w:pPr>
      <w:r w:rsidRPr="00684A7F">
        <w:rPr>
          <w:b/>
          <w:szCs w:val="24"/>
        </w:rPr>
        <w:t>PŘÍLOHA Č. 1</w:t>
      </w:r>
    </w:p>
    <w:p w14:paraId="0D127FB6" w14:textId="14F81EB8" w:rsidR="002806AF" w:rsidRPr="00684A7F" w:rsidRDefault="0071661E" w:rsidP="00684A7F">
      <w:pPr>
        <w:pStyle w:val="Zkladntext"/>
        <w:spacing w:before="120" w:after="120" w:line="276" w:lineRule="auto"/>
        <w:jc w:val="center"/>
        <w:rPr>
          <w:b/>
          <w:szCs w:val="24"/>
        </w:rPr>
      </w:pPr>
      <w:r w:rsidRPr="00684A7F">
        <w:rPr>
          <w:b/>
          <w:szCs w:val="24"/>
        </w:rPr>
        <w:t>PŘÍLOHA</w:t>
      </w:r>
    </w:p>
    <w:p w14:paraId="19BA292F" w14:textId="77777777" w:rsidR="0071661E" w:rsidRPr="00533F60" w:rsidRDefault="0071661E" w:rsidP="00B95511">
      <w:pPr>
        <w:pStyle w:val="Zkladntext"/>
        <w:spacing w:line="276" w:lineRule="auto"/>
        <w:jc w:val="left"/>
        <w:rPr>
          <w:b/>
          <w:szCs w:val="24"/>
        </w:rPr>
      </w:pPr>
    </w:p>
    <w:p w14:paraId="5B9A6C52" w14:textId="77777777" w:rsidR="00315B6D" w:rsidRDefault="00315B6D" w:rsidP="00315B6D">
      <w:pPr>
        <w:rPr>
          <w:sz w:val="24"/>
          <w:szCs w:val="24"/>
        </w:rPr>
      </w:pPr>
      <w:r>
        <w:rPr>
          <w:szCs w:val="24"/>
        </w:rPr>
        <w:br w:type="page"/>
      </w:r>
    </w:p>
    <w:p w14:paraId="4502B701" w14:textId="77777777" w:rsidR="00C40418" w:rsidRPr="00B80B24" w:rsidRDefault="00C40418" w:rsidP="00C40418">
      <w:pPr>
        <w:pStyle w:val="Zkladntext"/>
        <w:spacing w:before="240" w:after="240" w:line="276" w:lineRule="auto"/>
        <w:jc w:val="center"/>
        <w:rPr>
          <w:b/>
          <w:caps/>
          <w:szCs w:val="24"/>
        </w:rPr>
      </w:pPr>
      <w:r w:rsidRPr="00B80B24">
        <w:rPr>
          <w:b/>
          <w:caps/>
          <w:szCs w:val="24"/>
        </w:rPr>
        <w:lastRenderedPageBreak/>
        <w:t>Příloha</w:t>
      </w:r>
    </w:p>
    <w:p w14:paraId="01A854E2" w14:textId="4E5A52F7" w:rsidR="008956FD" w:rsidRDefault="00C40418" w:rsidP="00C40418">
      <w:pPr>
        <w:spacing w:before="120" w:after="120" w:line="276" w:lineRule="auto"/>
        <w:jc w:val="both"/>
        <w:rPr>
          <w:sz w:val="24"/>
          <w:szCs w:val="24"/>
        </w:rPr>
      </w:pPr>
      <w:r w:rsidRPr="00E93CFC">
        <w:rPr>
          <w:sz w:val="24"/>
          <w:szCs w:val="24"/>
          <w:highlight w:val="cyan"/>
        </w:rPr>
        <w:t xml:space="preserve">[Pozn. pro dodavatele: </w:t>
      </w:r>
      <w:r w:rsidR="0076367C">
        <w:rPr>
          <w:sz w:val="24"/>
          <w:szCs w:val="24"/>
          <w:highlight w:val="cyan"/>
        </w:rPr>
        <w:t>S</w:t>
      </w:r>
      <w:r w:rsidRPr="00E93CFC">
        <w:rPr>
          <w:sz w:val="24"/>
          <w:szCs w:val="24"/>
          <w:highlight w:val="cyan"/>
        </w:rPr>
        <w:t xml:space="preserve"> výjimkou položek, u nichž byly vloženy požadavky objednatele, musejí být následující údaje vyplněny před podáním nabídky. Text v této závorce bude vypuštěn.]</w:t>
      </w:r>
    </w:p>
    <w:p w14:paraId="4448A905" w14:textId="18FE5796" w:rsidR="006A4888" w:rsidRPr="006A4888" w:rsidRDefault="006A4888" w:rsidP="00C40418">
      <w:pPr>
        <w:spacing w:before="120" w:after="120" w:line="276" w:lineRule="auto"/>
        <w:jc w:val="both"/>
        <w:rPr>
          <w:b/>
          <w:sz w:val="24"/>
          <w:szCs w:val="24"/>
        </w:rPr>
      </w:pPr>
      <w:r w:rsidRPr="006A4888">
        <w:rPr>
          <w:b/>
          <w:sz w:val="24"/>
          <w:szCs w:val="24"/>
        </w:rPr>
        <w:t xml:space="preserve">Název stavby: </w:t>
      </w:r>
      <w:r w:rsidR="00A546A9" w:rsidRPr="00A546A9">
        <w:rPr>
          <w:b/>
          <w:sz w:val="24"/>
          <w:szCs w:val="24"/>
        </w:rPr>
        <w:t>Opravy závad ze systému CEV - výtluky</w:t>
      </w:r>
    </w:p>
    <w:p w14:paraId="14A2FBBB" w14:textId="47C3F835" w:rsidR="00C40418" w:rsidRPr="00B80B24" w:rsidRDefault="00C40418" w:rsidP="00C7713B">
      <w:pPr>
        <w:spacing w:before="120" w:after="120" w:line="276" w:lineRule="auto"/>
        <w:jc w:val="both"/>
        <w:rPr>
          <w:szCs w:val="24"/>
          <w:highlight w:val="green"/>
        </w:rPr>
      </w:pPr>
      <w:r w:rsidRPr="00B80B24">
        <w:rPr>
          <w:sz w:val="24"/>
          <w:szCs w:val="24"/>
        </w:rPr>
        <w:t>Následující tabulka odkazuje na Smluvní podmínky pro stavby menšího rozsahu – Obecné podmínky ve znění Smluvních podmínek pro stavby menšího rozsahu – Zvláštní podmínky (dále jen „Smluvní podmínky“).</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657"/>
        <w:gridCol w:w="4544"/>
      </w:tblGrid>
      <w:tr w:rsidR="00E93CFC" w:rsidRPr="00B80B24" w14:paraId="76E888D6" w14:textId="77777777" w:rsidTr="00E93CFC">
        <w:trPr>
          <w:tblHeader/>
        </w:trPr>
        <w:tc>
          <w:tcPr>
            <w:tcW w:w="2972" w:type="dxa"/>
            <w:shd w:val="clear" w:color="auto" w:fill="E6E6E6"/>
          </w:tcPr>
          <w:p w14:paraId="4B9FF85E" w14:textId="228B3EC9" w:rsidR="00C40418" w:rsidRPr="00B80B24" w:rsidRDefault="00C40418" w:rsidP="00EC5E8D">
            <w:pPr>
              <w:spacing w:line="276" w:lineRule="auto"/>
              <w:rPr>
                <w:b/>
                <w:sz w:val="24"/>
                <w:szCs w:val="24"/>
              </w:rPr>
            </w:pPr>
            <w:r w:rsidRPr="00B80B24">
              <w:rPr>
                <w:b/>
                <w:sz w:val="24"/>
                <w:szCs w:val="24"/>
              </w:rPr>
              <w:t xml:space="preserve">Název </w:t>
            </w:r>
            <w:r w:rsidR="00EC5E8D">
              <w:rPr>
                <w:b/>
                <w:sz w:val="24"/>
                <w:szCs w:val="24"/>
              </w:rPr>
              <w:t>Pod-</w:t>
            </w:r>
            <w:r w:rsidRPr="00B80B24">
              <w:rPr>
                <w:b/>
                <w:sz w:val="24"/>
                <w:szCs w:val="24"/>
              </w:rPr>
              <w:t>článku Smluvních podmínek</w:t>
            </w:r>
          </w:p>
        </w:tc>
        <w:tc>
          <w:tcPr>
            <w:tcW w:w="1657" w:type="dxa"/>
            <w:shd w:val="clear" w:color="auto" w:fill="E6E6E6"/>
          </w:tcPr>
          <w:p w14:paraId="53081A45" w14:textId="6418B2AB" w:rsidR="00C40418" w:rsidRPr="00B80B24" w:rsidRDefault="00C40418" w:rsidP="00EC5E8D">
            <w:pPr>
              <w:spacing w:line="276" w:lineRule="auto"/>
              <w:rPr>
                <w:b/>
                <w:sz w:val="24"/>
                <w:szCs w:val="24"/>
              </w:rPr>
            </w:pPr>
            <w:r w:rsidRPr="00B80B24">
              <w:rPr>
                <w:b/>
                <w:sz w:val="24"/>
                <w:szCs w:val="24"/>
              </w:rPr>
              <w:t xml:space="preserve">Číslo </w:t>
            </w:r>
            <w:r w:rsidR="00EC5E8D">
              <w:rPr>
                <w:b/>
                <w:sz w:val="24"/>
                <w:szCs w:val="24"/>
              </w:rPr>
              <w:t>Pod-</w:t>
            </w:r>
            <w:r w:rsidRPr="00B80B24">
              <w:rPr>
                <w:b/>
                <w:sz w:val="24"/>
                <w:szCs w:val="24"/>
              </w:rPr>
              <w:t>článku Smluvních podmínek</w:t>
            </w:r>
          </w:p>
        </w:tc>
        <w:tc>
          <w:tcPr>
            <w:tcW w:w="4544" w:type="dxa"/>
            <w:shd w:val="clear" w:color="auto" w:fill="E6E6E6"/>
          </w:tcPr>
          <w:p w14:paraId="78E4A706" w14:textId="4324FA2D" w:rsidR="00C40418" w:rsidRPr="00B80B24" w:rsidRDefault="00320320" w:rsidP="00EC5E8D">
            <w:pPr>
              <w:spacing w:line="276" w:lineRule="auto"/>
              <w:rPr>
                <w:b/>
                <w:sz w:val="24"/>
                <w:szCs w:val="24"/>
              </w:rPr>
            </w:pPr>
            <w:r>
              <w:rPr>
                <w:b/>
                <w:sz w:val="24"/>
                <w:szCs w:val="24"/>
              </w:rPr>
              <w:t>Ú</w:t>
            </w:r>
            <w:r w:rsidR="00C40418" w:rsidRPr="00B80B24">
              <w:rPr>
                <w:b/>
                <w:sz w:val="24"/>
                <w:szCs w:val="24"/>
              </w:rPr>
              <w:t>daje</w:t>
            </w:r>
          </w:p>
        </w:tc>
      </w:tr>
      <w:tr w:rsidR="00C40418" w:rsidRPr="00B80B24" w14:paraId="51E43FBC" w14:textId="77777777" w:rsidTr="00E93CFC">
        <w:tc>
          <w:tcPr>
            <w:tcW w:w="2972" w:type="dxa"/>
            <w:shd w:val="clear" w:color="auto" w:fill="auto"/>
            <w:vAlign w:val="center"/>
          </w:tcPr>
          <w:p w14:paraId="51D67D17" w14:textId="77777777" w:rsidR="00C40418" w:rsidRPr="00B80B24" w:rsidRDefault="00C40418" w:rsidP="00E93CFC">
            <w:pPr>
              <w:spacing w:line="276" w:lineRule="auto"/>
              <w:rPr>
                <w:sz w:val="24"/>
                <w:szCs w:val="24"/>
              </w:rPr>
            </w:pPr>
            <w:r w:rsidRPr="00B80B24">
              <w:rPr>
                <w:sz w:val="24"/>
                <w:szCs w:val="24"/>
              </w:rPr>
              <w:t>Název a adresa Objednatele</w:t>
            </w:r>
          </w:p>
        </w:tc>
        <w:tc>
          <w:tcPr>
            <w:tcW w:w="1657" w:type="dxa"/>
            <w:shd w:val="clear" w:color="auto" w:fill="auto"/>
            <w:vAlign w:val="center"/>
          </w:tcPr>
          <w:p w14:paraId="2C89C53B" w14:textId="77777777" w:rsidR="00C40418" w:rsidRPr="00B80B24" w:rsidRDefault="00C40418" w:rsidP="00E93CFC">
            <w:pPr>
              <w:spacing w:line="276" w:lineRule="auto"/>
              <w:rPr>
                <w:sz w:val="24"/>
                <w:szCs w:val="24"/>
              </w:rPr>
            </w:pPr>
            <w:r w:rsidRPr="00B80B24">
              <w:rPr>
                <w:sz w:val="24"/>
                <w:szCs w:val="24"/>
              </w:rPr>
              <w:t>1.1.4</w:t>
            </w:r>
          </w:p>
        </w:tc>
        <w:tc>
          <w:tcPr>
            <w:tcW w:w="4544" w:type="dxa"/>
            <w:shd w:val="clear" w:color="auto" w:fill="auto"/>
            <w:vAlign w:val="center"/>
          </w:tcPr>
          <w:p w14:paraId="0D99FA4F" w14:textId="77777777" w:rsidR="00F70691" w:rsidRPr="00184320" w:rsidRDefault="00F70691" w:rsidP="00F70691">
            <w:pPr>
              <w:spacing w:line="276" w:lineRule="auto"/>
              <w:rPr>
                <w:sz w:val="24"/>
                <w:szCs w:val="24"/>
              </w:rPr>
            </w:pPr>
            <w:r w:rsidRPr="00184320">
              <w:rPr>
                <w:sz w:val="24"/>
                <w:szCs w:val="24"/>
              </w:rPr>
              <w:t>Ředitelství silnic a dálnic ČR</w:t>
            </w:r>
          </w:p>
          <w:p w14:paraId="3C603529" w14:textId="6A8D6E82" w:rsidR="00C40418" w:rsidRPr="00B80B24" w:rsidRDefault="00F70691" w:rsidP="00F70691">
            <w:pPr>
              <w:spacing w:line="276" w:lineRule="auto"/>
              <w:rPr>
                <w:sz w:val="24"/>
                <w:szCs w:val="24"/>
              </w:rPr>
            </w:pPr>
            <w:r w:rsidRPr="00184320">
              <w:rPr>
                <w:sz w:val="24"/>
                <w:szCs w:val="24"/>
              </w:rPr>
              <w:t xml:space="preserve">Na Pankráci </w:t>
            </w:r>
            <w:r w:rsidRPr="00184320">
              <w:rPr>
                <w:iCs/>
                <w:sz w:val="24"/>
                <w:szCs w:val="24"/>
              </w:rPr>
              <w:t>546/56</w:t>
            </w:r>
            <w:r w:rsidRPr="00184320">
              <w:rPr>
                <w:sz w:val="24"/>
                <w:szCs w:val="24"/>
              </w:rPr>
              <w:t>, 140 00 Praha 4</w:t>
            </w:r>
          </w:p>
        </w:tc>
      </w:tr>
      <w:tr w:rsidR="00C40418" w:rsidRPr="00B80B24" w14:paraId="46D0FB2F" w14:textId="77777777" w:rsidTr="00E93CFC">
        <w:tc>
          <w:tcPr>
            <w:tcW w:w="2972" w:type="dxa"/>
            <w:shd w:val="clear" w:color="auto" w:fill="auto"/>
            <w:vAlign w:val="center"/>
          </w:tcPr>
          <w:p w14:paraId="3C6DE0F8" w14:textId="77777777" w:rsidR="00C40418" w:rsidRPr="00B80B24" w:rsidRDefault="00C40418" w:rsidP="00E93CFC">
            <w:pPr>
              <w:spacing w:line="276" w:lineRule="auto"/>
              <w:rPr>
                <w:sz w:val="24"/>
                <w:szCs w:val="24"/>
              </w:rPr>
            </w:pPr>
            <w:r w:rsidRPr="00B80B24">
              <w:rPr>
                <w:sz w:val="24"/>
                <w:szCs w:val="24"/>
              </w:rPr>
              <w:t>Název a adresa Zhotovitele</w:t>
            </w:r>
          </w:p>
        </w:tc>
        <w:tc>
          <w:tcPr>
            <w:tcW w:w="1657" w:type="dxa"/>
            <w:shd w:val="clear" w:color="auto" w:fill="auto"/>
            <w:vAlign w:val="center"/>
          </w:tcPr>
          <w:p w14:paraId="5E5C637B" w14:textId="77777777" w:rsidR="00C40418" w:rsidRPr="00B80B24" w:rsidRDefault="00C40418" w:rsidP="00E93CFC">
            <w:pPr>
              <w:spacing w:line="276" w:lineRule="auto"/>
              <w:rPr>
                <w:sz w:val="24"/>
                <w:szCs w:val="24"/>
              </w:rPr>
            </w:pPr>
            <w:r w:rsidRPr="00B80B24">
              <w:rPr>
                <w:sz w:val="24"/>
                <w:szCs w:val="24"/>
              </w:rPr>
              <w:t>1.1.5</w:t>
            </w:r>
          </w:p>
        </w:tc>
        <w:tc>
          <w:tcPr>
            <w:tcW w:w="4544" w:type="dxa"/>
            <w:shd w:val="clear" w:color="auto" w:fill="auto"/>
            <w:vAlign w:val="center"/>
          </w:tcPr>
          <w:p w14:paraId="19615A46" w14:textId="77777777" w:rsidR="00C40418" w:rsidRPr="00B80B24" w:rsidRDefault="00C40418" w:rsidP="00E93CFC">
            <w:pPr>
              <w:spacing w:line="276" w:lineRule="auto"/>
              <w:rPr>
                <w:sz w:val="24"/>
                <w:szCs w:val="24"/>
                <w:highlight w:val="green"/>
              </w:rPr>
            </w:pPr>
            <w:r w:rsidRPr="00B80B24">
              <w:rPr>
                <w:sz w:val="24"/>
                <w:szCs w:val="24"/>
                <w:highlight w:val="cyan"/>
              </w:rPr>
              <w:fldChar w:fldCharType="begin">
                <w:ffData>
                  <w:name w:val="Text49"/>
                  <w:enabled/>
                  <w:calcOnExit w:val="0"/>
                  <w:textInput>
                    <w:default w:val="[bude doplněno]"/>
                  </w:textInput>
                </w:ffData>
              </w:fldChar>
            </w:r>
            <w:r w:rsidRPr="00B80B24">
              <w:rPr>
                <w:sz w:val="24"/>
                <w:szCs w:val="24"/>
                <w:highlight w:val="cyan"/>
              </w:rPr>
              <w:instrText xml:space="preserve"> FORMTEXT </w:instrText>
            </w:r>
            <w:r w:rsidRPr="00B80B24">
              <w:rPr>
                <w:sz w:val="24"/>
                <w:szCs w:val="24"/>
                <w:highlight w:val="cyan"/>
              </w:rPr>
            </w:r>
            <w:r w:rsidRPr="00B80B24">
              <w:rPr>
                <w:sz w:val="24"/>
                <w:szCs w:val="24"/>
                <w:highlight w:val="cyan"/>
              </w:rPr>
              <w:fldChar w:fldCharType="separate"/>
            </w:r>
            <w:r w:rsidRPr="00B80B24">
              <w:rPr>
                <w:noProof/>
                <w:sz w:val="24"/>
                <w:szCs w:val="24"/>
                <w:highlight w:val="cyan"/>
              </w:rPr>
              <w:t>[bude doplněno]</w:t>
            </w:r>
            <w:r w:rsidRPr="00B80B24">
              <w:rPr>
                <w:sz w:val="24"/>
                <w:szCs w:val="24"/>
                <w:highlight w:val="cyan"/>
              </w:rPr>
              <w:fldChar w:fldCharType="end"/>
            </w:r>
          </w:p>
        </w:tc>
      </w:tr>
      <w:tr w:rsidR="00B35674" w:rsidRPr="00B80B24" w14:paraId="70B979A8" w14:textId="77777777" w:rsidTr="00E93CFC">
        <w:tc>
          <w:tcPr>
            <w:tcW w:w="2972" w:type="dxa"/>
            <w:shd w:val="clear" w:color="auto" w:fill="auto"/>
          </w:tcPr>
          <w:p w14:paraId="5A41060D" w14:textId="77777777" w:rsidR="00B35674" w:rsidRPr="00B80B24" w:rsidRDefault="00B35674" w:rsidP="00B35674">
            <w:pPr>
              <w:spacing w:line="276" w:lineRule="auto"/>
              <w:rPr>
                <w:sz w:val="24"/>
                <w:szCs w:val="24"/>
              </w:rPr>
            </w:pPr>
            <w:r w:rsidRPr="00B80B24">
              <w:rPr>
                <w:sz w:val="24"/>
                <w:szCs w:val="24"/>
              </w:rPr>
              <w:t>Doba pro dokončení</w:t>
            </w:r>
          </w:p>
        </w:tc>
        <w:tc>
          <w:tcPr>
            <w:tcW w:w="1657" w:type="dxa"/>
            <w:shd w:val="clear" w:color="auto" w:fill="auto"/>
          </w:tcPr>
          <w:p w14:paraId="0B92019C" w14:textId="77777777" w:rsidR="00B35674" w:rsidRPr="00B80B24" w:rsidRDefault="00B35674" w:rsidP="00B35674">
            <w:pPr>
              <w:spacing w:line="276" w:lineRule="auto"/>
              <w:rPr>
                <w:sz w:val="24"/>
                <w:szCs w:val="24"/>
              </w:rPr>
            </w:pPr>
            <w:r w:rsidRPr="00B80B24">
              <w:rPr>
                <w:sz w:val="24"/>
                <w:szCs w:val="24"/>
              </w:rPr>
              <w:t>1.1.9</w:t>
            </w:r>
          </w:p>
        </w:tc>
        <w:tc>
          <w:tcPr>
            <w:tcW w:w="4544" w:type="dxa"/>
            <w:shd w:val="clear" w:color="auto" w:fill="auto"/>
          </w:tcPr>
          <w:p w14:paraId="7B546BD3" w14:textId="36B009B5" w:rsidR="00B35674" w:rsidRPr="00B80B24" w:rsidRDefault="00256E80" w:rsidP="00B35674">
            <w:pPr>
              <w:spacing w:line="276" w:lineRule="auto"/>
              <w:rPr>
                <w:sz w:val="24"/>
                <w:szCs w:val="24"/>
                <w:highlight w:val="green"/>
              </w:rPr>
            </w:pPr>
            <w:r>
              <w:rPr>
                <w:b/>
                <w:sz w:val="24"/>
                <w:szCs w:val="24"/>
              </w:rPr>
              <w:t>4</w:t>
            </w:r>
            <w:r w:rsidR="00B35674" w:rsidRPr="00855CB7">
              <w:rPr>
                <w:b/>
                <w:sz w:val="24"/>
                <w:szCs w:val="24"/>
              </w:rPr>
              <w:t xml:space="preserve"> měsíce</w:t>
            </w:r>
          </w:p>
        </w:tc>
      </w:tr>
      <w:tr w:rsidR="00B35674" w:rsidRPr="00B80B24" w14:paraId="2F8B44BD" w14:textId="77777777" w:rsidTr="00B35674">
        <w:trPr>
          <w:trHeight w:val="654"/>
        </w:trPr>
        <w:tc>
          <w:tcPr>
            <w:tcW w:w="2972" w:type="dxa"/>
            <w:shd w:val="clear" w:color="auto" w:fill="auto"/>
          </w:tcPr>
          <w:p w14:paraId="167D138D" w14:textId="77777777" w:rsidR="00B35674" w:rsidRPr="00B80B24" w:rsidRDefault="00B35674" w:rsidP="00B35674">
            <w:pPr>
              <w:spacing w:line="276" w:lineRule="auto"/>
              <w:rPr>
                <w:sz w:val="24"/>
                <w:szCs w:val="24"/>
              </w:rPr>
            </w:pPr>
            <w:r w:rsidRPr="00B80B24">
              <w:rPr>
                <w:sz w:val="24"/>
                <w:szCs w:val="24"/>
              </w:rPr>
              <w:t xml:space="preserve">Doba pro uvedení do provozu </w:t>
            </w:r>
          </w:p>
        </w:tc>
        <w:tc>
          <w:tcPr>
            <w:tcW w:w="1657" w:type="dxa"/>
            <w:shd w:val="clear" w:color="auto" w:fill="auto"/>
            <w:vAlign w:val="center"/>
          </w:tcPr>
          <w:p w14:paraId="5763C2E4" w14:textId="77777777" w:rsidR="00B35674" w:rsidRPr="00B80B24" w:rsidRDefault="00B35674" w:rsidP="00B35674">
            <w:pPr>
              <w:spacing w:line="276" w:lineRule="auto"/>
              <w:rPr>
                <w:sz w:val="24"/>
                <w:szCs w:val="24"/>
              </w:rPr>
            </w:pPr>
            <w:r w:rsidRPr="00B80B24">
              <w:rPr>
                <w:sz w:val="24"/>
                <w:szCs w:val="24"/>
              </w:rPr>
              <w:t>1.1.22</w:t>
            </w:r>
          </w:p>
        </w:tc>
        <w:tc>
          <w:tcPr>
            <w:tcW w:w="4544" w:type="dxa"/>
            <w:shd w:val="clear" w:color="auto" w:fill="auto"/>
            <w:vAlign w:val="center"/>
          </w:tcPr>
          <w:p w14:paraId="2D765442" w14:textId="7DBD09C6" w:rsidR="00B35674" w:rsidRPr="00B80B24" w:rsidRDefault="00B35674" w:rsidP="00B35674">
            <w:pPr>
              <w:spacing w:line="276" w:lineRule="auto"/>
              <w:rPr>
                <w:sz w:val="24"/>
                <w:szCs w:val="24"/>
                <w:highlight w:val="green"/>
              </w:rPr>
            </w:pPr>
            <w:r w:rsidRPr="00DB5EAA">
              <w:rPr>
                <w:b/>
                <w:sz w:val="24"/>
                <w:szCs w:val="24"/>
              </w:rPr>
              <w:t>Nepoužije se.</w:t>
            </w:r>
          </w:p>
        </w:tc>
      </w:tr>
      <w:tr w:rsidR="00C40418" w:rsidRPr="00B80B24" w14:paraId="35A0F0CB" w14:textId="77777777" w:rsidTr="00E93CFC">
        <w:tc>
          <w:tcPr>
            <w:tcW w:w="2972" w:type="dxa"/>
            <w:shd w:val="clear" w:color="auto" w:fill="auto"/>
          </w:tcPr>
          <w:p w14:paraId="0CD8DB8F" w14:textId="77777777" w:rsidR="00C40418" w:rsidRPr="00B80B24" w:rsidRDefault="00C40418" w:rsidP="00E93CFC">
            <w:pPr>
              <w:spacing w:line="276" w:lineRule="auto"/>
              <w:rPr>
                <w:sz w:val="24"/>
                <w:szCs w:val="24"/>
              </w:rPr>
            </w:pPr>
            <w:r w:rsidRPr="00B80B24">
              <w:rPr>
                <w:sz w:val="24"/>
                <w:szCs w:val="24"/>
              </w:rPr>
              <w:t>Sekce</w:t>
            </w:r>
          </w:p>
        </w:tc>
        <w:tc>
          <w:tcPr>
            <w:tcW w:w="1657" w:type="dxa"/>
            <w:shd w:val="clear" w:color="auto" w:fill="auto"/>
          </w:tcPr>
          <w:p w14:paraId="766BA8B4" w14:textId="77777777" w:rsidR="00C40418" w:rsidRPr="00B80B24" w:rsidRDefault="00C40418" w:rsidP="00E93CFC">
            <w:pPr>
              <w:spacing w:line="276" w:lineRule="auto"/>
              <w:rPr>
                <w:sz w:val="24"/>
                <w:szCs w:val="24"/>
              </w:rPr>
            </w:pPr>
            <w:r w:rsidRPr="00B80B24">
              <w:rPr>
                <w:sz w:val="24"/>
                <w:szCs w:val="24"/>
              </w:rPr>
              <w:t>1.1.26</w:t>
            </w:r>
          </w:p>
        </w:tc>
        <w:tc>
          <w:tcPr>
            <w:tcW w:w="4544" w:type="dxa"/>
            <w:shd w:val="clear" w:color="auto" w:fill="auto"/>
          </w:tcPr>
          <w:p w14:paraId="1B340498" w14:textId="3C061A87" w:rsidR="00C40418" w:rsidRPr="00B80B24" w:rsidRDefault="00B35674" w:rsidP="0076367C">
            <w:pPr>
              <w:spacing w:line="276" w:lineRule="auto"/>
              <w:rPr>
                <w:sz w:val="24"/>
                <w:szCs w:val="24"/>
                <w:highlight w:val="green"/>
              </w:rPr>
            </w:pPr>
            <w:r>
              <w:rPr>
                <w:sz w:val="24"/>
                <w:szCs w:val="24"/>
              </w:rPr>
              <w:t>Nepoužije se.</w:t>
            </w:r>
          </w:p>
        </w:tc>
      </w:tr>
      <w:tr w:rsidR="00C40418" w:rsidRPr="00B80B24" w14:paraId="592EDEC8" w14:textId="77777777" w:rsidTr="00E93CFC">
        <w:tc>
          <w:tcPr>
            <w:tcW w:w="2972" w:type="dxa"/>
            <w:shd w:val="clear" w:color="auto" w:fill="auto"/>
          </w:tcPr>
          <w:p w14:paraId="7A4270B6" w14:textId="77777777" w:rsidR="00C40418" w:rsidRPr="00B80B24" w:rsidRDefault="00C40418" w:rsidP="00E93CFC">
            <w:pPr>
              <w:spacing w:line="276" w:lineRule="auto"/>
              <w:rPr>
                <w:sz w:val="24"/>
                <w:szCs w:val="24"/>
              </w:rPr>
            </w:pPr>
            <w:r w:rsidRPr="00B80B24">
              <w:rPr>
                <w:sz w:val="24"/>
                <w:szCs w:val="24"/>
              </w:rPr>
              <w:t xml:space="preserve">Hierarchie smluvních dokumentů </w:t>
            </w:r>
          </w:p>
        </w:tc>
        <w:tc>
          <w:tcPr>
            <w:tcW w:w="1657" w:type="dxa"/>
            <w:shd w:val="clear" w:color="auto" w:fill="auto"/>
          </w:tcPr>
          <w:p w14:paraId="61EAF592" w14:textId="77777777" w:rsidR="00C40418" w:rsidRPr="00B80B24" w:rsidRDefault="00C40418" w:rsidP="00E93CFC">
            <w:pPr>
              <w:spacing w:line="276" w:lineRule="auto"/>
              <w:rPr>
                <w:sz w:val="24"/>
                <w:szCs w:val="24"/>
              </w:rPr>
            </w:pPr>
            <w:r w:rsidRPr="00B80B24">
              <w:rPr>
                <w:sz w:val="24"/>
                <w:szCs w:val="24"/>
              </w:rPr>
              <w:t>1.3</w:t>
            </w:r>
          </w:p>
        </w:tc>
        <w:tc>
          <w:tcPr>
            <w:tcW w:w="4544" w:type="dxa"/>
            <w:shd w:val="clear" w:color="auto" w:fill="auto"/>
          </w:tcPr>
          <w:p w14:paraId="0DDBBAD5" w14:textId="77777777" w:rsidR="00C40418" w:rsidRDefault="00C40418" w:rsidP="00B149AD">
            <w:pPr>
              <w:pStyle w:val="Odstavecseseznamem"/>
              <w:numPr>
                <w:ilvl w:val="0"/>
                <w:numId w:val="22"/>
              </w:numPr>
              <w:spacing w:line="276" w:lineRule="auto"/>
              <w:ind w:left="459"/>
              <w:rPr>
                <w:sz w:val="24"/>
                <w:szCs w:val="24"/>
              </w:rPr>
            </w:pPr>
            <w:r w:rsidRPr="003746FC">
              <w:rPr>
                <w:sz w:val="24"/>
                <w:szCs w:val="24"/>
              </w:rPr>
              <w:t>Smlouva o dílo</w:t>
            </w:r>
          </w:p>
          <w:p w14:paraId="419B3A39" w14:textId="77777777" w:rsidR="00C40418" w:rsidRPr="003746FC" w:rsidRDefault="00C40418" w:rsidP="00B149AD">
            <w:pPr>
              <w:pStyle w:val="Odstavecseseznamem"/>
              <w:numPr>
                <w:ilvl w:val="0"/>
                <w:numId w:val="22"/>
              </w:numPr>
              <w:spacing w:line="276" w:lineRule="auto"/>
              <w:ind w:left="459"/>
              <w:rPr>
                <w:sz w:val="24"/>
                <w:szCs w:val="24"/>
              </w:rPr>
            </w:pPr>
            <w:r>
              <w:rPr>
                <w:sz w:val="24"/>
                <w:szCs w:val="24"/>
              </w:rPr>
              <w:t>Příloha</w:t>
            </w:r>
          </w:p>
          <w:p w14:paraId="7B156310" w14:textId="77777777"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Zvláštní podmínky</w:t>
            </w:r>
            <w:r w:rsidRPr="003746FC">
              <w:rPr>
                <w:sz w:val="24"/>
                <w:szCs w:val="24"/>
              </w:rPr>
              <w:tab/>
            </w:r>
          </w:p>
          <w:p w14:paraId="7E864C27" w14:textId="77777777"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Obecné podmínky</w:t>
            </w:r>
            <w:r w:rsidRPr="003746FC">
              <w:rPr>
                <w:sz w:val="24"/>
                <w:szCs w:val="24"/>
              </w:rPr>
              <w:tab/>
            </w:r>
          </w:p>
          <w:p w14:paraId="01247161" w14:textId="77777777"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Technická specifikace</w:t>
            </w:r>
          </w:p>
          <w:p w14:paraId="6E1E376E" w14:textId="77777777"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 xml:space="preserve">Výkresy                                               </w:t>
            </w:r>
          </w:p>
          <w:p w14:paraId="184162B6" w14:textId="7F9B53A2"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Nabídková pro</w:t>
            </w:r>
            <w:r w:rsidR="00B35674">
              <w:rPr>
                <w:sz w:val="24"/>
                <w:szCs w:val="24"/>
              </w:rPr>
              <w:t xml:space="preserve">jektová dokumentace Zhotovitele - </w:t>
            </w:r>
            <w:r w:rsidR="00B35674" w:rsidRPr="00DB5EAA">
              <w:rPr>
                <w:b/>
                <w:sz w:val="24"/>
                <w:szCs w:val="24"/>
              </w:rPr>
              <w:t>nepoužije se</w:t>
            </w:r>
          </w:p>
          <w:p w14:paraId="1F74A6C7" w14:textId="77777777"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 xml:space="preserve">Výkaz výměr       </w:t>
            </w:r>
            <w:r w:rsidRPr="003746FC">
              <w:rPr>
                <w:sz w:val="24"/>
                <w:szCs w:val="24"/>
              </w:rPr>
              <w:tab/>
            </w:r>
          </w:p>
        </w:tc>
      </w:tr>
      <w:tr w:rsidR="00C40418" w:rsidRPr="00B80B24" w14:paraId="683F20C5" w14:textId="77777777" w:rsidTr="00E93CFC">
        <w:trPr>
          <w:trHeight w:val="80"/>
        </w:trPr>
        <w:tc>
          <w:tcPr>
            <w:tcW w:w="2972" w:type="dxa"/>
            <w:shd w:val="clear" w:color="auto" w:fill="auto"/>
          </w:tcPr>
          <w:p w14:paraId="76258B39" w14:textId="77777777" w:rsidR="00C40418" w:rsidRPr="00B80B24" w:rsidRDefault="00C40418" w:rsidP="00E93CFC">
            <w:pPr>
              <w:spacing w:line="276" w:lineRule="auto"/>
              <w:rPr>
                <w:sz w:val="24"/>
                <w:szCs w:val="24"/>
              </w:rPr>
            </w:pPr>
            <w:r w:rsidRPr="00B80B24">
              <w:rPr>
                <w:sz w:val="24"/>
                <w:szCs w:val="24"/>
              </w:rPr>
              <w:t xml:space="preserve">Právo </w:t>
            </w:r>
          </w:p>
        </w:tc>
        <w:tc>
          <w:tcPr>
            <w:tcW w:w="1657" w:type="dxa"/>
            <w:shd w:val="clear" w:color="auto" w:fill="auto"/>
          </w:tcPr>
          <w:p w14:paraId="195B117B" w14:textId="77777777" w:rsidR="00C40418" w:rsidRPr="00B80B24" w:rsidRDefault="00C40418" w:rsidP="00E93CFC">
            <w:pPr>
              <w:spacing w:line="276" w:lineRule="auto"/>
              <w:rPr>
                <w:sz w:val="24"/>
                <w:szCs w:val="24"/>
              </w:rPr>
            </w:pPr>
            <w:r w:rsidRPr="00B80B24">
              <w:rPr>
                <w:sz w:val="24"/>
                <w:szCs w:val="24"/>
              </w:rPr>
              <w:t>1.4</w:t>
            </w:r>
          </w:p>
        </w:tc>
        <w:tc>
          <w:tcPr>
            <w:tcW w:w="4544" w:type="dxa"/>
            <w:shd w:val="clear" w:color="auto" w:fill="auto"/>
          </w:tcPr>
          <w:p w14:paraId="55BA5441" w14:textId="64AA219E" w:rsidR="00C40418" w:rsidRPr="00B80B24" w:rsidRDefault="006A4888" w:rsidP="00E93CFC">
            <w:pPr>
              <w:spacing w:line="276" w:lineRule="auto"/>
              <w:rPr>
                <w:sz w:val="24"/>
                <w:szCs w:val="24"/>
              </w:rPr>
            </w:pPr>
            <w:r>
              <w:rPr>
                <w:sz w:val="24"/>
                <w:szCs w:val="24"/>
              </w:rPr>
              <w:t>P</w:t>
            </w:r>
            <w:r w:rsidR="00C40418" w:rsidRPr="00B80B24">
              <w:rPr>
                <w:sz w:val="24"/>
                <w:szCs w:val="24"/>
              </w:rPr>
              <w:t>rávo České republiky</w:t>
            </w:r>
          </w:p>
        </w:tc>
      </w:tr>
      <w:tr w:rsidR="00C40418" w:rsidRPr="00B80B24" w14:paraId="7F011F99" w14:textId="77777777" w:rsidTr="00E93CFC">
        <w:tc>
          <w:tcPr>
            <w:tcW w:w="2972" w:type="dxa"/>
            <w:shd w:val="clear" w:color="auto" w:fill="auto"/>
          </w:tcPr>
          <w:p w14:paraId="58D919A1" w14:textId="77777777" w:rsidR="00C40418" w:rsidRPr="00B80B24" w:rsidRDefault="00C40418" w:rsidP="00E93CFC">
            <w:pPr>
              <w:spacing w:line="276" w:lineRule="auto"/>
              <w:rPr>
                <w:sz w:val="24"/>
                <w:szCs w:val="24"/>
              </w:rPr>
            </w:pPr>
            <w:r w:rsidRPr="00B80B24">
              <w:rPr>
                <w:sz w:val="24"/>
                <w:szCs w:val="24"/>
              </w:rPr>
              <w:t>Komunikace</w:t>
            </w:r>
          </w:p>
        </w:tc>
        <w:tc>
          <w:tcPr>
            <w:tcW w:w="1657" w:type="dxa"/>
            <w:shd w:val="clear" w:color="auto" w:fill="auto"/>
          </w:tcPr>
          <w:p w14:paraId="1BB91D31" w14:textId="77777777" w:rsidR="00C40418" w:rsidRPr="00B80B24" w:rsidRDefault="00C40418" w:rsidP="00E93CFC">
            <w:pPr>
              <w:spacing w:line="276" w:lineRule="auto"/>
              <w:rPr>
                <w:sz w:val="24"/>
                <w:szCs w:val="24"/>
              </w:rPr>
            </w:pPr>
            <w:r w:rsidRPr="00B80B24">
              <w:rPr>
                <w:sz w:val="24"/>
                <w:szCs w:val="24"/>
              </w:rPr>
              <w:t>1.5</w:t>
            </w:r>
          </w:p>
        </w:tc>
        <w:tc>
          <w:tcPr>
            <w:tcW w:w="4544" w:type="dxa"/>
            <w:shd w:val="clear" w:color="auto" w:fill="auto"/>
          </w:tcPr>
          <w:p w14:paraId="27A1A344" w14:textId="77777777" w:rsidR="00C40418" w:rsidRPr="00B80B24" w:rsidRDefault="00C40418" w:rsidP="00E93CFC">
            <w:pPr>
              <w:spacing w:line="276" w:lineRule="auto"/>
              <w:rPr>
                <w:sz w:val="24"/>
                <w:szCs w:val="24"/>
              </w:rPr>
            </w:pPr>
            <w:r w:rsidRPr="00B80B24">
              <w:rPr>
                <w:sz w:val="24"/>
                <w:szCs w:val="24"/>
              </w:rPr>
              <w:t>Čeština</w:t>
            </w:r>
          </w:p>
        </w:tc>
      </w:tr>
      <w:tr w:rsidR="00C40418" w:rsidRPr="00B80B24" w14:paraId="24561018" w14:textId="77777777" w:rsidTr="00E93CFC">
        <w:tc>
          <w:tcPr>
            <w:tcW w:w="2972" w:type="dxa"/>
            <w:shd w:val="clear" w:color="auto" w:fill="auto"/>
          </w:tcPr>
          <w:p w14:paraId="69261DC0" w14:textId="77777777" w:rsidR="00C40418" w:rsidRPr="00B80B24" w:rsidRDefault="00C40418" w:rsidP="00E93CFC">
            <w:pPr>
              <w:spacing w:line="276" w:lineRule="auto"/>
              <w:rPr>
                <w:sz w:val="24"/>
                <w:szCs w:val="24"/>
              </w:rPr>
            </w:pPr>
            <w:r w:rsidRPr="00B80B24">
              <w:rPr>
                <w:sz w:val="24"/>
                <w:szCs w:val="24"/>
              </w:rPr>
              <w:t>Poskytnutí staveniště</w:t>
            </w:r>
          </w:p>
        </w:tc>
        <w:tc>
          <w:tcPr>
            <w:tcW w:w="1657" w:type="dxa"/>
            <w:shd w:val="clear" w:color="auto" w:fill="auto"/>
          </w:tcPr>
          <w:p w14:paraId="7650419D" w14:textId="77777777" w:rsidR="00C40418" w:rsidRPr="00B80B24" w:rsidRDefault="00C40418" w:rsidP="00E93CFC">
            <w:pPr>
              <w:spacing w:line="276" w:lineRule="auto"/>
              <w:rPr>
                <w:sz w:val="24"/>
                <w:szCs w:val="24"/>
              </w:rPr>
            </w:pPr>
            <w:r w:rsidRPr="00B80B24">
              <w:rPr>
                <w:sz w:val="24"/>
                <w:szCs w:val="24"/>
              </w:rPr>
              <w:t>2.1</w:t>
            </w:r>
          </w:p>
        </w:tc>
        <w:tc>
          <w:tcPr>
            <w:tcW w:w="4544" w:type="dxa"/>
            <w:shd w:val="clear" w:color="auto" w:fill="auto"/>
          </w:tcPr>
          <w:p w14:paraId="1B79A25A" w14:textId="0E6FDFA6" w:rsidR="00C40418" w:rsidRPr="00B80B24" w:rsidRDefault="006A4888" w:rsidP="00B35674">
            <w:pPr>
              <w:spacing w:line="276" w:lineRule="auto"/>
              <w:rPr>
                <w:sz w:val="24"/>
                <w:szCs w:val="24"/>
              </w:rPr>
            </w:pPr>
            <w:r>
              <w:rPr>
                <w:sz w:val="24"/>
                <w:szCs w:val="24"/>
              </w:rPr>
              <w:t>O</w:t>
            </w:r>
            <w:r w:rsidR="00C40418" w:rsidRPr="00B80B24">
              <w:rPr>
                <w:sz w:val="24"/>
                <w:szCs w:val="24"/>
              </w:rPr>
              <w:t>d Data zahájení prací oznámeného dle Pod-článku 1.1.7</w:t>
            </w:r>
          </w:p>
        </w:tc>
      </w:tr>
      <w:tr w:rsidR="00B35674" w:rsidRPr="00B80B24" w14:paraId="6FCCC6C5" w14:textId="77777777" w:rsidTr="00E93CFC">
        <w:tc>
          <w:tcPr>
            <w:tcW w:w="2972" w:type="dxa"/>
            <w:shd w:val="clear" w:color="auto" w:fill="auto"/>
          </w:tcPr>
          <w:p w14:paraId="14B42171" w14:textId="77777777" w:rsidR="00B35674" w:rsidRPr="00B80B24" w:rsidRDefault="00B35674" w:rsidP="00B35674">
            <w:pPr>
              <w:spacing w:line="276" w:lineRule="auto"/>
              <w:rPr>
                <w:sz w:val="24"/>
                <w:szCs w:val="24"/>
              </w:rPr>
            </w:pPr>
            <w:r w:rsidRPr="00B80B24">
              <w:rPr>
                <w:sz w:val="24"/>
                <w:szCs w:val="24"/>
              </w:rPr>
              <w:t>Pověřená osoba</w:t>
            </w:r>
          </w:p>
        </w:tc>
        <w:tc>
          <w:tcPr>
            <w:tcW w:w="1657" w:type="dxa"/>
            <w:shd w:val="clear" w:color="auto" w:fill="auto"/>
          </w:tcPr>
          <w:p w14:paraId="5D73B2C8" w14:textId="77777777" w:rsidR="00B35674" w:rsidRPr="00B80B24" w:rsidRDefault="00B35674" w:rsidP="00B35674">
            <w:pPr>
              <w:spacing w:line="276" w:lineRule="auto"/>
              <w:rPr>
                <w:sz w:val="24"/>
                <w:szCs w:val="24"/>
              </w:rPr>
            </w:pPr>
            <w:r w:rsidRPr="00B80B24">
              <w:rPr>
                <w:sz w:val="24"/>
                <w:szCs w:val="24"/>
              </w:rPr>
              <w:t>3.1</w:t>
            </w:r>
          </w:p>
        </w:tc>
        <w:tc>
          <w:tcPr>
            <w:tcW w:w="4544" w:type="dxa"/>
            <w:shd w:val="clear" w:color="auto" w:fill="auto"/>
          </w:tcPr>
          <w:p w14:paraId="3A9E8E7B" w14:textId="31CF0737" w:rsidR="00B35674" w:rsidRPr="00364893" w:rsidRDefault="00B35674" w:rsidP="00B35674">
            <w:pPr>
              <w:spacing w:line="276" w:lineRule="auto"/>
              <w:rPr>
                <w:b/>
                <w:sz w:val="24"/>
                <w:szCs w:val="24"/>
              </w:rPr>
            </w:pPr>
            <w:r w:rsidRPr="00364893">
              <w:rPr>
                <w:b/>
                <w:sz w:val="24"/>
                <w:szCs w:val="24"/>
              </w:rPr>
              <w:t>Vít Plechatý, vedoucí provozního úseku</w:t>
            </w:r>
          </w:p>
        </w:tc>
      </w:tr>
      <w:tr w:rsidR="00B35674" w:rsidRPr="00B80B24" w14:paraId="30F99E04" w14:textId="77777777" w:rsidTr="00E93CFC">
        <w:tc>
          <w:tcPr>
            <w:tcW w:w="2972" w:type="dxa"/>
            <w:shd w:val="clear" w:color="auto" w:fill="auto"/>
          </w:tcPr>
          <w:p w14:paraId="1DF2555A" w14:textId="77777777" w:rsidR="00B35674" w:rsidRPr="00B80B24" w:rsidRDefault="00B35674" w:rsidP="00B35674">
            <w:pPr>
              <w:spacing w:line="276" w:lineRule="auto"/>
              <w:rPr>
                <w:sz w:val="24"/>
                <w:szCs w:val="24"/>
              </w:rPr>
            </w:pPr>
            <w:r w:rsidRPr="00B80B24">
              <w:rPr>
                <w:sz w:val="24"/>
                <w:szCs w:val="24"/>
              </w:rPr>
              <w:t>Zástupce objednatele</w:t>
            </w:r>
          </w:p>
        </w:tc>
        <w:tc>
          <w:tcPr>
            <w:tcW w:w="1657" w:type="dxa"/>
            <w:shd w:val="clear" w:color="auto" w:fill="auto"/>
          </w:tcPr>
          <w:p w14:paraId="74C112D1" w14:textId="77777777" w:rsidR="00B35674" w:rsidRPr="00B80B24" w:rsidRDefault="00B35674" w:rsidP="00B35674">
            <w:pPr>
              <w:spacing w:line="276" w:lineRule="auto"/>
              <w:rPr>
                <w:sz w:val="24"/>
                <w:szCs w:val="24"/>
              </w:rPr>
            </w:pPr>
            <w:r w:rsidRPr="00B80B24">
              <w:rPr>
                <w:sz w:val="24"/>
                <w:szCs w:val="24"/>
              </w:rPr>
              <w:t>3.2</w:t>
            </w:r>
            <w:r w:rsidRPr="00B80B24">
              <w:rPr>
                <w:sz w:val="24"/>
                <w:szCs w:val="24"/>
              </w:rPr>
              <w:tab/>
            </w:r>
          </w:p>
        </w:tc>
        <w:tc>
          <w:tcPr>
            <w:tcW w:w="4544" w:type="dxa"/>
            <w:shd w:val="clear" w:color="auto" w:fill="auto"/>
          </w:tcPr>
          <w:p w14:paraId="0010F9AE" w14:textId="31D7D6E4" w:rsidR="00364893" w:rsidRPr="00364893" w:rsidRDefault="00364893" w:rsidP="00B35674">
            <w:pPr>
              <w:spacing w:line="276" w:lineRule="auto"/>
              <w:rPr>
                <w:b/>
                <w:sz w:val="24"/>
                <w:szCs w:val="24"/>
              </w:rPr>
            </w:pPr>
            <w:r w:rsidRPr="00364893">
              <w:rPr>
                <w:b/>
                <w:sz w:val="24"/>
                <w:szCs w:val="24"/>
              </w:rPr>
              <w:t xml:space="preserve">Ing. Zdeněk Isák, </w:t>
            </w:r>
            <w:r w:rsidR="007A1CE1">
              <w:rPr>
                <w:b/>
                <w:sz w:val="24"/>
                <w:szCs w:val="24"/>
              </w:rPr>
              <w:t>vedoucí</w:t>
            </w:r>
            <w:r w:rsidRPr="00364893">
              <w:rPr>
                <w:b/>
                <w:sz w:val="24"/>
                <w:szCs w:val="24"/>
              </w:rPr>
              <w:t xml:space="preserve"> oddělení oprav a údržby komunikací</w:t>
            </w:r>
          </w:p>
          <w:p w14:paraId="2DFBD3D0" w14:textId="345D72FC" w:rsidR="00B35674" w:rsidRPr="00364893" w:rsidRDefault="00364893" w:rsidP="00B35674">
            <w:pPr>
              <w:spacing w:line="276" w:lineRule="auto"/>
              <w:rPr>
                <w:b/>
                <w:sz w:val="24"/>
                <w:szCs w:val="24"/>
              </w:rPr>
            </w:pPr>
            <w:r w:rsidRPr="00364893">
              <w:rPr>
                <w:b/>
                <w:sz w:val="24"/>
                <w:szCs w:val="24"/>
              </w:rPr>
              <w:t>Jan Paul</w:t>
            </w:r>
            <w:r w:rsidR="00B35674" w:rsidRPr="00364893">
              <w:rPr>
                <w:b/>
                <w:sz w:val="24"/>
                <w:szCs w:val="24"/>
              </w:rPr>
              <w:t>, technický pracovník</w:t>
            </w:r>
          </w:p>
        </w:tc>
      </w:tr>
      <w:tr w:rsidR="00C40418" w:rsidRPr="00B80B24" w14:paraId="316F190B" w14:textId="77777777" w:rsidTr="00E93CFC">
        <w:tc>
          <w:tcPr>
            <w:tcW w:w="2972" w:type="dxa"/>
            <w:shd w:val="clear" w:color="auto" w:fill="auto"/>
          </w:tcPr>
          <w:p w14:paraId="2987C0DB" w14:textId="77777777" w:rsidR="00C40418" w:rsidRPr="00B80B24" w:rsidRDefault="00C40418" w:rsidP="00E93CFC">
            <w:pPr>
              <w:spacing w:line="276" w:lineRule="auto"/>
              <w:rPr>
                <w:sz w:val="24"/>
                <w:szCs w:val="24"/>
              </w:rPr>
            </w:pPr>
            <w:r w:rsidRPr="00B80B24">
              <w:rPr>
                <w:sz w:val="24"/>
                <w:szCs w:val="24"/>
              </w:rPr>
              <w:t>Zajištění splnění smlouvy</w:t>
            </w:r>
          </w:p>
        </w:tc>
        <w:tc>
          <w:tcPr>
            <w:tcW w:w="1657" w:type="dxa"/>
            <w:shd w:val="clear" w:color="auto" w:fill="auto"/>
          </w:tcPr>
          <w:p w14:paraId="57FE4F5C" w14:textId="77777777" w:rsidR="00C40418" w:rsidRPr="00B80B24" w:rsidRDefault="00C40418" w:rsidP="00E93CFC">
            <w:pPr>
              <w:spacing w:line="276" w:lineRule="auto"/>
              <w:rPr>
                <w:sz w:val="24"/>
                <w:szCs w:val="24"/>
              </w:rPr>
            </w:pPr>
            <w:r w:rsidRPr="00B80B24">
              <w:rPr>
                <w:sz w:val="24"/>
                <w:szCs w:val="24"/>
              </w:rPr>
              <w:t>4.4</w:t>
            </w:r>
          </w:p>
        </w:tc>
        <w:tc>
          <w:tcPr>
            <w:tcW w:w="4544" w:type="dxa"/>
            <w:shd w:val="clear" w:color="auto" w:fill="auto"/>
          </w:tcPr>
          <w:p w14:paraId="5237601D" w14:textId="46903735" w:rsidR="00C40418" w:rsidRPr="00B35674" w:rsidRDefault="00C40418" w:rsidP="00E93CFC">
            <w:pPr>
              <w:spacing w:line="276" w:lineRule="auto"/>
              <w:rPr>
                <w:sz w:val="24"/>
                <w:szCs w:val="24"/>
              </w:rPr>
            </w:pPr>
            <w:r w:rsidRPr="00B35674">
              <w:rPr>
                <w:sz w:val="24"/>
                <w:szCs w:val="24"/>
              </w:rPr>
              <w:t xml:space="preserve">10 % Přijaté </w:t>
            </w:r>
            <w:r w:rsidR="00EC5E8D" w:rsidRPr="00B35674">
              <w:rPr>
                <w:sz w:val="24"/>
                <w:szCs w:val="24"/>
              </w:rPr>
              <w:t xml:space="preserve">smluvní </w:t>
            </w:r>
            <w:r w:rsidRPr="00B35674">
              <w:rPr>
                <w:sz w:val="24"/>
                <w:szCs w:val="24"/>
              </w:rPr>
              <w:t>částk</w:t>
            </w:r>
            <w:r w:rsidR="00EC5E8D" w:rsidRPr="00B35674">
              <w:rPr>
                <w:sz w:val="24"/>
                <w:szCs w:val="24"/>
              </w:rPr>
              <w:t>y</w:t>
            </w:r>
            <w:r w:rsidRPr="00B35674">
              <w:rPr>
                <w:sz w:val="24"/>
                <w:szCs w:val="24"/>
              </w:rPr>
              <w:t xml:space="preserve"> bez DPH</w:t>
            </w:r>
            <w:r w:rsidR="006A4888" w:rsidRPr="00B35674">
              <w:rPr>
                <w:sz w:val="24"/>
                <w:szCs w:val="24"/>
              </w:rPr>
              <w:t>, formou bankovní záruky v listinné podobě</w:t>
            </w:r>
          </w:p>
        </w:tc>
      </w:tr>
      <w:tr w:rsidR="00C40418" w:rsidRPr="00B80B24" w14:paraId="7651CEE9" w14:textId="77777777" w:rsidTr="00E93CFC">
        <w:tc>
          <w:tcPr>
            <w:tcW w:w="2972" w:type="dxa"/>
            <w:shd w:val="clear" w:color="auto" w:fill="auto"/>
          </w:tcPr>
          <w:p w14:paraId="0E20930A" w14:textId="77777777" w:rsidR="00C40418" w:rsidRPr="00B80B24" w:rsidRDefault="00C40418" w:rsidP="00E93CFC">
            <w:pPr>
              <w:spacing w:line="276" w:lineRule="auto"/>
              <w:rPr>
                <w:sz w:val="24"/>
                <w:szCs w:val="24"/>
              </w:rPr>
            </w:pPr>
            <w:r w:rsidRPr="00B80B24">
              <w:rPr>
                <w:sz w:val="24"/>
                <w:szCs w:val="24"/>
              </w:rPr>
              <w:t>Záruka za odstranění vad</w:t>
            </w:r>
          </w:p>
        </w:tc>
        <w:tc>
          <w:tcPr>
            <w:tcW w:w="1657" w:type="dxa"/>
            <w:shd w:val="clear" w:color="auto" w:fill="auto"/>
          </w:tcPr>
          <w:p w14:paraId="12B5AA85" w14:textId="77777777" w:rsidR="00C40418" w:rsidRPr="00B80B24" w:rsidRDefault="00C40418" w:rsidP="00E93CFC">
            <w:pPr>
              <w:spacing w:line="276" w:lineRule="auto"/>
              <w:rPr>
                <w:sz w:val="24"/>
                <w:szCs w:val="24"/>
              </w:rPr>
            </w:pPr>
            <w:r w:rsidRPr="00B80B24">
              <w:rPr>
                <w:sz w:val="24"/>
                <w:szCs w:val="24"/>
              </w:rPr>
              <w:t>4.6.</w:t>
            </w:r>
          </w:p>
        </w:tc>
        <w:tc>
          <w:tcPr>
            <w:tcW w:w="4544" w:type="dxa"/>
            <w:shd w:val="clear" w:color="auto" w:fill="auto"/>
          </w:tcPr>
          <w:p w14:paraId="5E5B7985" w14:textId="45216BFD" w:rsidR="00C40418" w:rsidRPr="00B35674" w:rsidRDefault="00C40418" w:rsidP="00E93CFC">
            <w:pPr>
              <w:spacing w:line="276" w:lineRule="auto"/>
              <w:rPr>
                <w:sz w:val="24"/>
                <w:szCs w:val="24"/>
              </w:rPr>
            </w:pPr>
            <w:r w:rsidRPr="00B35674">
              <w:rPr>
                <w:sz w:val="24"/>
                <w:szCs w:val="24"/>
              </w:rPr>
              <w:t>3 % Přijaté smluvní částky bez DPH</w:t>
            </w:r>
            <w:r w:rsidR="006A4888" w:rsidRPr="00B35674">
              <w:rPr>
                <w:sz w:val="24"/>
                <w:szCs w:val="24"/>
              </w:rPr>
              <w:t>, formou bankovní záruky v listinné podobě</w:t>
            </w:r>
          </w:p>
        </w:tc>
      </w:tr>
      <w:tr w:rsidR="00C40418" w:rsidRPr="00B80B24" w14:paraId="3119B411" w14:textId="77777777" w:rsidTr="00B35674">
        <w:trPr>
          <w:trHeight w:val="351"/>
        </w:trPr>
        <w:tc>
          <w:tcPr>
            <w:tcW w:w="2972" w:type="dxa"/>
            <w:shd w:val="clear" w:color="auto" w:fill="auto"/>
          </w:tcPr>
          <w:p w14:paraId="3B7BBA8E" w14:textId="77777777" w:rsidR="00C40418" w:rsidRPr="00B80B24" w:rsidRDefault="00C40418" w:rsidP="00E93CFC">
            <w:pPr>
              <w:spacing w:line="276" w:lineRule="auto"/>
              <w:rPr>
                <w:sz w:val="24"/>
                <w:szCs w:val="24"/>
              </w:rPr>
            </w:pPr>
            <w:r w:rsidRPr="00B80B24">
              <w:rPr>
                <w:sz w:val="24"/>
                <w:szCs w:val="24"/>
              </w:rPr>
              <w:lastRenderedPageBreak/>
              <w:t>Projektová dokumentace Zhotovitele</w:t>
            </w:r>
          </w:p>
        </w:tc>
        <w:tc>
          <w:tcPr>
            <w:tcW w:w="1657" w:type="dxa"/>
            <w:shd w:val="clear" w:color="auto" w:fill="auto"/>
          </w:tcPr>
          <w:p w14:paraId="14B0A172" w14:textId="77777777" w:rsidR="00C40418" w:rsidRPr="00B80B24" w:rsidRDefault="00C40418" w:rsidP="00E93CFC">
            <w:pPr>
              <w:spacing w:line="276" w:lineRule="auto"/>
              <w:rPr>
                <w:sz w:val="24"/>
                <w:szCs w:val="24"/>
              </w:rPr>
            </w:pPr>
            <w:r w:rsidRPr="00B80B24">
              <w:rPr>
                <w:sz w:val="24"/>
                <w:szCs w:val="24"/>
              </w:rPr>
              <w:t>5.1</w:t>
            </w:r>
          </w:p>
        </w:tc>
        <w:tc>
          <w:tcPr>
            <w:tcW w:w="4544" w:type="dxa"/>
            <w:shd w:val="clear" w:color="auto" w:fill="auto"/>
            <w:vAlign w:val="center"/>
          </w:tcPr>
          <w:p w14:paraId="2658A0B3" w14:textId="168621DB" w:rsidR="00C40418" w:rsidRPr="00B35674" w:rsidRDefault="00B35674" w:rsidP="00E93CFC">
            <w:pPr>
              <w:spacing w:line="276" w:lineRule="auto"/>
              <w:rPr>
                <w:color w:val="FF0000"/>
                <w:sz w:val="24"/>
                <w:szCs w:val="24"/>
              </w:rPr>
            </w:pPr>
            <w:r w:rsidRPr="00DB5EAA">
              <w:rPr>
                <w:sz w:val="24"/>
                <w:szCs w:val="24"/>
              </w:rPr>
              <w:t>Nepoužije se.</w:t>
            </w:r>
          </w:p>
        </w:tc>
      </w:tr>
      <w:tr w:rsidR="00C40418" w:rsidRPr="00B80B24" w14:paraId="609B6ACD" w14:textId="77777777" w:rsidTr="00E93CFC">
        <w:tc>
          <w:tcPr>
            <w:tcW w:w="2972" w:type="dxa"/>
            <w:shd w:val="clear" w:color="auto" w:fill="auto"/>
          </w:tcPr>
          <w:p w14:paraId="421DBD21" w14:textId="77777777" w:rsidR="00C40418" w:rsidRPr="00B80B24" w:rsidRDefault="00C40418" w:rsidP="00E93CFC">
            <w:pPr>
              <w:spacing w:line="276" w:lineRule="auto"/>
              <w:rPr>
                <w:sz w:val="24"/>
                <w:szCs w:val="24"/>
              </w:rPr>
            </w:pPr>
            <w:r w:rsidRPr="00B80B24">
              <w:rPr>
                <w:sz w:val="24"/>
                <w:szCs w:val="24"/>
              </w:rPr>
              <w:t>Harmonogram</w:t>
            </w:r>
          </w:p>
        </w:tc>
        <w:tc>
          <w:tcPr>
            <w:tcW w:w="1657" w:type="dxa"/>
            <w:shd w:val="clear" w:color="auto" w:fill="auto"/>
          </w:tcPr>
          <w:p w14:paraId="09ED635F" w14:textId="77777777" w:rsidR="00C40418" w:rsidRPr="00B80B24" w:rsidRDefault="00C40418" w:rsidP="00E93CFC">
            <w:pPr>
              <w:spacing w:line="276" w:lineRule="auto"/>
              <w:rPr>
                <w:sz w:val="24"/>
                <w:szCs w:val="24"/>
              </w:rPr>
            </w:pPr>
            <w:r w:rsidRPr="00B80B24">
              <w:rPr>
                <w:sz w:val="24"/>
                <w:szCs w:val="24"/>
              </w:rPr>
              <w:t>7.2</w:t>
            </w:r>
          </w:p>
        </w:tc>
        <w:tc>
          <w:tcPr>
            <w:tcW w:w="4544" w:type="dxa"/>
            <w:shd w:val="clear" w:color="auto" w:fill="auto"/>
          </w:tcPr>
          <w:p w14:paraId="7309F8D1" w14:textId="77777777" w:rsidR="00C40418" w:rsidRPr="00B80B24" w:rsidRDefault="00C40418" w:rsidP="00E93CFC">
            <w:pPr>
              <w:spacing w:line="276" w:lineRule="auto"/>
              <w:rPr>
                <w:sz w:val="24"/>
                <w:szCs w:val="24"/>
              </w:rPr>
            </w:pPr>
            <w:r w:rsidRPr="00B80B24">
              <w:rPr>
                <w:sz w:val="24"/>
                <w:szCs w:val="24"/>
              </w:rPr>
              <w:t xml:space="preserve">Do </w:t>
            </w:r>
            <w:r w:rsidRPr="00B35674">
              <w:rPr>
                <w:sz w:val="24"/>
                <w:szCs w:val="24"/>
              </w:rPr>
              <w:t>14 dnů</w:t>
            </w:r>
            <w:r w:rsidRPr="00B80B24">
              <w:rPr>
                <w:sz w:val="24"/>
                <w:szCs w:val="24"/>
              </w:rPr>
              <w:t xml:space="preserve"> po datu zahájení prací</w:t>
            </w:r>
          </w:p>
        </w:tc>
      </w:tr>
      <w:tr w:rsidR="00C40418" w:rsidRPr="00B80B24" w14:paraId="11172F1A" w14:textId="77777777" w:rsidTr="00E93CFC">
        <w:tc>
          <w:tcPr>
            <w:tcW w:w="2972" w:type="dxa"/>
            <w:shd w:val="clear" w:color="auto" w:fill="auto"/>
          </w:tcPr>
          <w:p w14:paraId="455D247F" w14:textId="77777777" w:rsidR="00C40418" w:rsidRPr="00B80B24" w:rsidRDefault="00C40418" w:rsidP="00E93CFC">
            <w:pPr>
              <w:spacing w:line="276" w:lineRule="auto"/>
              <w:rPr>
                <w:sz w:val="24"/>
                <w:szCs w:val="24"/>
              </w:rPr>
            </w:pPr>
            <w:r w:rsidRPr="00B80B24">
              <w:rPr>
                <w:sz w:val="24"/>
                <w:szCs w:val="24"/>
              </w:rPr>
              <w:t>Postupné závazné milníky</w:t>
            </w:r>
          </w:p>
        </w:tc>
        <w:tc>
          <w:tcPr>
            <w:tcW w:w="1657" w:type="dxa"/>
            <w:shd w:val="clear" w:color="auto" w:fill="auto"/>
          </w:tcPr>
          <w:p w14:paraId="214DF6CD" w14:textId="77777777" w:rsidR="00C40418" w:rsidRPr="00B80B24" w:rsidRDefault="00C40418" w:rsidP="00E93CFC">
            <w:pPr>
              <w:spacing w:line="276" w:lineRule="auto"/>
              <w:rPr>
                <w:sz w:val="24"/>
                <w:szCs w:val="24"/>
              </w:rPr>
            </w:pPr>
            <w:r w:rsidRPr="00B80B24">
              <w:rPr>
                <w:sz w:val="24"/>
                <w:szCs w:val="24"/>
              </w:rPr>
              <w:t>7.5</w:t>
            </w:r>
          </w:p>
        </w:tc>
        <w:tc>
          <w:tcPr>
            <w:tcW w:w="4544" w:type="dxa"/>
            <w:shd w:val="clear" w:color="auto" w:fill="auto"/>
          </w:tcPr>
          <w:p w14:paraId="397D2592" w14:textId="64CFEBC5" w:rsidR="0076367C" w:rsidRPr="00B80B24" w:rsidRDefault="00B35674" w:rsidP="0076367C">
            <w:pPr>
              <w:spacing w:line="276" w:lineRule="auto"/>
              <w:rPr>
                <w:sz w:val="24"/>
                <w:szCs w:val="24"/>
              </w:rPr>
            </w:pPr>
            <w:r>
              <w:rPr>
                <w:sz w:val="24"/>
                <w:szCs w:val="24"/>
              </w:rPr>
              <w:t>Nepoužije se.</w:t>
            </w:r>
          </w:p>
        </w:tc>
      </w:tr>
      <w:tr w:rsidR="00C40418" w:rsidRPr="00B80B24" w14:paraId="76824B1D" w14:textId="77777777" w:rsidTr="00E93CFC">
        <w:tc>
          <w:tcPr>
            <w:tcW w:w="2972" w:type="dxa"/>
            <w:shd w:val="clear" w:color="auto" w:fill="auto"/>
          </w:tcPr>
          <w:p w14:paraId="4176C2D9" w14:textId="77777777" w:rsidR="00C40418" w:rsidRPr="00B80B24" w:rsidRDefault="00C40418" w:rsidP="00E93CFC">
            <w:pPr>
              <w:spacing w:line="276" w:lineRule="auto"/>
              <w:rPr>
                <w:sz w:val="24"/>
                <w:szCs w:val="24"/>
              </w:rPr>
            </w:pPr>
            <w:r w:rsidRPr="00B80B24">
              <w:rPr>
                <w:sz w:val="24"/>
                <w:szCs w:val="24"/>
              </w:rPr>
              <w:t>Odstranění vad</w:t>
            </w:r>
          </w:p>
        </w:tc>
        <w:tc>
          <w:tcPr>
            <w:tcW w:w="1657" w:type="dxa"/>
            <w:shd w:val="clear" w:color="auto" w:fill="auto"/>
          </w:tcPr>
          <w:p w14:paraId="041DE6D6" w14:textId="77777777" w:rsidR="00C40418" w:rsidRPr="00B35674" w:rsidRDefault="00C40418" w:rsidP="00E93CFC">
            <w:pPr>
              <w:spacing w:line="276" w:lineRule="auto"/>
              <w:rPr>
                <w:sz w:val="24"/>
                <w:szCs w:val="24"/>
              </w:rPr>
            </w:pPr>
            <w:r w:rsidRPr="00B35674">
              <w:rPr>
                <w:sz w:val="24"/>
                <w:szCs w:val="24"/>
              </w:rPr>
              <w:t>9.1</w:t>
            </w:r>
          </w:p>
        </w:tc>
        <w:tc>
          <w:tcPr>
            <w:tcW w:w="4544" w:type="dxa"/>
            <w:shd w:val="clear" w:color="auto" w:fill="auto"/>
            <w:vAlign w:val="center"/>
          </w:tcPr>
          <w:p w14:paraId="7093F09B" w14:textId="558DAE49" w:rsidR="00C40418" w:rsidRPr="00B35674" w:rsidRDefault="0076367C" w:rsidP="00E93CFC">
            <w:pPr>
              <w:spacing w:line="276" w:lineRule="auto"/>
              <w:rPr>
                <w:sz w:val="24"/>
                <w:szCs w:val="24"/>
              </w:rPr>
            </w:pPr>
            <w:r w:rsidRPr="00B35674">
              <w:rPr>
                <w:sz w:val="24"/>
              </w:rPr>
              <w:t xml:space="preserve">Záruční doba stanovená Objednatelem činí </w:t>
            </w:r>
            <w:r w:rsidRPr="00B35674">
              <w:rPr>
                <w:sz w:val="24"/>
                <w:szCs w:val="24"/>
              </w:rPr>
              <w:t>60 měsíců</w:t>
            </w:r>
            <w:r w:rsidR="00B35674" w:rsidRPr="00B35674">
              <w:rPr>
                <w:sz w:val="24"/>
              </w:rPr>
              <w:t>.</w:t>
            </w:r>
          </w:p>
        </w:tc>
      </w:tr>
      <w:tr w:rsidR="00C40418" w:rsidRPr="00B80B24" w14:paraId="4890C2CD" w14:textId="77777777" w:rsidTr="00E93CFC">
        <w:tc>
          <w:tcPr>
            <w:tcW w:w="2972" w:type="dxa"/>
            <w:shd w:val="clear" w:color="auto" w:fill="auto"/>
          </w:tcPr>
          <w:p w14:paraId="7F888B72" w14:textId="77777777" w:rsidR="00C40418" w:rsidRPr="00B80B24" w:rsidRDefault="00C40418" w:rsidP="00E93CFC">
            <w:pPr>
              <w:spacing w:line="276" w:lineRule="auto"/>
              <w:rPr>
                <w:sz w:val="24"/>
                <w:szCs w:val="24"/>
              </w:rPr>
            </w:pPr>
            <w:r w:rsidRPr="00B80B24">
              <w:rPr>
                <w:sz w:val="24"/>
                <w:szCs w:val="24"/>
              </w:rPr>
              <w:t>Oprávnění k Variaci</w:t>
            </w:r>
          </w:p>
        </w:tc>
        <w:tc>
          <w:tcPr>
            <w:tcW w:w="1657" w:type="dxa"/>
            <w:shd w:val="clear" w:color="auto" w:fill="auto"/>
          </w:tcPr>
          <w:p w14:paraId="345A949E" w14:textId="77777777" w:rsidR="00C40418" w:rsidRPr="00B80B24" w:rsidRDefault="00C40418" w:rsidP="00E93CFC">
            <w:pPr>
              <w:spacing w:line="276" w:lineRule="auto"/>
              <w:rPr>
                <w:sz w:val="24"/>
                <w:szCs w:val="24"/>
              </w:rPr>
            </w:pPr>
            <w:r w:rsidRPr="00B80B24">
              <w:rPr>
                <w:sz w:val="24"/>
                <w:szCs w:val="24"/>
              </w:rPr>
              <w:t>10.1</w:t>
            </w:r>
          </w:p>
        </w:tc>
        <w:tc>
          <w:tcPr>
            <w:tcW w:w="4544" w:type="dxa"/>
            <w:shd w:val="clear" w:color="auto" w:fill="auto"/>
            <w:vAlign w:val="center"/>
          </w:tcPr>
          <w:p w14:paraId="12044326" w14:textId="77777777" w:rsidR="00C40418" w:rsidRPr="00B80B24" w:rsidRDefault="00C40418" w:rsidP="00E93CFC">
            <w:pPr>
              <w:spacing w:line="276" w:lineRule="auto"/>
              <w:rPr>
                <w:sz w:val="24"/>
                <w:szCs w:val="24"/>
                <w:highlight w:val="green"/>
              </w:rPr>
            </w:pPr>
            <w:r w:rsidRPr="00B80B24">
              <w:rPr>
                <w:sz w:val="24"/>
                <w:szCs w:val="24"/>
              </w:rPr>
              <w:t>Postup při Variacích je součástí této Přílohy</w:t>
            </w:r>
          </w:p>
        </w:tc>
      </w:tr>
      <w:tr w:rsidR="00C40418" w:rsidRPr="00B80B24" w14:paraId="314FE086" w14:textId="77777777" w:rsidTr="00E93CFC">
        <w:tc>
          <w:tcPr>
            <w:tcW w:w="2972" w:type="dxa"/>
            <w:vMerge w:val="restart"/>
            <w:shd w:val="clear" w:color="auto" w:fill="auto"/>
          </w:tcPr>
          <w:p w14:paraId="748DFC93" w14:textId="77777777" w:rsidR="00C40418" w:rsidRPr="00B80B24" w:rsidRDefault="00C40418" w:rsidP="00E93CFC">
            <w:pPr>
              <w:spacing w:line="276" w:lineRule="auto"/>
              <w:rPr>
                <w:sz w:val="24"/>
                <w:szCs w:val="24"/>
              </w:rPr>
            </w:pPr>
            <w:r w:rsidRPr="00B80B24">
              <w:rPr>
                <w:sz w:val="24"/>
                <w:szCs w:val="24"/>
              </w:rPr>
              <w:t>Průběžné platby</w:t>
            </w:r>
          </w:p>
        </w:tc>
        <w:tc>
          <w:tcPr>
            <w:tcW w:w="1657" w:type="dxa"/>
            <w:shd w:val="clear" w:color="auto" w:fill="auto"/>
          </w:tcPr>
          <w:p w14:paraId="061F85E6" w14:textId="77777777" w:rsidR="00C40418" w:rsidRPr="00B80B24" w:rsidRDefault="00C40418" w:rsidP="00E93CFC">
            <w:pPr>
              <w:spacing w:line="276" w:lineRule="auto"/>
              <w:rPr>
                <w:sz w:val="24"/>
                <w:szCs w:val="24"/>
              </w:rPr>
            </w:pPr>
            <w:r w:rsidRPr="00B80B24">
              <w:rPr>
                <w:sz w:val="24"/>
                <w:szCs w:val="24"/>
              </w:rPr>
              <w:t>11.3</w:t>
            </w:r>
          </w:p>
        </w:tc>
        <w:tc>
          <w:tcPr>
            <w:tcW w:w="4544" w:type="dxa"/>
            <w:shd w:val="clear" w:color="auto" w:fill="auto"/>
            <w:vAlign w:val="center"/>
          </w:tcPr>
          <w:p w14:paraId="02606AA7" w14:textId="6FD85999" w:rsidR="00C40418" w:rsidRPr="00B80B24" w:rsidRDefault="00C40418" w:rsidP="00E93CFC">
            <w:pPr>
              <w:spacing w:line="276" w:lineRule="auto"/>
              <w:rPr>
                <w:sz w:val="24"/>
                <w:szCs w:val="24"/>
              </w:rPr>
            </w:pPr>
            <w:r w:rsidRPr="00B80B24">
              <w:rPr>
                <w:sz w:val="24"/>
                <w:szCs w:val="24"/>
              </w:rPr>
              <w:t>a) je v prodlení s udržováním v platnosti bankovní záruky podle Pod-článku 4.4 (Zajištění splnění smlouvy)</w:t>
            </w:r>
          </w:p>
          <w:p w14:paraId="47E82E95" w14:textId="77777777" w:rsidR="00C40418" w:rsidRPr="00B80B24" w:rsidRDefault="00C40418" w:rsidP="00E93CFC">
            <w:pPr>
              <w:spacing w:line="276" w:lineRule="auto"/>
              <w:rPr>
                <w:sz w:val="24"/>
                <w:szCs w:val="24"/>
              </w:rPr>
            </w:pPr>
            <w:r w:rsidRPr="00B80B24">
              <w:rPr>
                <w:sz w:val="24"/>
                <w:szCs w:val="24"/>
              </w:rPr>
              <w:t>10 % průběžné platby</w:t>
            </w:r>
          </w:p>
        </w:tc>
      </w:tr>
      <w:tr w:rsidR="00C40418" w:rsidRPr="00B80B24" w14:paraId="0ACE6230" w14:textId="77777777" w:rsidTr="00E93CFC">
        <w:tc>
          <w:tcPr>
            <w:tcW w:w="2972" w:type="dxa"/>
            <w:vMerge/>
            <w:shd w:val="clear" w:color="auto" w:fill="auto"/>
          </w:tcPr>
          <w:p w14:paraId="60654FB7" w14:textId="77777777" w:rsidR="00C40418" w:rsidRPr="00B80B24" w:rsidRDefault="00C40418" w:rsidP="004E0C14">
            <w:pPr>
              <w:spacing w:line="276" w:lineRule="auto"/>
              <w:rPr>
                <w:sz w:val="24"/>
                <w:szCs w:val="24"/>
              </w:rPr>
            </w:pPr>
          </w:p>
        </w:tc>
        <w:tc>
          <w:tcPr>
            <w:tcW w:w="1657" w:type="dxa"/>
            <w:shd w:val="clear" w:color="auto" w:fill="auto"/>
          </w:tcPr>
          <w:p w14:paraId="29B013EC" w14:textId="77777777" w:rsidR="00C40418" w:rsidRPr="00B80B24" w:rsidRDefault="00C40418" w:rsidP="004E0C14">
            <w:pPr>
              <w:spacing w:line="276" w:lineRule="auto"/>
              <w:rPr>
                <w:sz w:val="24"/>
                <w:szCs w:val="24"/>
              </w:rPr>
            </w:pPr>
            <w:r w:rsidRPr="00B80B24">
              <w:rPr>
                <w:sz w:val="24"/>
                <w:szCs w:val="24"/>
              </w:rPr>
              <w:t>11.3</w:t>
            </w:r>
          </w:p>
        </w:tc>
        <w:tc>
          <w:tcPr>
            <w:tcW w:w="4544" w:type="dxa"/>
            <w:shd w:val="clear" w:color="auto" w:fill="auto"/>
            <w:vAlign w:val="center"/>
          </w:tcPr>
          <w:p w14:paraId="62F9028C" w14:textId="59F22DA7" w:rsidR="00C40418" w:rsidRPr="00B80B24" w:rsidRDefault="00C40418" w:rsidP="004E0C14">
            <w:pPr>
              <w:spacing w:line="276" w:lineRule="auto"/>
              <w:rPr>
                <w:sz w:val="24"/>
                <w:szCs w:val="24"/>
              </w:rPr>
            </w:pPr>
            <w:r w:rsidRPr="00B80B24">
              <w:rPr>
                <w:sz w:val="24"/>
                <w:szCs w:val="24"/>
              </w:rPr>
              <w:t>b) přes pokyn Objednatele ke zjednání nápravy neplní povinnosti podle Pod-článku 4.8 (Bezpečnost a ochrana zdraví při práci)</w:t>
            </w:r>
          </w:p>
          <w:p w14:paraId="05E3AF72" w14:textId="77777777" w:rsidR="00C40418" w:rsidRPr="00B80B24" w:rsidRDefault="00C40418" w:rsidP="004E0C14">
            <w:pPr>
              <w:spacing w:line="276" w:lineRule="auto"/>
              <w:rPr>
                <w:sz w:val="24"/>
                <w:szCs w:val="24"/>
              </w:rPr>
            </w:pPr>
            <w:r w:rsidRPr="00B80B24">
              <w:rPr>
                <w:sz w:val="24"/>
                <w:szCs w:val="24"/>
              </w:rPr>
              <w:t>10 % průběžné platby</w:t>
            </w:r>
          </w:p>
        </w:tc>
      </w:tr>
      <w:tr w:rsidR="00C40418" w:rsidRPr="00B80B24" w14:paraId="04686B3A" w14:textId="77777777" w:rsidTr="00E93CFC">
        <w:tc>
          <w:tcPr>
            <w:tcW w:w="2972" w:type="dxa"/>
            <w:vMerge/>
            <w:shd w:val="clear" w:color="auto" w:fill="auto"/>
          </w:tcPr>
          <w:p w14:paraId="2A9980A3" w14:textId="77777777" w:rsidR="00C40418" w:rsidRPr="00B80B24" w:rsidRDefault="00C40418" w:rsidP="004E0C14">
            <w:pPr>
              <w:spacing w:line="276" w:lineRule="auto"/>
              <w:rPr>
                <w:sz w:val="24"/>
                <w:szCs w:val="24"/>
              </w:rPr>
            </w:pPr>
          </w:p>
        </w:tc>
        <w:tc>
          <w:tcPr>
            <w:tcW w:w="1657" w:type="dxa"/>
            <w:shd w:val="clear" w:color="auto" w:fill="auto"/>
          </w:tcPr>
          <w:p w14:paraId="5DE8C5B4" w14:textId="77777777" w:rsidR="00C40418" w:rsidRPr="00B80B24" w:rsidRDefault="00C40418" w:rsidP="004E0C14">
            <w:pPr>
              <w:spacing w:line="276" w:lineRule="auto"/>
              <w:rPr>
                <w:sz w:val="24"/>
                <w:szCs w:val="24"/>
              </w:rPr>
            </w:pPr>
            <w:r w:rsidRPr="00B80B24">
              <w:rPr>
                <w:sz w:val="24"/>
                <w:szCs w:val="24"/>
              </w:rPr>
              <w:t>11.3</w:t>
            </w:r>
          </w:p>
        </w:tc>
        <w:tc>
          <w:tcPr>
            <w:tcW w:w="4544" w:type="dxa"/>
            <w:shd w:val="clear" w:color="auto" w:fill="auto"/>
            <w:vAlign w:val="center"/>
          </w:tcPr>
          <w:p w14:paraId="45F57816" w14:textId="3ACE4F3D" w:rsidR="00C40418" w:rsidRPr="00B80B24" w:rsidRDefault="00C40418" w:rsidP="00E93CFC">
            <w:pPr>
              <w:spacing w:line="276" w:lineRule="auto"/>
              <w:rPr>
                <w:sz w:val="24"/>
                <w:szCs w:val="24"/>
              </w:rPr>
            </w:pPr>
            <w:r w:rsidRPr="00B80B24">
              <w:rPr>
                <w:sz w:val="24"/>
                <w:szCs w:val="24"/>
              </w:rPr>
              <w:t>c) nepředloží na základě pokynu Objednatele ve stanoveném termínu aktualizovaný Harmonogram podle Pod-článku 7.2 (Harmonogram)</w:t>
            </w:r>
          </w:p>
          <w:p w14:paraId="750CBAD5" w14:textId="77777777" w:rsidR="00C40418" w:rsidRPr="00B80B24" w:rsidRDefault="00C40418" w:rsidP="00E93CFC">
            <w:pPr>
              <w:spacing w:line="276" w:lineRule="auto"/>
              <w:rPr>
                <w:sz w:val="24"/>
                <w:szCs w:val="24"/>
              </w:rPr>
            </w:pPr>
            <w:r w:rsidRPr="00B80B24">
              <w:rPr>
                <w:sz w:val="24"/>
                <w:szCs w:val="24"/>
              </w:rPr>
              <w:t>10 % průběžné platby</w:t>
            </w:r>
          </w:p>
        </w:tc>
      </w:tr>
      <w:tr w:rsidR="00C40418" w:rsidRPr="00B80B24" w14:paraId="21FB619C" w14:textId="77777777" w:rsidTr="00E93CFC">
        <w:tc>
          <w:tcPr>
            <w:tcW w:w="2972" w:type="dxa"/>
            <w:vMerge/>
            <w:shd w:val="clear" w:color="auto" w:fill="auto"/>
          </w:tcPr>
          <w:p w14:paraId="34E64EA3" w14:textId="77777777" w:rsidR="00C40418" w:rsidRPr="00B80B24" w:rsidRDefault="00C40418" w:rsidP="004E0C14">
            <w:pPr>
              <w:spacing w:line="276" w:lineRule="auto"/>
              <w:rPr>
                <w:sz w:val="24"/>
                <w:szCs w:val="24"/>
              </w:rPr>
            </w:pPr>
          </w:p>
        </w:tc>
        <w:tc>
          <w:tcPr>
            <w:tcW w:w="1657" w:type="dxa"/>
            <w:shd w:val="clear" w:color="auto" w:fill="auto"/>
          </w:tcPr>
          <w:p w14:paraId="02639065" w14:textId="77777777" w:rsidR="00C40418" w:rsidRPr="00B80B24" w:rsidRDefault="00C40418" w:rsidP="004E0C14">
            <w:pPr>
              <w:spacing w:line="276" w:lineRule="auto"/>
              <w:rPr>
                <w:sz w:val="24"/>
                <w:szCs w:val="24"/>
              </w:rPr>
            </w:pPr>
            <w:r w:rsidRPr="00B80B24">
              <w:rPr>
                <w:sz w:val="24"/>
                <w:szCs w:val="24"/>
              </w:rPr>
              <w:t>11.3</w:t>
            </w:r>
          </w:p>
        </w:tc>
        <w:tc>
          <w:tcPr>
            <w:tcW w:w="4544" w:type="dxa"/>
            <w:shd w:val="clear" w:color="auto" w:fill="auto"/>
            <w:vAlign w:val="center"/>
          </w:tcPr>
          <w:p w14:paraId="40A7299D" w14:textId="17C29C66" w:rsidR="00C40418" w:rsidRPr="00B80B24" w:rsidRDefault="00C40418" w:rsidP="004E0C14">
            <w:pPr>
              <w:spacing w:line="276" w:lineRule="auto"/>
              <w:rPr>
                <w:sz w:val="24"/>
                <w:szCs w:val="24"/>
              </w:rPr>
            </w:pPr>
            <w:r w:rsidRPr="00B80B24">
              <w:rPr>
                <w:sz w:val="24"/>
                <w:szCs w:val="24"/>
              </w:rPr>
              <w:t>d) nepředloží nebo neudržuje v platnosti pojistné smlouvy podle Článku 14 (Pojištění)</w:t>
            </w:r>
          </w:p>
          <w:p w14:paraId="67F44B58" w14:textId="77777777" w:rsidR="00C40418" w:rsidRPr="00B80B24" w:rsidRDefault="00C40418" w:rsidP="004E0C14">
            <w:pPr>
              <w:spacing w:line="276" w:lineRule="auto"/>
              <w:rPr>
                <w:sz w:val="24"/>
                <w:szCs w:val="24"/>
              </w:rPr>
            </w:pPr>
            <w:r w:rsidRPr="00B80B24">
              <w:rPr>
                <w:sz w:val="24"/>
                <w:szCs w:val="24"/>
              </w:rPr>
              <w:t>10 % průběžné platby</w:t>
            </w:r>
          </w:p>
        </w:tc>
      </w:tr>
      <w:tr w:rsidR="00C40418" w:rsidRPr="00B80B24" w14:paraId="741C7FE7" w14:textId="77777777" w:rsidTr="00E93CFC">
        <w:tc>
          <w:tcPr>
            <w:tcW w:w="2972" w:type="dxa"/>
            <w:shd w:val="clear" w:color="auto" w:fill="auto"/>
          </w:tcPr>
          <w:p w14:paraId="43DC7410" w14:textId="77777777" w:rsidR="00C40418" w:rsidRPr="00B80B24" w:rsidRDefault="00C40418" w:rsidP="00E93CFC">
            <w:pPr>
              <w:spacing w:line="276" w:lineRule="auto"/>
              <w:rPr>
                <w:sz w:val="24"/>
                <w:szCs w:val="24"/>
              </w:rPr>
            </w:pPr>
            <w:r w:rsidRPr="00B80B24">
              <w:rPr>
                <w:sz w:val="24"/>
                <w:szCs w:val="24"/>
              </w:rPr>
              <w:t xml:space="preserve">Měna </w:t>
            </w:r>
          </w:p>
        </w:tc>
        <w:tc>
          <w:tcPr>
            <w:tcW w:w="1657" w:type="dxa"/>
            <w:shd w:val="clear" w:color="auto" w:fill="auto"/>
          </w:tcPr>
          <w:p w14:paraId="7B5D7435" w14:textId="77777777" w:rsidR="00C40418" w:rsidRPr="00B80B24" w:rsidRDefault="00C40418" w:rsidP="00E93CFC">
            <w:pPr>
              <w:spacing w:line="276" w:lineRule="auto"/>
              <w:rPr>
                <w:sz w:val="24"/>
                <w:szCs w:val="24"/>
              </w:rPr>
            </w:pPr>
            <w:r w:rsidRPr="00B80B24">
              <w:rPr>
                <w:sz w:val="24"/>
                <w:szCs w:val="24"/>
              </w:rPr>
              <w:t>11.7</w:t>
            </w:r>
          </w:p>
        </w:tc>
        <w:tc>
          <w:tcPr>
            <w:tcW w:w="4544" w:type="dxa"/>
            <w:shd w:val="clear" w:color="auto" w:fill="auto"/>
          </w:tcPr>
          <w:p w14:paraId="4B4012C2" w14:textId="327F6D2D" w:rsidR="00C40418" w:rsidRPr="00B80B24" w:rsidRDefault="006A4888" w:rsidP="00E93CFC">
            <w:pPr>
              <w:spacing w:line="276" w:lineRule="auto"/>
              <w:rPr>
                <w:sz w:val="24"/>
                <w:szCs w:val="24"/>
              </w:rPr>
            </w:pPr>
            <w:r>
              <w:rPr>
                <w:sz w:val="24"/>
                <w:szCs w:val="24"/>
              </w:rPr>
              <w:t>K</w:t>
            </w:r>
            <w:r w:rsidR="00C40418" w:rsidRPr="00B80B24">
              <w:rPr>
                <w:sz w:val="24"/>
                <w:szCs w:val="24"/>
              </w:rPr>
              <w:t>oruna česká</w:t>
            </w:r>
          </w:p>
        </w:tc>
      </w:tr>
      <w:tr w:rsidR="00DE0864" w:rsidRPr="00B80B24" w14:paraId="0A210194" w14:textId="77777777" w:rsidTr="00DE0864">
        <w:tc>
          <w:tcPr>
            <w:tcW w:w="2972" w:type="dxa"/>
            <w:shd w:val="clear" w:color="auto" w:fill="auto"/>
            <w:vAlign w:val="center"/>
          </w:tcPr>
          <w:p w14:paraId="621CBC62" w14:textId="45A622BF" w:rsidR="00DE0864" w:rsidRPr="00B80B24" w:rsidRDefault="00DE0864" w:rsidP="00DE0864">
            <w:pPr>
              <w:spacing w:line="276" w:lineRule="auto"/>
              <w:rPr>
                <w:sz w:val="24"/>
                <w:szCs w:val="24"/>
              </w:rPr>
            </w:pPr>
            <w:r w:rsidRPr="00696D8E">
              <w:rPr>
                <w:sz w:val="24"/>
                <w:szCs w:val="24"/>
              </w:rPr>
              <w:t xml:space="preserve">Zálohová platba </w:t>
            </w:r>
          </w:p>
        </w:tc>
        <w:tc>
          <w:tcPr>
            <w:tcW w:w="1657" w:type="dxa"/>
            <w:shd w:val="clear" w:color="auto" w:fill="auto"/>
            <w:vAlign w:val="center"/>
          </w:tcPr>
          <w:p w14:paraId="0373E747" w14:textId="118FD7B9" w:rsidR="00DE0864" w:rsidRPr="00B80B24" w:rsidRDefault="00DE0864" w:rsidP="00DE0864">
            <w:pPr>
              <w:spacing w:line="276" w:lineRule="auto"/>
              <w:rPr>
                <w:sz w:val="24"/>
                <w:szCs w:val="24"/>
              </w:rPr>
            </w:pPr>
            <w:r w:rsidRPr="00696D8E">
              <w:rPr>
                <w:sz w:val="24"/>
                <w:szCs w:val="24"/>
              </w:rPr>
              <w:t>11.9</w:t>
            </w:r>
          </w:p>
        </w:tc>
        <w:tc>
          <w:tcPr>
            <w:tcW w:w="4544" w:type="dxa"/>
            <w:shd w:val="clear" w:color="auto" w:fill="auto"/>
            <w:vAlign w:val="center"/>
          </w:tcPr>
          <w:p w14:paraId="107C42F2" w14:textId="2B97EE8E" w:rsidR="00DE0864" w:rsidRDefault="00DE0864" w:rsidP="00DE0864">
            <w:pPr>
              <w:spacing w:line="276" w:lineRule="auto"/>
              <w:rPr>
                <w:sz w:val="24"/>
                <w:szCs w:val="24"/>
              </w:rPr>
            </w:pPr>
            <w:r>
              <w:rPr>
                <w:sz w:val="24"/>
                <w:szCs w:val="24"/>
              </w:rPr>
              <w:t>Nepoužije se</w:t>
            </w:r>
          </w:p>
        </w:tc>
      </w:tr>
      <w:tr w:rsidR="00F7099C" w:rsidRPr="00B80B24" w14:paraId="4B57DE20" w14:textId="77777777" w:rsidTr="00E93CFC">
        <w:tc>
          <w:tcPr>
            <w:tcW w:w="2972" w:type="dxa"/>
            <w:vMerge w:val="restart"/>
            <w:shd w:val="clear" w:color="auto" w:fill="auto"/>
          </w:tcPr>
          <w:p w14:paraId="1A1DFE81" w14:textId="77777777" w:rsidR="00F7099C" w:rsidRPr="00B80B24" w:rsidRDefault="00F7099C" w:rsidP="00E93CFC">
            <w:pPr>
              <w:spacing w:line="276" w:lineRule="auto"/>
              <w:rPr>
                <w:sz w:val="24"/>
                <w:szCs w:val="24"/>
              </w:rPr>
            </w:pPr>
            <w:r w:rsidRPr="00B80B24">
              <w:rPr>
                <w:sz w:val="24"/>
                <w:szCs w:val="24"/>
              </w:rPr>
              <w:t>Povinnost Zhotovitele zaplatit smluvní pokutu</w:t>
            </w:r>
          </w:p>
          <w:p w14:paraId="0BB9686B" w14:textId="77777777" w:rsidR="00F7099C" w:rsidRPr="00B80B24" w:rsidRDefault="00F7099C" w:rsidP="00E93CFC">
            <w:pPr>
              <w:spacing w:line="276" w:lineRule="auto"/>
              <w:rPr>
                <w:sz w:val="24"/>
                <w:szCs w:val="24"/>
              </w:rPr>
            </w:pPr>
          </w:p>
          <w:p w14:paraId="62E78445" w14:textId="77777777" w:rsidR="00F7099C" w:rsidRPr="00B80B24" w:rsidRDefault="00F7099C" w:rsidP="00E93CFC">
            <w:pPr>
              <w:spacing w:line="276" w:lineRule="auto"/>
              <w:rPr>
                <w:sz w:val="24"/>
                <w:szCs w:val="24"/>
              </w:rPr>
            </w:pPr>
          </w:p>
          <w:p w14:paraId="66CA3C22" w14:textId="77777777" w:rsidR="00F7099C" w:rsidRPr="00B80B24" w:rsidRDefault="00F7099C" w:rsidP="00E93CFC">
            <w:pPr>
              <w:spacing w:line="276" w:lineRule="auto"/>
              <w:rPr>
                <w:sz w:val="24"/>
                <w:szCs w:val="24"/>
              </w:rPr>
            </w:pPr>
          </w:p>
          <w:p w14:paraId="41E5A0F6" w14:textId="2F808744" w:rsidR="00F7099C" w:rsidRPr="00B80B24" w:rsidRDefault="00F7099C" w:rsidP="00E93CFC">
            <w:pPr>
              <w:spacing w:line="276" w:lineRule="auto"/>
              <w:rPr>
                <w:sz w:val="24"/>
                <w:szCs w:val="24"/>
              </w:rPr>
            </w:pPr>
          </w:p>
        </w:tc>
        <w:tc>
          <w:tcPr>
            <w:tcW w:w="1657" w:type="dxa"/>
            <w:shd w:val="clear" w:color="auto" w:fill="auto"/>
          </w:tcPr>
          <w:p w14:paraId="215CD99B" w14:textId="45918DC5" w:rsidR="00F7099C" w:rsidRPr="00B80B24" w:rsidRDefault="00F7099C" w:rsidP="00E93CFC">
            <w:pPr>
              <w:spacing w:line="276" w:lineRule="auto"/>
              <w:rPr>
                <w:sz w:val="24"/>
                <w:szCs w:val="24"/>
              </w:rPr>
            </w:pPr>
            <w:r w:rsidRPr="00B80B24">
              <w:rPr>
                <w:sz w:val="24"/>
                <w:szCs w:val="24"/>
              </w:rPr>
              <w:t xml:space="preserve">12.5 </w:t>
            </w:r>
            <w:r>
              <w:rPr>
                <w:sz w:val="24"/>
                <w:szCs w:val="24"/>
              </w:rPr>
              <w:t>a</w:t>
            </w:r>
            <w:r w:rsidRPr="00B80B24">
              <w:rPr>
                <w:sz w:val="24"/>
                <w:szCs w:val="24"/>
              </w:rPr>
              <w:t>)</w:t>
            </w:r>
          </w:p>
        </w:tc>
        <w:tc>
          <w:tcPr>
            <w:tcW w:w="4544" w:type="dxa"/>
            <w:shd w:val="clear" w:color="auto" w:fill="auto"/>
          </w:tcPr>
          <w:p w14:paraId="0214D9CB" w14:textId="1FF6A23D" w:rsidR="00F7099C" w:rsidRPr="00B80B24" w:rsidRDefault="00F7099C" w:rsidP="00E93CFC">
            <w:pPr>
              <w:pStyle w:val="text"/>
              <w:spacing w:before="0" w:line="276" w:lineRule="auto"/>
              <w:jc w:val="left"/>
              <w:rPr>
                <w:rFonts w:ascii="Times New Roman" w:hAnsi="Times New Roman"/>
                <w:szCs w:val="24"/>
              </w:rPr>
            </w:pPr>
            <w:r w:rsidRPr="00B80B24">
              <w:rPr>
                <w:rFonts w:ascii="Times New Roman" w:hAnsi="Times New Roman"/>
                <w:szCs w:val="24"/>
              </w:rPr>
              <w:t>Zhotovitel nedodrží lhůty (a další časová určení) stanovené jemu v rozhodnutí příslušného veřejnoprávního orgánu podle pod-odstavce 4.1.8 Pod-článku 4.1 (Obecné povinnosti)</w:t>
            </w:r>
          </w:p>
          <w:p w14:paraId="74F3E2FC" w14:textId="04286DDC" w:rsidR="00F7099C" w:rsidRPr="00B80B24" w:rsidRDefault="00B35674" w:rsidP="00B35674">
            <w:pPr>
              <w:pStyle w:val="text"/>
              <w:spacing w:before="0" w:line="276" w:lineRule="auto"/>
              <w:jc w:val="left"/>
              <w:rPr>
                <w:rFonts w:ascii="Times New Roman" w:hAnsi="Times New Roman"/>
                <w:szCs w:val="24"/>
              </w:rPr>
            </w:pPr>
            <w:r w:rsidRPr="0071347B">
              <w:rPr>
                <w:rFonts w:ascii="Times New Roman" w:hAnsi="Times New Roman"/>
                <w:b/>
              </w:rPr>
              <w:t>30 000,00</w:t>
            </w:r>
            <w:r w:rsidRPr="0071347B">
              <w:rPr>
                <w:rFonts w:ascii="Times New Roman" w:hAnsi="Times New Roman"/>
                <w:b/>
                <w:szCs w:val="24"/>
              </w:rPr>
              <w:t xml:space="preserve"> Kč</w:t>
            </w:r>
            <w:r w:rsidRPr="00B80B24">
              <w:rPr>
                <w:rFonts w:ascii="Times New Roman" w:hAnsi="Times New Roman"/>
                <w:szCs w:val="24"/>
              </w:rPr>
              <w:t xml:space="preserve"> </w:t>
            </w:r>
            <w:r w:rsidR="00F7099C" w:rsidRPr="00B80B24">
              <w:rPr>
                <w:rFonts w:ascii="Times New Roman" w:hAnsi="Times New Roman"/>
                <w:szCs w:val="24"/>
              </w:rPr>
              <w:t>za každý případ porušení</w:t>
            </w:r>
          </w:p>
        </w:tc>
      </w:tr>
      <w:tr w:rsidR="00F7099C" w:rsidRPr="00B80B24" w14:paraId="13D3CEFC" w14:textId="77777777" w:rsidTr="00E93CFC">
        <w:trPr>
          <w:trHeight w:val="737"/>
        </w:trPr>
        <w:tc>
          <w:tcPr>
            <w:tcW w:w="2972" w:type="dxa"/>
            <w:vMerge/>
            <w:shd w:val="clear" w:color="auto" w:fill="auto"/>
          </w:tcPr>
          <w:p w14:paraId="2E3D4BBF" w14:textId="77777777" w:rsidR="00F7099C" w:rsidRPr="00B80B24" w:rsidRDefault="00F7099C" w:rsidP="00E93CFC">
            <w:pPr>
              <w:spacing w:line="276" w:lineRule="auto"/>
              <w:rPr>
                <w:sz w:val="24"/>
                <w:szCs w:val="24"/>
              </w:rPr>
            </w:pPr>
          </w:p>
        </w:tc>
        <w:tc>
          <w:tcPr>
            <w:tcW w:w="1657" w:type="dxa"/>
            <w:shd w:val="clear" w:color="auto" w:fill="auto"/>
          </w:tcPr>
          <w:p w14:paraId="008FABF1" w14:textId="7BF89C4C" w:rsidR="00F7099C" w:rsidRPr="00B80B24" w:rsidRDefault="00F7099C" w:rsidP="00E93CFC">
            <w:pPr>
              <w:spacing w:line="276" w:lineRule="auto"/>
              <w:rPr>
                <w:sz w:val="24"/>
                <w:szCs w:val="24"/>
              </w:rPr>
            </w:pPr>
            <w:r w:rsidRPr="00B80B24">
              <w:rPr>
                <w:sz w:val="24"/>
                <w:szCs w:val="24"/>
              </w:rPr>
              <w:t xml:space="preserve">12.5 </w:t>
            </w:r>
            <w:r>
              <w:rPr>
                <w:sz w:val="24"/>
                <w:szCs w:val="24"/>
              </w:rPr>
              <w:t>b</w:t>
            </w:r>
            <w:r w:rsidRPr="00B80B24">
              <w:rPr>
                <w:sz w:val="24"/>
                <w:szCs w:val="24"/>
              </w:rPr>
              <w:t>)</w:t>
            </w:r>
          </w:p>
        </w:tc>
        <w:tc>
          <w:tcPr>
            <w:tcW w:w="4544" w:type="dxa"/>
            <w:shd w:val="clear" w:color="auto" w:fill="auto"/>
          </w:tcPr>
          <w:p w14:paraId="22C3EFF4" w14:textId="77777777" w:rsidR="00F7099C" w:rsidRPr="00B80B24" w:rsidRDefault="00F7099C" w:rsidP="00E93CFC">
            <w:pPr>
              <w:pStyle w:val="text"/>
              <w:spacing w:before="0" w:line="276" w:lineRule="auto"/>
              <w:jc w:val="left"/>
              <w:rPr>
                <w:rFonts w:ascii="Times New Roman" w:hAnsi="Times New Roman"/>
                <w:szCs w:val="24"/>
              </w:rPr>
            </w:pPr>
            <w:r w:rsidRPr="00B80B24">
              <w:rPr>
                <w:rFonts w:ascii="Times New Roman" w:hAnsi="Times New Roman"/>
                <w:szCs w:val="24"/>
              </w:rPr>
              <w:t>Zhotovitel poruší povinnost podle Pod-článku 4.3 (Subdodávky)</w:t>
            </w:r>
          </w:p>
          <w:p w14:paraId="51D92E58" w14:textId="5FA44599" w:rsidR="00F7099C" w:rsidRPr="00B80B24" w:rsidRDefault="00364893" w:rsidP="00E93CFC">
            <w:pPr>
              <w:pStyle w:val="text"/>
              <w:spacing w:before="0" w:line="276" w:lineRule="auto"/>
              <w:jc w:val="left"/>
              <w:rPr>
                <w:rFonts w:ascii="Times New Roman" w:hAnsi="Times New Roman"/>
                <w:szCs w:val="24"/>
              </w:rPr>
            </w:pPr>
            <w:r w:rsidRPr="00364893">
              <w:rPr>
                <w:rFonts w:ascii="Times New Roman" w:hAnsi="Times New Roman"/>
                <w:b/>
              </w:rPr>
              <w:t>14 700,00</w:t>
            </w:r>
            <w:r w:rsidR="00F7099C" w:rsidRPr="00364893">
              <w:rPr>
                <w:rFonts w:ascii="Times New Roman" w:hAnsi="Times New Roman"/>
                <w:b/>
                <w:szCs w:val="24"/>
              </w:rPr>
              <w:t xml:space="preserve"> Kč</w:t>
            </w:r>
            <w:r w:rsidR="00F7099C" w:rsidRPr="00B80B24">
              <w:rPr>
                <w:rFonts w:ascii="Times New Roman" w:hAnsi="Times New Roman"/>
                <w:szCs w:val="24"/>
              </w:rPr>
              <w:t xml:space="preserve"> za každý jednotlivý případ porušení</w:t>
            </w:r>
          </w:p>
        </w:tc>
      </w:tr>
      <w:tr w:rsidR="00F7099C" w:rsidRPr="00B80B24" w14:paraId="799AD148" w14:textId="77777777" w:rsidTr="00E93CFC">
        <w:tc>
          <w:tcPr>
            <w:tcW w:w="2972" w:type="dxa"/>
            <w:vMerge/>
            <w:shd w:val="clear" w:color="auto" w:fill="auto"/>
          </w:tcPr>
          <w:p w14:paraId="3FB84FA5" w14:textId="77777777" w:rsidR="00F7099C" w:rsidRPr="00B80B24" w:rsidRDefault="00F7099C" w:rsidP="00E93CFC">
            <w:pPr>
              <w:spacing w:line="276" w:lineRule="auto"/>
              <w:rPr>
                <w:sz w:val="24"/>
                <w:szCs w:val="24"/>
              </w:rPr>
            </w:pPr>
          </w:p>
        </w:tc>
        <w:tc>
          <w:tcPr>
            <w:tcW w:w="1657" w:type="dxa"/>
            <w:shd w:val="clear" w:color="auto" w:fill="auto"/>
          </w:tcPr>
          <w:p w14:paraId="1CD44C54" w14:textId="0B9118BB" w:rsidR="00F7099C" w:rsidRPr="00B80B24" w:rsidRDefault="00F7099C" w:rsidP="00E93CFC">
            <w:pPr>
              <w:spacing w:line="276" w:lineRule="auto"/>
              <w:rPr>
                <w:sz w:val="24"/>
                <w:szCs w:val="24"/>
              </w:rPr>
            </w:pPr>
            <w:r w:rsidRPr="00B80B24">
              <w:rPr>
                <w:sz w:val="24"/>
                <w:szCs w:val="24"/>
              </w:rPr>
              <w:t xml:space="preserve">12.5 </w:t>
            </w:r>
            <w:r>
              <w:rPr>
                <w:sz w:val="24"/>
                <w:szCs w:val="24"/>
              </w:rPr>
              <w:t>c</w:t>
            </w:r>
            <w:r w:rsidRPr="00B80B24">
              <w:rPr>
                <w:sz w:val="24"/>
                <w:szCs w:val="24"/>
              </w:rPr>
              <w:t>)</w:t>
            </w:r>
          </w:p>
        </w:tc>
        <w:tc>
          <w:tcPr>
            <w:tcW w:w="4544" w:type="dxa"/>
            <w:shd w:val="clear" w:color="auto" w:fill="auto"/>
          </w:tcPr>
          <w:p w14:paraId="1780EEC3" w14:textId="53BAC5F1" w:rsidR="00F7099C" w:rsidRPr="00B80B24" w:rsidRDefault="00F7099C" w:rsidP="00E93CFC">
            <w:pPr>
              <w:pStyle w:val="text"/>
              <w:spacing w:before="0" w:line="276" w:lineRule="auto"/>
              <w:jc w:val="left"/>
              <w:rPr>
                <w:rFonts w:ascii="Times New Roman" w:hAnsi="Times New Roman"/>
                <w:szCs w:val="24"/>
              </w:rPr>
            </w:pPr>
            <w:r w:rsidRPr="00B80B24">
              <w:rPr>
                <w:rFonts w:ascii="Times New Roman" w:hAnsi="Times New Roman"/>
                <w:szCs w:val="24"/>
              </w:rPr>
              <w:t>Zhotovitel nedodrží Dobu pro dokončení podle Článku 7 (Doba pro dokončení)</w:t>
            </w:r>
          </w:p>
          <w:p w14:paraId="68860C82" w14:textId="1D0703B1" w:rsidR="00F7099C" w:rsidRPr="00E93CFC" w:rsidRDefault="00364893" w:rsidP="00E93CFC">
            <w:pPr>
              <w:pStyle w:val="text"/>
              <w:spacing w:before="0" w:line="276" w:lineRule="auto"/>
              <w:jc w:val="left"/>
            </w:pPr>
            <w:r w:rsidRPr="00364893">
              <w:rPr>
                <w:rFonts w:ascii="Times New Roman" w:hAnsi="Times New Roman"/>
                <w:b/>
              </w:rPr>
              <w:t>2 900,00</w:t>
            </w:r>
            <w:r w:rsidR="00F7099C" w:rsidRPr="00364893">
              <w:rPr>
                <w:rFonts w:ascii="Times New Roman" w:hAnsi="Times New Roman"/>
                <w:b/>
                <w:szCs w:val="24"/>
              </w:rPr>
              <w:t xml:space="preserve"> Kč</w:t>
            </w:r>
            <w:r w:rsidR="00F7099C" w:rsidRPr="00B80B24">
              <w:rPr>
                <w:rFonts w:ascii="Times New Roman" w:hAnsi="Times New Roman"/>
                <w:szCs w:val="24"/>
              </w:rPr>
              <w:t xml:space="preserve"> za každý započatý den prodlení </w:t>
            </w:r>
            <w:r w:rsidR="00F7099C" w:rsidRPr="00B80B24">
              <w:rPr>
                <w:rFonts w:ascii="Times New Roman" w:hAnsi="Times New Roman"/>
                <w:szCs w:val="24"/>
              </w:rPr>
              <w:lastRenderedPageBreak/>
              <w:t>Zhotovitele s dokončením Díla v Době pro dokončení</w:t>
            </w:r>
          </w:p>
        </w:tc>
      </w:tr>
      <w:tr w:rsidR="00F7099C" w:rsidRPr="00B80B24" w14:paraId="027BE554" w14:textId="77777777" w:rsidTr="00B35674">
        <w:trPr>
          <w:trHeight w:val="272"/>
        </w:trPr>
        <w:tc>
          <w:tcPr>
            <w:tcW w:w="2972" w:type="dxa"/>
            <w:vMerge/>
            <w:shd w:val="clear" w:color="auto" w:fill="auto"/>
          </w:tcPr>
          <w:p w14:paraId="435BB33D" w14:textId="77777777" w:rsidR="00F7099C" w:rsidRPr="00B80B24" w:rsidRDefault="00F7099C" w:rsidP="00E93CFC">
            <w:pPr>
              <w:spacing w:line="276" w:lineRule="auto"/>
              <w:rPr>
                <w:sz w:val="24"/>
                <w:szCs w:val="24"/>
              </w:rPr>
            </w:pPr>
          </w:p>
        </w:tc>
        <w:tc>
          <w:tcPr>
            <w:tcW w:w="1657" w:type="dxa"/>
            <w:shd w:val="clear" w:color="auto" w:fill="auto"/>
          </w:tcPr>
          <w:p w14:paraId="2FF7FD35" w14:textId="586E80FE" w:rsidR="00F7099C" w:rsidRPr="00B80B24" w:rsidRDefault="00F7099C" w:rsidP="00E93CFC">
            <w:pPr>
              <w:spacing w:line="276" w:lineRule="auto"/>
              <w:rPr>
                <w:sz w:val="24"/>
                <w:szCs w:val="24"/>
              </w:rPr>
            </w:pPr>
            <w:r w:rsidRPr="00B80B24">
              <w:rPr>
                <w:sz w:val="24"/>
                <w:szCs w:val="24"/>
              </w:rPr>
              <w:t xml:space="preserve">12.5 </w:t>
            </w:r>
            <w:r>
              <w:rPr>
                <w:sz w:val="24"/>
                <w:szCs w:val="24"/>
              </w:rPr>
              <w:t>d</w:t>
            </w:r>
            <w:r w:rsidRPr="00B80B24">
              <w:rPr>
                <w:sz w:val="24"/>
                <w:szCs w:val="24"/>
              </w:rPr>
              <w:t>)</w:t>
            </w:r>
          </w:p>
        </w:tc>
        <w:tc>
          <w:tcPr>
            <w:tcW w:w="4544" w:type="dxa"/>
            <w:shd w:val="clear" w:color="auto" w:fill="auto"/>
          </w:tcPr>
          <w:p w14:paraId="51ECBF83" w14:textId="60E0D5CC" w:rsidR="00F7099C" w:rsidRPr="00E93CFC" w:rsidRDefault="00B35674" w:rsidP="00E93CFC">
            <w:pPr>
              <w:pStyle w:val="text"/>
              <w:spacing w:before="0" w:line="276" w:lineRule="auto"/>
              <w:jc w:val="left"/>
            </w:pPr>
            <w:r>
              <w:rPr>
                <w:rFonts w:ascii="Times New Roman" w:hAnsi="Times New Roman"/>
                <w:szCs w:val="24"/>
              </w:rPr>
              <w:t>Nepoužije se.</w:t>
            </w:r>
          </w:p>
        </w:tc>
      </w:tr>
      <w:tr w:rsidR="00F7099C" w:rsidRPr="00B80B24" w14:paraId="0159908B" w14:textId="77777777" w:rsidTr="00E93CFC">
        <w:tc>
          <w:tcPr>
            <w:tcW w:w="2972" w:type="dxa"/>
            <w:vMerge/>
            <w:shd w:val="clear" w:color="auto" w:fill="auto"/>
          </w:tcPr>
          <w:p w14:paraId="661967BC" w14:textId="77777777" w:rsidR="00F7099C" w:rsidRPr="00B80B24" w:rsidRDefault="00F7099C" w:rsidP="00E93CFC">
            <w:pPr>
              <w:spacing w:line="276" w:lineRule="auto"/>
              <w:rPr>
                <w:sz w:val="24"/>
                <w:szCs w:val="24"/>
              </w:rPr>
            </w:pPr>
          </w:p>
        </w:tc>
        <w:tc>
          <w:tcPr>
            <w:tcW w:w="1657" w:type="dxa"/>
            <w:shd w:val="clear" w:color="auto" w:fill="auto"/>
          </w:tcPr>
          <w:p w14:paraId="77AD752E" w14:textId="22577FEB" w:rsidR="00F7099C" w:rsidRPr="00B80B24" w:rsidRDefault="00F7099C" w:rsidP="00E93CFC">
            <w:pPr>
              <w:spacing w:line="276" w:lineRule="auto"/>
              <w:rPr>
                <w:sz w:val="24"/>
                <w:szCs w:val="24"/>
              </w:rPr>
            </w:pPr>
            <w:r w:rsidRPr="00B80B24">
              <w:rPr>
                <w:sz w:val="24"/>
                <w:szCs w:val="24"/>
              </w:rPr>
              <w:t xml:space="preserve">12.5 </w:t>
            </w:r>
            <w:r>
              <w:rPr>
                <w:sz w:val="24"/>
                <w:szCs w:val="24"/>
              </w:rPr>
              <w:t>e</w:t>
            </w:r>
            <w:r w:rsidRPr="00B80B24">
              <w:rPr>
                <w:sz w:val="24"/>
                <w:szCs w:val="24"/>
              </w:rPr>
              <w:t>)</w:t>
            </w:r>
          </w:p>
        </w:tc>
        <w:tc>
          <w:tcPr>
            <w:tcW w:w="4544" w:type="dxa"/>
            <w:shd w:val="clear" w:color="auto" w:fill="auto"/>
          </w:tcPr>
          <w:p w14:paraId="37F306D3" w14:textId="286AA7DE" w:rsidR="00F7099C" w:rsidRPr="00B80B24" w:rsidRDefault="00B35674" w:rsidP="00E93CFC">
            <w:pPr>
              <w:spacing w:line="276" w:lineRule="auto"/>
              <w:rPr>
                <w:sz w:val="24"/>
                <w:szCs w:val="24"/>
              </w:rPr>
            </w:pPr>
            <w:r>
              <w:rPr>
                <w:sz w:val="24"/>
                <w:szCs w:val="24"/>
              </w:rPr>
              <w:t>Nepoužije se.</w:t>
            </w:r>
          </w:p>
        </w:tc>
      </w:tr>
      <w:tr w:rsidR="00F7099C" w:rsidRPr="00B80B24" w14:paraId="262CAC52" w14:textId="77777777" w:rsidTr="00E93CFC">
        <w:tc>
          <w:tcPr>
            <w:tcW w:w="2972" w:type="dxa"/>
            <w:vMerge/>
            <w:shd w:val="clear" w:color="auto" w:fill="auto"/>
          </w:tcPr>
          <w:p w14:paraId="640AC756" w14:textId="77777777" w:rsidR="00F7099C" w:rsidRPr="00B80B24" w:rsidRDefault="00F7099C" w:rsidP="00E93CFC">
            <w:pPr>
              <w:spacing w:line="276" w:lineRule="auto"/>
              <w:rPr>
                <w:sz w:val="24"/>
                <w:szCs w:val="24"/>
              </w:rPr>
            </w:pPr>
          </w:p>
        </w:tc>
        <w:tc>
          <w:tcPr>
            <w:tcW w:w="1657" w:type="dxa"/>
            <w:shd w:val="clear" w:color="auto" w:fill="auto"/>
          </w:tcPr>
          <w:p w14:paraId="0C8E19D8" w14:textId="11D32694" w:rsidR="00F7099C" w:rsidRPr="00B80B24" w:rsidRDefault="00F7099C" w:rsidP="00E93CFC">
            <w:pPr>
              <w:spacing w:line="276" w:lineRule="auto"/>
              <w:rPr>
                <w:sz w:val="24"/>
                <w:szCs w:val="24"/>
              </w:rPr>
            </w:pPr>
            <w:r w:rsidRPr="00B80B24">
              <w:rPr>
                <w:sz w:val="24"/>
                <w:szCs w:val="24"/>
              </w:rPr>
              <w:t xml:space="preserve">12.5 </w:t>
            </w:r>
            <w:r>
              <w:rPr>
                <w:sz w:val="24"/>
                <w:szCs w:val="24"/>
              </w:rPr>
              <w:t>f</w:t>
            </w:r>
            <w:r w:rsidRPr="00B80B24">
              <w:rPr>
                <w:sz w:val="24"/>
                <w:szCs w:val="24"/>
              </w:rPr>
              <w:t>)</w:t>
            </w:r>
          </w:p>
        </w:tc>
        <w:tc>
          <w:tcPr>
            <w:tcW w:w="4544" w:type="dxa"/>
            <w:shd w:val="clear" w:color="auto" w:fill="auto"/>
          </w:tcPr>
          <w:p w14:paraId="42822C1D" w14:textId="77777777" w:rsidR="00F7099C" w:rsidRPr="00B80B24" w:rsidRDefault="00F7099C" w:rsidP="00E93CFC">
            <w:pPr>
              <w:pStyle w:val="text"/>
              <w:spacing w:before="0" w:line="276" w:lineRule="auto"/>
              <w:jc w:val="left"/>
              <w:rPr>
                <w:rFonts w:ascii="Times New Roman" w:hAnsi="Times New Roman"/>
                <w:szCs w:val="24"/>
              </w:rPr>
            </w:pPr>
            <w:r w:rsidRPr="00B80B24">
              <w:rPr>
                <w:rFonts w:ascii="Times New Roman" w:hAnsi="Times New Roman"/>
                <w:szCs w:val="24"/>
              </w:rPr>
              <w:t>Zhotovitel neodstraní vadu nebo poškození do data oznámeného Objednatelem podle Pod-článku 9.1.</w:t>
            </w:r>
          </w:p>
          <w:p w14:paraId="264E5557" w14:textId="58203EC0" w:rsidR="00F7099C" w:rsidRPr="00E93CFC" w:rsidRDefault="00364893" w:rsidP="00E93CFC">
            <w:pPr>
              <w:pStyle w:val="text"/>
              <w:spacing w:before="0" w:line="276" w:lineRule="auto"/>
              <w:jc w:val="left"/>
            </w:pPr>
            <w:r w:rsidRPr="00364893">
              <w:rPr>
                <w:rFonts w:ascii="Times New Roman" w:hAnsi="Times New Roman"/>
                <w:b/>
              </w:rPr>
              <w:t>580,00</w:t>
            </w:r>
            <w:r w:rsidR="00F7099C" w:rsidRPr="00364893">
              <w:rPr>
                <w:rFonts w:ascii="Times New Roman" w:hAnsi="Times New Roman"/>
                <w:b/>
                <w:szCs w:val="24"/>
              </w:rPr>
              <w:t xml:space="preserve"> Kč</w:t>
            </w:r>
            <w:r w:rsidR="00F7099C" w:rsidRPr="00B80B24">
              <w:rPr>
                <w:rFonts w:ascii="Times New Roman" w:hAnsi="Times New Roman"/>
                <w:szCs w:val="24"/>
              </w:rPr>
              <w:t xml:space="preserve"> za každý započatý den prodlení</w:t>
            </w:r>
          </w:p>
        </w:tc>
      </w:tr>
      <w:tr w:rsidR="00C40418" w:rsidRPr="00B80B24" w14:paraId="6EDBA919" w14:textId="77777777" w:rsidTr="00E93CFC">
        <w:tc>
          <w:tcPr>
            <w:tcW w:w="2972" w:type="dxa"/>
            <w:shd w:val="clear" w:color="auto" w:fill="auto"/>
          </w:tcPr>
          <w:p w14:paraId="1ADB84BB" w14:textId="77777777" w:rsidR="00C40418" w:rsidRPr="00B80B24" w:rsidRDefault="00C40418" w:rsidP="00E93CFC">
            <w:pPr>
              <w:spacing w:line="276" w:lineRule="auto"/>
              <w:rPr>
                <w:sz w:val="24"/>
                <w:szCs w:val="24"/>
              </w:rPr>
            </w:pPr>
            <w:r w:rsidRPr="00B80B24">
              <w:rPr>
                <w:sz w:val="24"/>
                <w:szCs w:val="24"/>
              </w:rPr>
              <w:t>Maximální celková výše smluvních pokut</w:t>
            </w:r>
          </w:p>
        </w:tc>
        <w:tc>
          <w:tcPr>
            <w:tcW w:w="1657" w:type="dxa"/>
            <w:shd w:val="clear" w:color="auto" w:fill="auto"/>
          </w:tcPr>
          <w:p w14:paraId="727FC396" w14:textId="77777777" w:rsidR="00C40418" w:rsidRPr="00B80B24" w:rsidRDefault="00C40418" w:rsidP="00E93CFC">
            <w:pPr>
              <w:spacing w:line="276" w:lineRule="auto"/>
              <w:rPr>
                <w:sz w:val="24"/>
                <w:szCs w:val="24"/>
              </w:rPr>
            </w:pPr>
            <w:r w:rsidRPr="00B80B24">
              <w:rPr>
                <w:sz w:val="24"/>
                <w:szCs w:val="24"/>
              </w:rPr>
              <w:t>12.5</w:t>
            </w:r>
          </w:p>
        </w:tc>
        <w:tc>
          <w:tcPr>
            <w:tcW w:w="4544" w:type="dxa"/>
            <w:shd w:val="clear" w:color="auto" w:fill="auto"/>
          </w:tcPr>
          <w:p w14:paraId="2A7F408A" w14:textId="372CFACF" w:rsidR="00C40418" w:rsidRPr="00B80B24" w:rsidRDefault="00C40418" w:rsidP="00E93CFC">
            <w:pPr>
              <w:spacing w:line="276" w:lineRule="auto"/>
              <w:rPr>
                <w:sz w:val="24"/>
                <w:szCs w:val="24"/>
              </w:rPr>
            </w:pPr>
            <w:r w:rsidRPr="0021311D">
              <w:rPr>
                <w:sz w:val="24"/>
                <w:szCs w:val="24"/>
              </w:rPr>
              <w:t>30 %</w:t>
            </w:r>
            <w:r w:rsidRPr="00B80B24">
              <w:rPr>
                <w:sz w:val="24"/>
                <w:szCs w:val="24"/>
              </w:rPr>
              <w:t xml:space="preserve"> Přijaté smluvní částky bez DPH</w:t>
            </w:r>
          </w:p>
        </w:tc>
      </w:tr>
      <w:tr w:rsidR="00C40418" w:rsidRPr="00B80B24" w14:paraId="148CD79D" w14:textId="77777777" w:rsidTr="00E93CFC">
        <w:trPr>
          <w:trHeight w:val="455"/>
        </w:trPr>
        <w:tc>
          <w:tcPr>
            <w:tcW w:w="2972" w:type="dxa"/>
            <w:shd w:val="clear" w:color="auto" w:fill="auto"/>
          </w:tcPr>
          <w:p w14:paraId="7BF32268" w14:textId="77777777" w:rsidR="00C40418" w:rsidRPr="00B80B24" w:rsidRDefault="00C40418" w:rsidP="00E93CFC">
            <w:pPr>
              <w:spacing w:line="276" w:lineRule="auto"/>
              <w:rPr>
                <w:sz w:val="24"/>
                <w:szCs w:val="24"/>
              </w:rPr>
            </w:pPr>
            <w:r w:rsidRPr="00B80B24">
              <w:rPr>
                <w:sz w:val="24"/>
                <w:szCs w:val="24"/>
              </w:rPr>
              <w:t xml:space="preserve">Výše pojistného plnění </w:t>
            </w:r>
          </w:p>
        </w:tc>
        <w:tc>
          <w:tcPr>
            <w:tcW w:w="1657" w:type="dxa"/>
            <w:shd w:val="clear" w:color="auto" w:fill="auto"/>
          </w:tcPr>
          <w:p w14:paraId="397BF993" w14:textId="77777777" w:rsidR="00C40418" w:rsidRPr="00B80B24" w:rsidRDefault="00C40418" w:rsidP="00E93CFC">
            <w:pPr>
              <w:spacing w:line="276" w:lineRule="auto"/>
              <w:rPr>
                <w:sz w:val="24"/>
                <w:szCs w:val="24"/>
              </w:rPr>
            </w:pPr>
            <w:r w:rsidRPr="00B80B24">
              <w:rPr>
                <w:sz w:val="24"/>
                <w:szCs w:val="24"/>
              </w:rPr>
              <w:t>14.2</w:t>
            </w:r>
          </w:p>
        </w:tc>
        <w:tc>
          <w:tcPr>
            <w:tcW w:w="4544" w:type="dxa"/>
            <w:shd w:val="clear" w:color="auto" w:fill="auto"/>
          </w:tcPr>
          <w:p w14:paraId="642257BD" w14:textId="77777777" w:rsidR="00C40418" w:rsidRPr="00B80B24" w:rsidRDefault="00C40418" w:rsidP="00E93CFC">
            <w:pPr>
              <w:spacing w:line="276" w:lineRule="auto"/>
              <w:rPr>
                <w:sz w:val="24"/>
                <w:szCs w:val="24"/>
              </w:rPr>
            </w:pPr>
            <w:r w:rsidRPr="00B80B24">
              <w:rPr>
                <w:sz w:val="24"/>
                <w:szCs w:val="24"/>
              </w:rPr>
              <w:t>1 % z Přijaté smluvní částky bez DPH</w:t>
            </w:r>
          </w:p>
        </w:tc>
      </w:tr>
      <w:tr w:rsidR="00C40418" w:rsidRPr="00B80B24" w14:paraId="496B943E" w14:textId="77777777" w:rsidTr="00E93CFC">
        <w:tc>
          <w:tcPr>
            <w:tcW w:w="2972" w:type="dxa"/>
            <w:shd w:val="clear" w:color="auto" w:fill="auto"/>
          </w:tcPr>
          <w:p w14:paraId="7A384F5D" w14:textId="77777777" w:rsidR="00C40418" w:rsidRPr="00B80B24" w:rsidRDefault="00C40418" w:rsidP="00E93CFC">
            <w:pPr>
              <w:spacing w:line="276" w:lineRule="auto"/>
              <w:rPr>
                <w:sz w:val="24"/>
                <w:szCs w:val="24"/>
              </w:rPr>
            </w:pPr>
            <w:r w:rsidRPr="00B80B24">
              <w:rPr>
                <w:sz w:val="24"/>
                <w:szCs w:val="24"/>
              </w:rPr>
              <w:t>Rozsah stavebně montážního pojištění</w:t>
            </w:r>
          </w:p>
        </w:tc>
        <w:tc>
          <w:tcPr>
            <w:tcW w:w="1657" w:type="dxa"/>
            <w:shd w:val="clear" w:color="auto" w:fill="auto"/>
          </w:tcPr>
          <w:p w14:paraId="5D499EDD" w14:textId="77777777" w:rsidR="00C40418" w:rsidRPr="00B80B24" w:rsidRDefault="00C40418" w:rsidP="00E93CFC">
            <w:pPr>
              <w:spacing w:line="276" w:lineRule="auto"/>
              <w:rPr>
                <w:sz w:val="24"/>
                <w:szCs w:val="24"/>
              </w:rPr>
            </w:pPr>
            <w:r w:rsidRPr="00B80B24">
              <w:rPr>
                <w:sz w:val="24"/>
                <w:szCs w:val="24"/>
              </w:rPr>
              <w:t>14.2.</w:t>
            </w:r>
          </w:p>
        </w:tc>
        <w:tc>
          <w:tcPr>
            <w:tcW w:w="4544" w:type="dxa"/>
            <w:shd w:val="clear" w:color="auto" w:fill="auto"/>
          </w:tcPr>
          <w:p w14:paraId="6C607CB1" w14:textId="77777777" w:rsidR="00C40418" w:rsidRPr="00364893" w:rsidRDefault="00C40418" w:rsidP="00E93CFC">
            <w:pPr>
              <w:autoSpaceDE w:val="0"/>
              <w:autoSpaceDN w:val="0"/>
              <w:adjustRightInd w:val="0"/>
              <w:spacing w:line="276" w:lineRule="auto"/>
              <w:rPr>
                <w:sz w:val="24"/>
                <w:szCs w:val="24"/>
              </w:rPr>
            </w:pPr>
            <w:r w:rsidRPr="00364893">
              <w:rPr>
                <w:sz w:val="24"/>
                <w:szCs w:val="24"/>
              </w:rPr>
              <w:t>- pojištění majetkových škod „proti všem rizikům“ (all risks)</w:t>
            </w:r>
          </w:p>
          <w:p w14:paraId="5CABE48B" w14:textId="3B6A55AC" w:rsidR="00C40418" w:rsidRPr="00364893" w:rsidRDefault="00C40418" w:rsidP="00364893">
            <w:pPr>
              <w:autoSpaceDE w:val="0"/>
              <w:autoSpaceDN w:val="0"/>
              <w:adjustRightInd w:val="0"/>
              <w:spacing w:line="276" w:lineRule="auto"/>
              <w:rPr>
                <w:sz w:val="24"/>
                <w:szCs w:val="24"/>
                <w:highlight w:val="green"/>
              </w:rPr>
            </w:pPr>
            <w:r w:rsidRPr="00364893">
              <w:rPr>
                <w:sz w:val="24"/>
                <w:szCs w:val="24"/>
              </w:rPr>
              <w:t>- pojištěnými dle této pojistné smlouvy budou Objednatel, Zhotovitel a Podzhotovitelé</w:t>
            </w:r>
            <w:r w:rsidR="0058631C" w:rsidRPr="00364893">
              <w:rPr>
                <w:sz w:val="24"/>
                <w:szCs w:val="24"/>
              </w:rPr>
              <w:t xml:space="preserve"> </w:t>
            </w:r>
            <w:r w:rsidRPr="00364893">
              <w:rPr>
                <w:sz w:val="24"/>
                <w:szCs w:val="24"/>
              </w:rPr>
              <w:t>s</w:t>
            </w:r>
            <w:r w:rsidR="00364893" w:rsidRPr="00364893">
              <w:rPr>
                <w:sz w:val="24"/>
                <w:szCs w:val="24"/>
              </w:rPr>
              <w:t>mluvně vázaní na budovaném díle</w:t>
            </w:r>
          </w:p>
        </w:tc>
      </w:tr>
      <w:tr w:rsidR="00C40418" w:rsidRPr="00B80B24" w14:paraId="0873621A" w14:textId="77777777" w:rsidTr="00E93CFC">
        <w:tc>
          <w:tcPr>
            <w:tcW w:w="2972" w:type="dxa"/>
            <w:shd w:val="clear" w:color="auto" w:fill="auto"/>
            <w:vAlign w:val="center"/>
          </w:tcPr>
          <w:p w14:paraId="3F22F001" w14:textId="77777777" w:rsidR="00C40418" w:rsidRPr="00B80B24" w:rsidRDefault="00C40418" w:rsidP="00E93CFC">
            <w:pPr>
              <w:spacing w:line="276" w:lineRule="auto"/>
              <w:rPr>
                <w:sz w:val="24"/>
                <w:szCs w:val="24"/>
              </w:rPr>
            </w:pPr>
            <w:r w:rsidRPr="00B80B24">
              <w:rPr>
                <w:sz w:val="24"/>
                <w:szCs w:val="24"/>
              </w:rPr>
              <w:t>Způsob rozhodování sporů</w:t>
            </w:r>
          </w:p>
        </w:tc>
        <w:tc>
          <w:tcPr>
            <w:tcW w:w="1657" w:type="dxa"/>
            <w:shd w:val="clear" w:color="auto" w:fill="auto"/>
            <w:vAlign w:val="center"/>
          </w:tcPr>
          <w:p w14:paraId="3A5E3C44" w14:textId="77777777" w:rsidR="00C40418" w:rsidRPr="00B80B24" w:rsidRDefault="00C40418" w:rsidP="00E93CFC">
            <w:pPr>
              <w:spacing w:line="276" w:lineRule="auto"/>
              <w:rPr>
                <w:sz w:val="24"/>
                <w:szCs w:val="24"/>
              </w:rPr>
            </w:pPr>
            <w:r w:rsidRPr="00B80B24">
              <w:rPr>
                <w:sz w:val="24"/>
                <w:szCs w:val="24"/>
              </w:rPr>
              <w:t>15</w:t>
            </w:r>
          </w:p>
        </w:tc>
        <w:tc>
          <w:tcPr>
            <w:tcW w:w="4544" w:type="dxa"/>
            <w:shd w:val="clear" w:color="auto" w:fill="auto"/>
            <w:vAlign w:val="center"/>
          </w:tcPr>
          <w:p w14:paraId="4C3AD7BE" w14:textId="77777777" w:rsidR="00C40418" w:rsidRPr="00B80B24" w:rsidRDefault="00C40418" w:rsidP="00E93CFC">
            <w:pPr>
              <w:autoSpaceDE w:val="0"/>
              <w:autoSpaceDN w:val="0"/>
              <w:adjustRightInd w:val="0"/>
              <w:spacing w:line="276" w:lineRule="auto"/>
              <w:rPr>
                <w:sz w:val="24"/>
                <w:szCs w:val="24"/>
              </w:rPr>
            </w:pPr>
            <w:r w:rsidRPr="00B80B24">
              <w:rPr>
                <w:sz w:val="24"/>
                <w:szCs w:val="24"/>
              </w:rPr>
              <w:t xml:space="preserve">Použije se varianta B: Rozhodování před obecným soudem </w:t>
            </w:r>
          </w:p>
        </w:tc>
      </w:tr>
    </w:tbl>
    <w:p w14:paraId="7C737A93" w14:textId="77777777" w:rsidR="00C40418" w:rsidRPr="00B80B24" w:rsidRDefault="00C40418" w:rsidP="00C40418">
      <w:pPr>
        <w:pStyle w:val="Zkladntext"/>
        <w:spacing w:line="276" w:lineRule="auto"/>
        <w:rPr>
          <w:szCs w:val="24"/>
        </w:rPr>
      </w:pPr>
    </w:p>
    <w:p w14:paraId="7532569B" w14:textId="77777777" w:rsidR="00C40418" w:rsidRDefault="00C40418" w:rsidP="00C40418">
      <w:pPr>
        <w:spacing w:after="120"/>
        <w:jc w:val="center"/>
        <w:rPr>
          <w:b/>
          <w:caps/>
          <w:sz w:val="32"/>
        </w:rPr>
      </w:pPr>
      <w:r w:rsidRPr="00B80B24">
        <w:rPr>
          <w:sz w:val="24"/>
          <w:szCs w:val="24"/>
        </w:rPr>
        <w:br w:type="page"/>
      </w:r>
      <w:r>
        <w:rPr>
          <w:b/>
          <w:caps/>
          <w:sz w:val="32"/>
        </w:rPr>
        <w:lastRenderedPageBreak/>
        <w:t>Příloha</w:t>
      </w:r>
    </w:p>
    <w:p w14:paraId="2731663B" w14:textId="77777777" w:rsidR="00C40418" w:rsidRPr="003F186B" w:rsidRDefault="00C40418" w:rsidP="00C40418">
      <w:pPr>
        <w:pStyle w:val="Odstavecseseznamem"/>
        <w:spacing w:after="120"/>
        <w:ind w:left="0"/>
        <w:jc w:val="center"/>
        <w:rPr>
          <w:b/>
          <w:caps/>
          <w:sz w:val="32"/>
        </w:rPr>
      </w:pPr>
      <w:r>
        <w:rPr>
          <w:b/>
          <w:caps/>
          <w:sz w:val="32"/>
        </w:rPr>
        <w:t xml:space="preserve">- </w:t>
      </w:r>
      <w:r w:rsidRPr="003F186B">
        <w:rPr>
          <w:b/>
          <w:caps/>
          <w:sz w:val="32"/>
        </w:rPr>
        <w:t>POSTUP PŘI Variacích</w:t>
      </w:r>
      <w:r>
        <w:rPr>
          <w:b/>
          <w:caps/>
          <w:sz w:val="32"/>
        </w:rPr>
        <w:t xml:space="preserve"> -</w:t>
      </w:r>
    </w:p>
    <w:p w14:paraId="2D2BAAE5" w14:textId="77777777" w:rsidR="00C40418" w:rsidRDefault="00C40418" w:rsidP="00C40418">
      <w:pPr>
        <w:spacing w:after="120"/>
      </w:pPr>
    </w:p>
    <w:p w14:paraId="7F47D546"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Tento dokument, jako součást Přílohy, závazně doplňuje obecný postup Stran při </w:t>
      </w:r>
      <w:r w:rsidRPr="00AA2253">
        <w:rPr>
          <w:rFonts w:eastAsia="Arial Unicode MS" w:cs="Calibri"/>
          <w:i/>
          <w:kern w:val="1"/>
          <w:sz w:val="24"/>
          <w:szCs w:val="24"/>
          <w:lang w:eastAsia="ar-SA"/>
        </w:rPr>
        <w:t>Variacích</w:t>
      </w:r>
      <w:r w:rsidRPr="00AA2253">
        <w:rPr>
          <w:rFonts w:eastAsia="Arial Unicode MS" w:cs="Calibri"/>
          <w:kern w:val="1"/>
          <w:sz w:val="24"/>
          <w:szCs w:val="24"/>
          <w:lang w:eastAsia="ar-SA"/>
        </w:rPr>
        <w:t xml:space="preserve">,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01CDE694"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Pro účely administrace se </w:t>
      </w:r>
      <w:r w:rsidRPr="00AA2253">
        <w:rPr>
          <w:rFonts w:eastAsia="Arial Unicode MS" w:cs="Calibri"/>
          <w:i/>
          <w:kern w:val="1"/>
          <w:sz w:val="24"/>
          <w:szCs w:val="24"/>
          <w:lang w:eastAsia="ar-SA"/>
        </w:rPr>
        <w:t>Variací</w:t>
      </w:r>
      <w:r w:rsidRPr="00AA2253">
        <w:rPr>
          <w:rFonts w:eastAsia="Arial Unicode MS" w:cs="Calibri"/>
          <w:kern w:val="1"/>
          <w:sz w:val="24"/>
          <w:szCs w:val="24"/>
          <w:lang w:eastAsia="ar-SA"/>
        </w:rPr>
        <w:t xml:space="preserve"> rozumí Změna, tj. jakákoli změna Díla sjednaného na základě původního zadávacího řízení veřejné zakázky. Variací není měření skutečně provedeného množství plnění nebo Smluvní kompenzační nárok (Claim). </w:t>
      </w:r>
    </w:p>
    <w:p w14:paraId="531370E4"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V případě, že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zahrnuje změnu množství nebo kvality plnění, budou parametry změny závazku definovány ve Změnovém listu, potvrzeném (podepsaném) Stranami.</w:t>
      </w:r>
    </w:p>
    <w:p w14:paraId="2BDEAC5B"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Pokud vznese Objednatel na Zhotovitele požadavek na předložení návrhu variace s uvedením přiměřené lhůty, ve které má být návrh předložen, předloží Zhotovitel návrh variace Objednateli ve formě Změnového listu včetně příloh (vzory jsou součástí Smlouvy) a dalších dokladů nezbytných pro řádné zdůvodnění, popis, dokladování a ocenění Variace.  </w:t>
      </w:r>
    </w:p>
    <w:p w14:paraId="1886DB27"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Předložený návrh Objednatel se Zhotovitelem projedná a výsledky jednání zaznamená do Zápisu o projednání ocenění soupisu prací a ceny stavebního objektu/provozního souboru, kterého se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týká. </w:t>
      </w:r>
    </w:p>
    <w:p w14:paraId="08923493"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eastAsia="Arial Unicode MS" w:cs="Calibri"/>
          <w:kern w:val="1"/>
          <w:sz w:val="24"/>
          <w:szCs w:val="24"/>
          <w:lang w:eastAsia="ar-SA"/>
        </w:rPr>
        <w:t xml:space="preserve">Objednatel vydá Zhotoviteli pokyn k provedení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v rozsahu dle Změnového listu neprodleně po potvrzení (podpisu) Změnového listu. Objednatel nemůže Zhotoviteli pokyn k provedení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před potvrzením (podpisem) Změnového listu vydat s výjimkou uvedenou v bodě (7). </w:t>
      </w:r>
    </w:p>
    <w:p w14:paraId="6BF790DD"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cs="Calibri"/>
          <w:sz w:val="24"/>
          <w:szCs w:val="24"/>
        </w:rPr>
        <w:t xml:space="preserve">Objednatel může vydat pokyn k provedení </w:t>
      </w:r>
      <w:r w:rsidRPr="00AA2253">
        <w:rPr>
          <w:rFonts w:cs="Calibri"/>
          <w:i/>
          <w:sz w:val="24"/>
          <w:szCs w:val="24"/>
        </w:rPr>
        <w:t>Variace</w:t>
      </w:r>
      <w:r w:rsidRPr="00AA2253">
        <w:rPr>
          <w:rFonts w:cs="Calibri"/>
          <w:sz w:val="24"/>
          <w:szCs w:val="24"/>
        </w:rPr>
        <w:t xml:space="preserve"> před potvrzením (podpisem) Změnového listu v případě, kdy by byl zásadně narušen postup prací a v důsledku toho by hrozilo přerušení prací, anebo vznik škody. Zásadním narušením postupu prací dle předchozí věty není prodlení Zhotovitele s předložením návrhu variace dle Pod-článku 10.5 Smluvních podmínek. </w:t>
      </w:r>
    </w:p>
    <w:p w14:paraId="137D6799"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cs="Calibri"/>
          <w:sz w:val="24"/>
          <w:szCs w:val="24"/>
        </w:rPr>
        <w:t>Jiné výjimky nad rámec předchozích ustanovení může z důvodů hodných zvláštního zřetele schválit oprávněná osoba objednatele.</w:t>
      </w:r>
    </w:p>
    <w:p w14:paraId="4CFC0F0E" w14:textId="77777777" w:rsidR="00C40418" w:rsidRPr="00AA2253" w:rsidRDefault="00C40418" w:rsidP="00B149AD">
      <w:pPr>
        <w:pStyle w:val="Odstavecseseznamem"/>
        <w:numPr>
          <w:ilvl w:val="0"/>
          <w:numId w:val="23"/>
        </w:numPr>
        <w:spacing w:after="60" w:line="276" w:lineRule="auto"/>
        <w:contextualSpacing w:val="0"/>
        <w:jc w:val="both"/>
        <w:rPr>
          <w:rFonts w:cs="Calibri"/>
          <w:sz w:val="24"/>
          <w:szCs w:val="24"/>
        </w:rPr>
      </w:pPr>
      <w:r w:rsidRPr="00AA2253">
        <w:rPr>
          <w:rFonts w:cs="Calibri"/>
          <w:sz w:val="24"/>
          <w:szCs w:val="24"/>
        </w:rPr>
        <w:t xml:space="preserve">Do doby potvrzení (podpisu) Změnového listu nemohou být práce obsažené v tomto Změnovém listu zahrnuty do Vyúčtování (fakturace). Pokud Vyúčtování (fakturace) bude takové práce obsahovat, nebude Objednatel k Vyúčtování (fakturaci) přihlížet a Vyúčtování (fakturu) vrátí Zhotoviteli k přepracování. </w:t>
      </w:r>
    </w:p>
    <w:p w14:paraId="68CEB814" w14:textId="77777777" w:rsidR="00C40418" w:rsidRDefault="00C40418" w:rsidP="00C40418">
      <w:pPr>
        <w:rPr>
          <w:sz w:val="24"/>
          <w:szCs w:val="24"/>
        </w:rPr>
      </w:pPr>
    </w:p>
    <w:p w14:paraId="3584DC43" w14:textId="77777777" w:rsidR="00C40418" w:rsidRPr="00533F60" w:rsidRDefault="00C40418" w:rsidP="0071661E">
      <w:pPr>
        <w:pStyle w:val="Zkladntext"/>
        <w:spacing w:line="276" w:lineRule="auto"/>
        <w:jc w:val="center"/>
        <w:rPr>
          <w:b/>
          <w:szCs w:val="24"/>
        </w:rPr>
      </w:pPr>
    </w:p>
    <w:p w14:paraId="23EA11F8" w14:textId="24CFBC90" w:rsidR="00DE4C2D" w:rsidRDefault="00DE4C2D">
      <w:pPr>
        <w:rPr>
          <w:sz w:val="24"/>
          <w:szCs w:val="24"/>
        </w:rPr>
      </w:pPr>
      <w:r>
        <w:rPr>
          <w:szCs w:val="24"/>
        </w:rPr>
        <w:br w:type="page"/>
      </w:r>
    </w:p>
    <w:p w14:paraId="19833DA6" w14:textId="2826BDFF" w:rsidR="00940315" w:rsidRDefault="00B1586B" w:rsidP="007B465B">
      <w:pPr>
        <w:pStyle w:val="Zkladntext"/>
        <w:spacing w:line="276" w:lineRule="auto"/>
        <w:jc w:val="center"/>
        <w:rPr>
          <w:b/>
          <w:bCs/>
          <w:szCs w:val="24"/>
        </w:rPr>
      </w:pPr>
      <w:r w:rsidRPr="00B1586B">
        <w:rPr>
          <w:noProof/>
        </w:rPr>
        <w:lastRenderedPageBreak/>
        <w:drawing>
          <wp:inline distT="0" distB="0" distL="0" distR="0" wp14:anchorId="17017E5B" wp14:editId="69EE07E3">
            <wp:extent cx="5759450" cy="838916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389163"/>
                    </a:xfrm>
                    <a:prstGeom prst="rect">
                      <a:avLst/>
                    </a:prstGeom>
                    <a:noFill/>
                    <a:ln>
                      <a:noFill/>
                    </a:ln>
                  </pic:spPr>
                </pic:pic>
              </a:graphicData>
            </a:graphic>
          </wp:inline>
        </w:drawing>
      </w:r>
    </w:p>
    <w:p w14:paraId="0DF76A5F" w14:textId="22517C73" w:rsidR="005137ED" w:rsidRPr="007D2A23" w:rsidRDefault="00940315" w:rsidP="00C51E1F">
      <w:pPr>
        <w:spacing w:after="3120"/>
        <w:jc w:val="center"/>
        <w:rPr>
          <w:sz w:val="24"/>
        </w:rPr>
      </w:pPr>
      <w:r>
        <w:rPr>
          <w:b/>
          <w:bCs/>
          <w:szCs w:val="24"/>
        </w:rPr>
        <w:br w:type="page"/>
      </w:r>
      <w:r w:rsidR="005137ED" w:rsidRPr="007D2A23">
        <w:rPr>
          <w:b/>
          <w:sz w:val="24"/>
        </w:rPr>
        <w:lastRenderedPageBreak/>
        <w:t>ŘEDITELSTVÍ SILNIC A DÁLNIC ČR</w:t>
      </w:r>
    </w:p>
    <w:p w14:paraId="6A4C4993" w14:textId="77777777" w:rsidR="00586C4B" w:rsidRDefault="00977E9B" w:rsidP="00684A7F">
      <w:pPr>
        <w:pStyle w:val="Zkladntext"/>
        <w:spacing w:before="120" w:after="120" w:line="276" w:lineRule="auto"/>
        <w:jc w:val="center"/>
        <w:rPr>
          <w:b/>
          <w:i/>
          <w:szCs w:val="24"/>
        </w:rPr>
      </w:pPr>
      <w:r>
        <w:rPr>
          <w:b/>
          <w:szCs w:val="24"/>
        </w:rPr>
        <w:t>P</w:t>
      </w:r>
      <w:r w:rsidR="005137ED">
        <w:rPr>
          <w:b/>
          <w:szCs w:val="24"/>
        </w:rPr>
        <w:t>ŘÍLOHA Č.</w:t>
      </w:r>
      <w:r w:rsidR="00150854" w:rsidRPr="00150854">
        <w:rPr>
          <w:b/>
          <w:szCs w:val="24"/>
        </w:rPr>
        <w:t xml:space="preserve"> </w:t>
      </w:r>
      <w:r w:rsidR="0071661E">
        <w:rPr>
          <w:b/>
          <w:szCs w:val="24"/>
        </w:rPr>
        <w:t>2</w:t>
      </w:r>
    </w:p>
    <w:p w14:paraId="0BAF7D66" w14:textId="764F5CA7" w:rsidR="00586C4B" w:rsidRDefault="008212CD" w:rsidP="00684A7F">
      <w:pPr>
        <w:pStyle w:val="Zkladntext"/>
        <w:spacing w:before="120" w:after="120" w:line="276" w:lineRule="auto"/>
        <w:jc w:val="center"/>
        <w:rPr>
          <w:b/>
          <w:bCs/>
          <w:caps/>
          <w:szCs w:val="24"/>
        </w:rPr>
      </w:pPr>
      <w:r>
        <w:rPr>
          <w:b/>
          <w:bCs/>
          <w:caps/>
          <w:szCs w:val="24"/>
        </w:rPr>
        <w:t xml:space="preserve">závazný návrh </w:t>
      </w:r>
      <w:r w:rsidR="00D759A7">
        <w:rPr>
          <w:b/>
          <w:bCs/>
          <w:caps/>
          <w:szCs w:val="24"/>
        </w:rPr>
        <w:t>Smlouvy o dílo</w:t>
      </w:r>
      <w:r w:rsidR="00026928">
        <w:rPr>
          <w:b/>
          <w:bCs/>
          <w:caps/>
          <w:szCs w:val="24"/>
        </w:rPr>
        <w:t xml:space="preserve"> </w:t>
      </w:r>
    </w:p>
    <w:p w14:paraId="666A623B" w14:textId="77777777" w:rsidR="00586C4B" w:rsidRPr="00D804DF" w:rsidRDefault="00586C4B" w:rsidP="00D804DF">
      <w:pPr>
        <w:pStyle w:val="Zkladntext"/>
        <w:spacing w:line="276" w:lineRule="auto"/>
        <w:jc w:val="left"/>
        <w:rPr>
          <w:bCs/>
          <w:caps/>
          <w:szCs w:val="24"/>
        </w:rPr>
      </w:pPr>
    </w:p>
    <w:p w14:paraId="1A4769C5" w14:textId="77777777" w:rsidR="00586C4B" w:rsidRPr="00D804DF" w:rsidRDefault="00586C4B" w:rsidP="00D804DF">
      <w:pPr>
        <w:pStyle w:val="Zkladntext"/>
        <w:spacing w:line="276" w:lineRule="auto"/>
        <w:jc w:val="left"/>
        <w:rPr>
          <w:bCs/>
          <w:caps/>
          <w:szCs w:val="24"/>
        </w:rPr>
      </w:pPr>
    </w:p>
    <w:p w14:paraId="347BB865" w14:textId="77777777" w:rsidR="007541EC" w:rsidRDefault="007541EC">
      <w:pPr>
        <w:rPr>
          <w:b/>
          <w:sz w:val="24"/>
          <w:szCs w:val="24"/>
        </w:rPr>
      </w:pPr>
      <w:r>
        <w:rPr>
          <w:b/>
          <w:sz w:val="24"/>
          <w:szCs w:val="24"/>
        </w:rPr>
        <w:br w:type="page"/>
      </w:r>
    </w:p>
    <w:p w14:paraId="5FF3FBFA" w14:textId="75616565" w:rsidR="00C40418" w:rsidRPr="00684A7F" w:rsidRDefault="00C40418" w:rsidP="00C40418">
      <w:pPr>
        <w:spacing w:before="120" w:after="120" w:line="276" w:lineRule="auto"/>
        <w:jc w:val="center"/>
        <w:rPr>
          <w:b/>
          <w:sz w:val="24"/>
          <w:szCs w:val="24"/>
        </w:rPr>
      </w:pPr>
      <w:r w:rsidRPr="00684A7F">
        <w:rPr>
          <w:b/>
          <w:sz w:val="24"/>
          <w:szCs w:val="24"/>
        </w:rPr>
        <w:lastRenderedPageBreak/>
        <w:t>SMLOUVA O DÍLO</w:t>
      </w:r>
    </w:p>
    <w:p w14:paraId="0D1A2740" w14:textId="5F3A9E20" w:rsidR="006A4888" w:rsidRDefault="00FE0010" w:rsidP="00FE0010">
      <w:pPr>
        <w:spacing w:before="120" w:after="120" w:line="276" w:lineRule="auto"/>
        <w:ind w:left="1418" w:firstLine="709"/>
        <w:rPr>
          <w:b/>
          <w:sz w:val="24"/>
          <w:szCs w:val="24"/>
        </w:rPr>
      </w:pPr>
      <w:r>
        <w:rPr>
          <w:b/>
          <w:sz w:val="24"/>
          <w:szCs w:val="24"/>
        </w:rPr>
        <w:t>Č</w:t>
      </w:r>
      <w:r w:rsidR="006A4888" w:rsidRPr="00684A7F">
        <w:rPr>
          <w:b/>
          <w:sz w:val="24"/>
          <w:szCs w:val="24"/>
        </w:rPr>
        <w:t>íslo smlouvy</w:t>
      </w:r>
      <w:r w:rsidR="006A4888">
        <w:rPr>
          <w:b/>
          <w:sz w:val="24"/>
          <w:szCs w:val="24"/>
        </w:rPr>
        <w:t xml:space="preserve"> objednatele</w:t>
      </w:r>
      <w:r w:rsidR="006A4888" w:rsidRPr="0089720F">
        <w:rPr>
          <w:b/>
          <w:sz w:val="24"/>
          <w:szCs w:val="24"/>
        </w:rPr>
        <w:t>:</w:t>
      </w:r>
      <w:r w:rsidR="006A4888" w:rsidRPr="0089720F">
        <w:rPr>
          <w:sz w:val="24"/>
          <w:szCs w:val="24"/>
        </w:rPr>
        <w:t xml:space="preserve"> </w:t>
      </w:r>
      <w:r w:rsidR="00A546A9" w:rsidRPr="0089720F">
        <w:rPr>
          <w:b/>
          <w:sz w:val="24"/>
          <w:szCs w:val="24"/>
        </w:rPr>
        <w:t>08PU-00</w:t>
      </w:r>
      <w:r w:rsidR="0089720F" w:rsidRPr="0089720F">
        <w:rPr>
          <w:b/>
          <w:sz w:val="24"/>
          <w:szCs w:val="24"/>
        </w:rPr>
        <w:t>2763</w:t>
      </w:r>
    </w:p>
    <w:p w14:paraId="3F608469" w14:textId="30397A72" w:rsidR="006A4888" w:rsidRDefault="00FE0010" w:rsidP="00FE0010">
      <w:pPr>
        <w:spacing w:before="120" w:after="120" w:line="276" w:lineRule="auto"/>
        <w:ind w:left="1418" w:firstLine="709"/>
        <w:rPr>
          <w:sz w:val="24"/>
          <w:szCs w:val="24"/>
          <w:shd w:val="clear" w:color="auto" w:fill="FFFF00"/>
        </w:rPr>
      </w:pPr>
      <w:r>
        <w:rPr>
          <w:b/>
          <w:sz w:val="24"/>
          <w:szCs w:val="24"/>
        </w:rPr>
        <w:t>Č</w:t>
      </w:r>
      <w:r w:rsidR="006A4888">
        <w:rPr>
          <w:b/>
          <w:sz w:val="24"/>
          <w:szCs w:val="24"/>
        </w:rPr>
        <w:t xml:space="preserve">íslo smlouvy zhotovitele: </w:t>
      </w:r>
      <w:r w:rsidR="006A4888">
        <w:rPr>
          <w:b/>
          <w:sz w:val="24"/>
          <w:szCs w:val="24"/>
        </w:rPr>
        <w:tab/>
      </w:r>
      <w:r w:rsidR="006A4888" w:rsidRPr="00661A9D">
        <w:rPr>
          <w:sz w:val="24"/>
          <w:szCs w:val="24"/>
          <w:highlight w:val="cyan"/>
          <w:shd w:val="clear" w:color="auto" w:fill="FFFF00"/>
        </w:rPr>
        <w:t>[doplní dodavatel]</w:t>
      </w:r>
    </w:p>
    <w:p w14:paraId="0EBF6842" w14:textId="0F1C0389" w:rsidR="00FE0010" w:rsidRPr="00FE0010" w:rsidRDefault="00FE0010" w:rsidP="00FE0010">
      <w:pPr>
        <w:pStyle w:val="Zkladntext"/>
        <w:jc w:val="center"/>
        <w:outlineLvl w:val="0"/>
        <w:rPr>
          <w:b/>
          <w:i/>
        </w:rPr>
      </w:pPr>
      <w:r w:rsidRPr="00FE0010">
        <w:rPr>
          <w:b/>
        </w:rPr>
        <w:t xml:space="preserve">Název související veřejné zakázky: </w:t>
      </w:r>
      <w:r w:rsidR="00A546A9" w:rsidRPr="00A546A9">
        <w:rPr>
          <w:b/>
        </w:rPr>
        <w:t>Opravy závad ze systému CEV - výtluky</w:t>
      </w:r>
    </w:p>
    <w:p w14:paraId="13B4EB26" w14:textId="77777777" w:rsidR="00FE0010" w:rsidRPr="00684A7F" w:rsidRDefault="00FE0010" w:rsidP="006A4888">
      <w:pPr>
        <w:spacing w:after="120" w:line="276" w:lineRule="auto"/>
        <w:ind w:left="1418" w:firstLine="709"/>
        <w:rPr>
          <w:b/>
          <w:sz w:val="24"/>
          <w:szCs w:val="24"/>
        </w:rPr>
      </w:pPr>
    </w:p>
    <w:p w14:paraId="333D04C3" w14:textId="77777777" w:rsidR="00C40418" w:rsidRPr="00684A7F" w:rsidRDefault="00C40418" w:rsidP="00C40418">
      <w:pPr>
        <w:spacing w:after="60" w:line="276" w:lineRule="auto"/>
        <w:rPr>
          <w:sz w:val="24"/>
          <w:szCs w:val="24"/>
        </w:rPr>
      </w:pPr>
      <w:r w:rsidRPr="00684A7F">
        <w:rPr>
          <w:sz w:val="24"/>
          <w:szCs w:val="24"/>
        </w:rPr>
        <w:t>Tato Smlouva o dílo byla sepsána mezi následujícími smluvními stranami:</w:t>
      </w:r>
    </w:p>
    <w:p w14:paraId="46EC79B7" w14:textId="77777777" w:rsidR="00C40418" w:rsidRPr="006A4888" w:rsidRDefault="00C40418" w:rsidP="006A4888">
      <w:pPr>
        <w:spacing w:before="120" w:after="120" w:line="276" w:lineRule="auto"/>
        <w:jc w:val="both"/>
        <w:rPr>
          <w:b/>
          <w:bCs/>
          <w:sz w:val="24"/>
          <w:szCs w:val="24"/>
        </w:rPr>
      </w:pPr>
      <w:r w:rsidRPr="006A4888">
        <w:rPr>
          <w:b/>
          <w:bCs/>
          <w:sz w:val="24"/>
          <w:szCs w:val="24"/>
        </w:rPr>
        <w:t xml:space="preserve">Ředitelství silnic a dálnic ČR </w:t>
      </w:r>
    </w:p>
    <w:p w14:paraId="79064941" w14:textId="67884393" w:rsidR="00C40418" w:rsidRPr="00684A7F" w:rsidRDefault="00C40418" w:rsidP="00601D2D">
      <w:pPr>
        <w:spacing w:line="276" w:lineRule="auto"/>
        <w:jc w:val="both"/>
        <w:rPr>
          <w:bCs/>
          <w:sz w:val="24"/>
          <w:szCs w:val="24"/>
        </w:rPr>
      </w:pPr>
      <w:r w:rsidRPr="00684A7F">
        <w:rPr>
          <w:bCs/>
          <w:sz w:val="24"/>
          <w:szCs w:val="24"/>
        </w:rPr>
        <w:t xml:space="preserve">se sídlem: </w:t>
      </w:r>
      <w:r w:rsidR="00940315">
        <w:rPr>
          <w:bCs/>
          <w:sz w:val="24"/>
          <w:szCs w:val="24"/>
        </w:rPr>
        <w:tab/>
      </w:r>
      <w:r w:rsidR="00940315">
        <w:rPr>
          <w:bCs/>
          <w:sz w:val="24"/>
          <w:szCs w:val="24"/>
        </w:rPr>
        <w:tab/>
      </w:r>
      <w:r w:rsidR="00940315">
        <w:rPr>
          <w:bCs/>
          <w:sz w:val="24"/>
          <w:szCs w:val="24"/>
        </w:rPr>
        <w:tab/>
      </w:r>
      <w:r w:rsidR="00940315">
        <w:rPr>
          <w:bCs/>
          <w:sz w:val="24"/>
          <w:szCs w:val="24"/>
        </w:rPr>
        <w:tab/>
      </w:r>
      <w:r w:rsidR="006A4888">
        <w:rPr>
          <w:bCs/>
          <w:sz w:val="24"/>
          <w:szCs w:val="24"/>
        </w:rPr>
        <w:tab/>
      </w:r>
      <w:r w:rsidRPr="00684A7F">
        <w:rPr>
          <w:bCs/>
          <w:sz w:val="24"/>
          <w:szCs w:val="24"/>
        </w:rPr>
        <w:t xml:space="preserve">Na Pankráci 546/56, 140 00 Praha 4 </w:t>
      </w:r>
    </w:p>
    <w:p w14:paraId="01353269" w14:textId="7195523D" w:rsidR="00C40418" w:rsidRPr="00684A7F" w:rsidRDefault="00C40418" w:rsidP="00601D2D">
      <w:pPr>
        <w:spacing w:line="276" w:lineRule="auto"/>
        <w:jc w:val="both"/>
        <w:rPr>
          <w:bCs/>
          <w:sz w:val="24"/>
          <w:szCs w:val="24"/>
        </w:rPr>
      </w:pPr>
      <w:r w:rsidRPr="00684A7F">
        <w:rPr>
          <w:bCs/>
          <w:sz w:val="24"/>
          <w:szCs w:val="24"/>
        </w:rPr>
        <w:t xml:space="preserve">IČO, DIČ: </w:t>
      </w:r>
      <w:r w:rsidR="00940315">
        <w:rPr>
          <w:bCs/>
          <w:sz w:val="24"/>
          <w:szCs w:val="24"/>
        </w:rPr>
        <w:tab/>
      </w:r>
      <w:r w:rsidR="00940315">
        <w:rPr>
          <w:bCs/>
          <w:sz w:val="24"/>
          <w:szCs w:val="24"/>
        </w:rPr>
        <w:tab/>
      </w:r>
      <w:r w:rsidR="00940315">
        <w:rPr>
          <w:bCs/>
          <w:sz w:val="24"/>
          <w:szCs w:val="24"/>
        </w:rPr>
        <w:tab/>
      </w:r>
      <w:r w:rsidR="00940315">
        <w:rPr>
          <w:bCs/>
          <w:sz w:val="24"/>
          <w:szCs w:val="24"/>
        </w:rPr>
        <w:tab/>
      </w:r>
      <w:r w:rsidR="006A4888">
        <w:rPr>
          <w:bCs/>
          <w:sz w:val="24"/>
          <w:szCs w:val="24"/>
        </w:rPr>
        <w:tab/>
      </w:r>
      <w:r w:rsidRPr="00684A7F">
        <w:rPr>
          <w:bCs/>
          <w:sz w:val="24"/>
          <w:szCs w:val="24"/>
        </w:rPr>
        <w:t>65993390, CZ65993390</w:t>
      </w:r>
    </w:p>
    <w:p w14:paraId="1A71A579" w14:textId="677A2BC2" w:rsidR="00601D2D" w:rsidRDefault="00601D2D" w:rsidP="00601D2D">
      <w:pPr>
        <w:spacing w:line="276" w:lineRule="auto"/>
        <w:jc w:val="both"/>
        <w:rPr>
          <w:sz w:val="24"/>
          <w:szCs w:val="24"/>
        </w:rPr>
      </w:pPr>
      <w:r w:rsidRPr="00DD3B19">
        <w:rPr>
          <w:bCs/>
          <w:sz w:val="24"/>
          <w:szCs w:val="24"/>
        </w:rPr>
        <w:t xml:space="preserve">bankovní spojení: </w:t>
      </w:r>
      <w:r w:rsidRPr="00DD3B19">
        <w:rPr>
          <w:bCs/>
          <w:sz w:val="24"/>
          <w:szCs w:val="24"/>
        </w:rPr>
        <w:tab/>
      </w:r>
      <w:r w:rsidRPr="00DD3B19">
        <w:t xml:space="preserve"> </w:t>
      </w:r>
      <w:r>
        <w:tab/>
      </w:r>
      <w:r>
        <w:tab/>
      </w:r>
      <w:r>
        <w:tab/>
      </w:r>
      <w:r w:rsidRPr="00DD3B19">
        <w:rPr>
          <w:bCs/>
          <w:sz w:val="24"/>
          <w:szCs w:val="24"/>
        </w:rPr>
        <w:t xml:space="preserve">ČNB, </w:t>
      </w:r>
      <w:r w:rsidRPr="00E30422">
        <w:rPr>
          <w:bCs/>
          <w:sz w:val="24"/>
          <w:szCs w:val="24"/>
        </w:rPr>
        <w:t xml:space="preserve">č. ú. </w:t>
      </w:r>
      <w:r w:rsidR="00E30422" w:rsidRPr="00E30422">
        <w:rPr>
          <w:bCs/>
          <w:sz w:val="24"/>
          <w:szCs w:val="24"/>
        </w:rPr>
        <w:t>2</w:t>
      </w:r>
      <w:r w:rsidRPr="00E30422">
        <w:rPr>
          <w:sz w:val="24"/>
          <w:szCs w:val="24"/>
        </w:rPr>
        <w:t>0006-15937031/0710</w:t>
      </w:r>
    </w:p>
    <w:p w14:paraId="33ACB9EB" w14:textId="643BD583" w:rsidR="00C40418" w:rsidRPr="00684A7F" w:rsidRDefault="00C40418" w:rsidP="00601D2D">
      <w:pPr>
        <w:spacing w:line="276" w:lineRule="auto"/>
        <w:jc w:val="both"/>
        <w:rPr>
          <w:bCs/>
          <w:sz w:val="24"/>
          <w:szCs w:val="24"/>
        </w:rPr>
      </w:pPr>
      <w:r w:rsidRPr="00684A7F">
        <w:rPr>
          <w:bCs/>
          <w:sz w:val="24"/>
          <w:szCs w:val="24"/>
        </w:rPr>
        <w:t xml:space="preserve">zastoupeno: </w:t>
      </w:r>
      <w:r w:rsidRPr="00684A7F">
        <w:rPr>
          <w:bCs/>
          <w:sz w:val="24"/>
          <w:szCs w:val="24"/>
        </w:rPr>
        <w:tab/>
      </w:r>
      <w:r w:rsidRPr="00684A7F">
        <w:rPr>
          <w:bCs/>
          <w:sz w:val="24"/>
          <w:szCs w:val="24"/>
        </w:rPr>
        <w:tab/>
      </w:r>
      <w:r w:rsidRPr="00684A7F">
        <w:rPr>
          <w:bCs/>
          <w:sz w:val="24"/>
          <w:szCs w:val="24"/>
        </w:rPr>
        <w:tab/>
      </w:r>
      <w:r w:rsidRPr="00684A7F">
        <w:rPr>
          <w:bCs/>
          <w:sz w:val="24"/>
          <w:szCs w:val="24"/>
        </w:rPr>
        <w:tab/>
      </w:r>
      <w:r w:rsidR="006A4888">
        <w:rPr>
          <w:bCs/>
          <w:sz w:val="24"/>
          <w:szCs w:val="24"/>
        </w:rPr>
        <w:tab/>
      </w:r>
      <w:r w:rsidR="00E30422">
        <w:rPr>
          <w:sz w:val="24"/>
          <w:szCs w:val="24"/>
        </w:rPr>
        <w:t>Vítem Plechatým, vedoucím provozního úseku</w:t>
      </w:r>
    </w:p>
    <w:p w14:paraId="046540D2" w14:textId="79F955D7" w:rsidR="00C40418" w:rsidRPr="00684A7F" w:rsidRDefault="00C40418" w:rsidP="00601D2D">
      <w:pPr>
        <w:spacing w:line="276" w:lineRule="auto"/>
        <w:jc w:val="both"/>
        <w:rPr>
          <w:sz w:val="24"/>
          <w:szCs w:val="24"/>
        </w:rPr>
      </w:pPr>
      <w:r w:rsidRPr="00684A7F">
        <w:rPr>
          <w:sz w:val="24"/>
          <w:szCs w:val="24"/>
        </w:rPr>
        <w:t>kontaktní osoba ve věcech smluvních:</w:t>
      </w:r>
      <w:r w:rsidRPr="00684A7F">
        <w:rPr>
          <w:sz w:val="24"/>
          <w:szCs w:val="24"/>
        </w:rPr>
        <w:tab/>
      </w:r>
      <w:r w:rsidR="00E30422">
        <w:rPr>
          <w:sz w:val="24"/>
          <w:szCs w:val="24"/>
        </w:rPr>
        <w:t>Vít Plechatý, vedoucí provozního úseku</w:t>
      </w:r>
    </w:p>
    <w:p w14:paraId="3B74609A" w14:textId="3D3227BB" w:rsidR="00C40418" w:rsidRDefault="00C40418" w:rsidP="00601D2D">
      <w:pPr>
        <w:spacing w:line="276" w:lineRule="auto"/>
        <w:jc w:val="both"/>
        <w:rPr>
          <w:sz w:val="24"/>
          <w:szCs w:val="24"/>
        </w:rPr>
      </w:pPr>
      <w:r w:rsidRPr="00684A7F">
        <w:rPr>
          <w:sz w:val="24"/>
          <w:szCs w:val="24"/>
        </w:rPr>
        <w:t>kontaktní osoba ve věcech technických:</w:t>
      </w:r>
      <w:r w:rsidRPr="00684A7F">
        <w:rPr>
          <w:sz w:val="24"/>
          <w:szCs w:val="24"/>
        </w:rPr>
        <w:tab/>
      </w:r>
      <w:r w:rsidR="00E30422">
        <w:rPr>
          <w:sz w:val="24"/>
          <w:szCs w:val="24"/>
        </w:rPr>
        <w:t>Vít Plechatý, vedoucí provozního úseku</w:t>
      </w:r>
    </w:p>
    <w:p w14:paraId="076E5456" w14:textId="77777777" w:rsidR="00B35674" w:rsidRDefault="00B35674" w:rsidP="00B35674">
      <w:pPr>
        <w:spacing w:line="276" w:lineRule="auto"/>
        <w:ind w:left="3545" w:right="-995" w:firstLine="709"/>
        <w:jc w:val="both"/>
        <w:rPr>
          <w:sz w:val="24"/>
          <w:szCs w:val="24"/>
        </w:rPr>
      </w:pPr>
      <w:r w:rsidRPr="008E7BA0">
        <w:rPr>
          <w:sz w:val="24"/>
          <w:szCs w:val="24"/>
        </w:rPr>
        <w:t xml:space="preserve">Ing. </w:t>
      </w:r>
      <w:r>
        <w:rPr>
          <w:sz w:val="24"/>
          <w:szCs w:val="24"/>
        </w:rPr>
        <w:t>Zdeněk Isák</w:t>
      </w:r>
      <w:r w:rsidRPr="008E7BA0">
        <w:rPr>
          <w:sz w:val="24"/>
          <w:szCs w:val="24"/>
        </w:rPr>
        <w:t>,</w:t>
      </w:r>
    </w:p>
    <w:p w14:paraId="2EA627D5" w14:textId="6AA5C822" w:rsidR="00B35674" w:rsidRDefault="007A1CE1" w:rsidP="00B35674">
      <w:pPr>
        <w:spacing w:line="276" w:lineRule="auto"/>
        <w:ind w:left="3545" w:right="-995" w:firstLine="709"/>
        <w:jc w:val="both"/>
        <w:rPr>
          <w:sz w:val="24"/>
          <w:szCs w:val="24"/>
        </w:rPr>
      </w:pPr>
      <w:r>
        <w:rPr>
          <w:sz w:val="24"/>
          <w:szCs w:val="24"/>
        </w:rPr>
        <w:t>vedoucí</w:t>
      </w:r>
      <w:r w:rsidR="00B35674" w:rsidRPr="008E7BA0">
        <w:rPr>
          <w:sz w:val="24"/>
          <w:szCs w:val="24"/>
        </w:rPr>
        <w:t xml:space="preserve"> odd</w:t>
      </w:r>
      <w:r w:rsidR="00B35674">
        <w:rPr>
          <w:sz w:val="24"/>
          <w:szCs w:val="24"/>
        </w:rPr>
        <w:t>ělení</w:t>
      </w:r>
      <w:r w:rsidR="00B35674" w:rsidRPr="008E7BA0">
        <w:rPr>
          <w:sz w:val="24"/>
          <w:szCs w:val="24"/>
        </w:rPr>
        <w:t xml:space="preserve"> oprav a údržby komunikací</w:t>
      </w:r>
    </w:p>
    <w:p w14:paraId="6DF30885" w14:textId="036573EB" w:rsidR="00B35674" w:rsidRDefault="00B35674" w:rsidP="00B35674">
      <w:pPr>
        <w:spacing w:line="276" w:lineRule="auto"/>
        <w:ind w:left="3545" w:right="-995" w:firstLine="709"/>
        <w:jc w:val="both"/>
        <w:rPr>
          <w:sz w:val="24"/>
          <w:szCs w:val="24"/>
        </w:rPr>
      </w:pPr>
      <w:r>
        <w:rPr>
          <w:sz w:val="24"/>
          <w:szCs w:val="24"/>
        </w:rPr>
        <w:t>Jan Paul, technický pracovník</w:t>
      </w:r>
    </w:p>
    <w:p w14:paraId="7AAAC324" w14:textId="7935B618" w:rsidR="00C40418" w:rsidRPr="00684A7F" w:rsidRDefault="00C40418" w:rsidP="00601D2D">
      <w:pPr>
        <w:spacing w:line="276" w:lineRule="auto"/>
        <w:jc w:val="both"/>
        <w:rPr>
          <w:color w:val="000000"/>
          <w:sz w:val="24"/>
          <w:szCs w:val="24"/>
        </w:rPr>
      </w:pPr>
      <w:r w:rsidRPr="00684A7F">
        <w:rPr>
          <w:color w:val="000000"/>
          <w:sz w:val="24"/>
          <w:szCs w:val="24"/>
        </w:rPr>
        <w:t>(dále jen „</w:t>
      </w:r>
      <w:r w:rsidRPr="00684A7F">
        <w:rPr>
          <w:b/>
          <w:bCs/>
          <w:color w:val="000000"/>
          <w:sz w:val="24"/>
          <w:szCs w:val="24"/>
        </w:rPr>
        <w:t>objednatel</w:t>
      </w:r>
      <w:r w:rsidRPr="00684A7F">
        <w:rPr>
          <w:color w:val="000000"/>
          <w:sz w:val="24"/>
          <w:szCs w:val="24"/>
        </w:rPr>
        <w:t xml:space="preserve">“) </w:t>
      </w:r>
    </w:p>
    <w:p w14:paraId="040D3C0F" w14:textId="77777777" w:rsidR="00C40418" w:rsidRPr="00684A7F" w:rsidRDefault="00C40418" w:rsidP="006A4888">
      <w:pPr>
        <w:spacing w:after="60" w:line="276" w:lineRule="auto"/>
        <w:jc w:val="both"/>
        <w:rPr>
          <w:color w:val="000000"/>
          <w:sz w:val="24"/>
          <w:szCs w:val="24"/>
        </w:rPr>
      </w:pPr>
      <w:r w:rsidRPr="00684A7F">
        <w:rPr>
          <w:color w:val="000000"/>
          <w:sz w:val="24"/>
          <w:szCs w:val="24"/>
        </w:rPr>
        <w:t>a</w:t>
      </w:r>
    </w:p>
    <w:p w14:paraId="0AC5C838" w14:textId="58748D79" w:rsidR="00C40418" w:rsidRPr="006A4888" w:rsidRDefault="00C40418" w:rsidP="006A4888">
      <w:pPr>
        <w:spacing w:before="120" w:after="120" w:line="276" w:lineRule="auto"/>
        <w:jc w:val="both"/>
        <w:rPr>
          <w:color w:val="000000"/>
          <w:sz w:val="24"/>
          <w:szCs w:val="24"/>
        </w:rPr>
      </w:pPr>
      <w:r w:rsidRPr="006A4888">
        <w:rPr>
          <w:b/>
          <w:color w:val="000000"/>
          <w:sz w:val="24"/>
          <w:szCs w:val="24"/>
        </w:rPr>
        <w:t xml:space="preserve">název: </w:t>
      </w:r>
      <w:r w:rsidRPr="006A4888">
        <w:rPr>
          <w:b/>
          <w:color w:val="000000"/>
          <w:sz w:val="24"/>
          <w:szCs w:val="24"/>
        </w:rPr>
        <w:tab/>
      </w:r>
      <w:r w:rsidRPr="006A4888">
        <w:rPr>
          <w:b/>
          <w:color w:val="000000"/>
          <w:sz w:val="24"/>
          <w:szCs w:val="24"/>
        </w:rPr>
        <w:tab/>
      </w:r>
      <w:r w:rsidRPr="006A4888">
        <w:rPr>
          <w:b/>
          <w:color w:val="000000"/>
          <w:sz w:val="24"/>
          <w:szCs w:val="24"/>
        </w:rPr>
        <w:tab/>
      </w:r>
      <w:r w:rsidRPr="006A4888">
        <w:rPr>
          <w:b/>
          <w:color w:val="000000"/>
          <w:sz w:val="24"/>
          <w:szCs w:val="24"/>
        </w:rPr>
        <w:tab/>
      </w:r>
      <w:r w:rsidRPr="006A4888">
        <w:rPr>
          <w:b/>
          <w:color w:val="000000"/>
          <w:sz w:val="24"/>
          <w:szCs w:val="24"/>
        </w:rPr>
        <w:tab/>
      </w:r>
      <w:r w:rsidRPr="006A4888">
        <w:rPr>
          <w:sz w:val="24"/>
          <w:szCs w:val="24"/>
          <w:highlight w:val="cyan"/>
          <w:shd w:val="clear" w:color="auto" w:fill="FFFF00"/>
        </w:rPr>
        <w:t>[doplní dodavatel]</w:t>
      </w:r>
    </w:p>
    <w:p w14:paraId="609ECBBB" w14:textId="4B1A313D" w:rsidR="00C40418" w:rsidRPr="00684A7F" w:rsidRDefault="00C40418" w:rsidP="00601D2D">
      <w:pPr>
        <w:spacing w:line="276" w:lineRule="auto"/>
        <w:jc w:val="both"/>
        <w:rPr>
          <w:color w:val="000000"/>
          <w:sz w:val="24"/>
          <w:szCs w:val="24"/>
        </w:rPr>
      </w:pPr>
      <w:r w:rsidRPr="00684A7F">
        <w:rPr>
          <w:color w:val="000000"/>
          <w:sz w:val="24"/>
          <w:szCs w:val="24"/>
        </w:rPr>
        <w:t xml:space="preserve">se sídlem: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006A4888">
        <w:rPr>
          <w:color w:val="000000"/>
          <w:sz w:val="24"/>
          <w:szCs w:val="24"/>
        </w:rPr>
        <w:tab/>
      </w:r>
      <w:r w:rsidRPr="00684A7F">
        <w:rPr>
          <w:sz w:val="24"/>
          <w:szCs w:val="24"/>
          <w:highlight w:val="cyan"/>
          <w:shd w:val="clear" w:color="auto" w:fill="FFFF00"/>
        </w:rPr>
        <w:t>[doplní dodavatel]</w:t>
      </w:r>
    </w:p>
    <w:p w14:paraId="46FAB866" w14:textId="46DFBF89" w:rsidR="00C40418" w:rsidRPr="00684A7F" w:rsidRDefault="00C40418" w:rsidP="00601D2D">
      <w:pPr>
        <w:spacing w:line="276" w:lineRule="auto"/>
        <w:jc w:val="both"/>
        <w:rPr>
          <w:sz w:val="24"/>
          <w:szCs w:val="24"/>
          <w:shd w:val="clear" w:color="auto" w:fill="FFFF00"/>
        </w:rPr>
      </w:pPr>
      <w:r w:rsidRPr="00684A7F">
        <w:rPr>
          <w:color w:val="000000"/>
          <w:sz w:val="24"/>
          <w:szCs w:val="24"/>
        </w:rPr>
        <w:t xml:space="preserve">IČO, DIČ: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006A4888">
        <w:rPr>
          <w:color w:val="000000"/>
          <w:sz w:val="24"/>
          <w:szCs w:val="24"/>
        </w:rPr>
        <w:tab/>
      </w:r>
      <w:r w:rsidRPr="00684A7F">
        <w:rPr>
          <w:sz w:val="24"/>
          <w:szCs w:val="24"/>
          <w:highlight w:val="cyan"/>
          <w:shd w:val="clear" w:color="auto" w:fill="FFFF00"/>
        </w:rPr>
        <w:t>[</w:t>
      </w:r>
      <w:r w:rsidRPr="00684A7F">
        <w:rPr>
          <w:color w:val="000000"/>
          <w:sz w:val="24"/>
          <w:szCs w:val="24"/>
          <w:highlight w:val="cyan"/>
        </w:rPr>
        <w:t>doplní dodavatel]</w:t>
      </w:r>
      <w:r w:rsidRPr="00684A7F">
        <w:rPr>
          <w:sz w:val="24"/>
          <w:szCs w:val="24"/>
          <w:shd w:val="clear" w:color="auto" w:fill="FFFF00"/>
        </w:rPr>
        <w:t xml:space="preserve"> </w:t>
      </w:r>
    </w:p>
    <w:p w14:paraId="1B80F760" w14:textId="10C3C476" w:rsidR="00C40418" w:rsidRPr="00684A7F" w:rsidRDefault="00C40418" w:rsidP="00601D2D">
      <w:pPr>
        <w:spacing w:line="276" w:lineRule="auto"/>
        <w:jc w:val="both"/>
        <w:rPr>
          <w:sz w:val="24"/>
          <w:szCs w:val="24"/>
        </w:rPr>
      </w:pPr>
      <w:r w:rsidRPr="00684A7F">
        <w:rPr>
          <w:sz w:val="24"/>
          <w:szCs w:val="24"/>
        </w:rPr>
        <w:t>bankovní spojení:</w:t>
      </w:r>
      <w:r w:rsidRPr="00684A7F">
        <w:rPr>
          <w:sz w:val="24"/>
          <w:szCs w:val="24"/>
        </w:rPr>
        <w:tab/>
      </w:r>
      <w:r w:rsidRPr="00684A7F">
        <w:rPr>
          <w:sz w:val="24"/>
          <w:szCs w:val="24"/>
        </w:rPr>
        <w:tab/>
      </w:r>
      <w:r w:rsidRPr="00684A7F">
        <w:rPr>
          <w:sz w:val="24"/>
          <w:szCs w:val="24"/>
        </w:rPr>
        <w:tab/>
      </w:r>
      <w:r w:rsidR="006A4888">
        <w:rPr>
          <w:sz w:val="24"/>
          <w:szCs w:val="24"/>
        </w:rPr>
        <w:tab/>
      </w:r>
      <w:r w:rsidRPr="00684A7F">
        <w:rPr>
          <w:sz w:val="24"/>
          <w:szCs w:val="24"/>
          <w:highlight w:val="cyan"/>
          <w:shd w:val="clear" w:color="auto" w:fill="FFFF00"/>
        </w:rPr>
        <w:t>[doplní dodavatel]</w:t>
      </w:r>
    </w:p>
    <w:p w14:paraId="3D9EDAF1" w14:textId="4154A69A" w:rsidR="00C40418" w:rsidRPr="00684A7F" w:rsidRDefault="00C40418" w:rsidP="00601D2D">
      <w:pPr>
        <w:spacing w:line="276" w:lineRule="auto"/>
        <w:jc w:val="both"/>
        <w:rPr>
          <w:sz w:val="24"/>
          <w:szCs w:val="24"/>
        </w:rPr>
      </w:pPr>
      <w:r w:rsidRPr="00684A7F">
        <w:rPr>
          <w:sz w:val="24"/>
          <w:szCs w:val="24"/>
        </w:rPr>
        <w:t>zastoupen:</w:t>
      </w:r>
      <w:r w:rsidRPr="00684A7F">
        <w:rPr>
          <w:sz w:val="24"/>
          <w:szCs w:val="24"/>
        </w:rPr>
        <w:tab/>
      </w:r>
      <w:r w:rsidRPr="00684A7F">
        <w:rPr>
          <w:sz w:val="24"/>
          <w:szCs w:val="24"/>
        </w:rPr>
        <w:tab/>
      </w:r>
      <w:r w:rsidRPr="00684A7F">
        <w:rPr>
          <w:sz w:val="24"/>
          <w:szCs w:val="24"/>
        </w:rPr>
        <w:tab/>
      </w:r>
      <w:r w:rsidRPr="00684A7F">
        <w:rPr>
          <w:sz w:val="24"/>
          <w:szCs w:val="24"/>
        </w:rPr>
        <w:tab/>
      </w:r>
      <w:r w:rsidR="006A4888">
        <w:rPr>
          <w:sz w:val="24"/>
          <w:szCs w:val="24"/>
        </w:rPr>
        <w:tab/>
      </w:r>
      <w:r w:rsidRPr="00684A7F">
        <w:rPr>
          <w:sz w:val="24"/>
          <w:szCs w:val="24"/>
          <w:highlight w:val="cyan"/>
          <w:shd w:val="clear" w:color="auto" w:fill="FFFF00"/>
        </w:rPr>
        <w:t>[doplní dodavatel]</w:t>
      </w:r>
    </w:p>
    <w:p w14:paraId="12422AD1" w14:textId="245ABE83" w:rsidR="00C40418" w:rsidRPr="00684A7F" w:rsidRDefault="00C40418" w:rsidP="00601D2D">
      <w:pPr>
        <w:spacing w:line="276" w:lineRule="auto"/>
        <w:jc w:val="both"/>
        <w:rPr>
          <w:sz w:val="24"/>
          <w:szCs w:val="24"/>
        </w:rPr>
      </w:pPr>
      <w:r w:rsidRPr="00684A7F">
        <w:rPr>
          <w:sz w:val="24"/>
          <w:szCs w:val="24"/>
        </w:rPr>
        <w:t>kontaktní osoba ve věcech smluvních:</w:t>
      </w:r>
      <w:r w:rsidRPr="00684A7F">
        <w:rPr>
          <w:sz w:val="24"/>
          <w:szCs w:val="24"/>
        </w:rPr>
        <w:tab/>
      </w:r>
      <w:r w:rsidRPr="00684A7F">
        <w:rPr>
          <w:sz w:val="24"/>
          <w:szCs w:val="24"/>
          <w:highlight w:val="cyan"/>
          <w:shd w:val="clear" w:color="auto" w:fill="FFFF00"/>
        </w:rPr>
        <w:t>[doplní dodavatel</w:t>
      </w:r>
      <w:r w:rsidR="00F0131A">
        <w:rPr>
          <w:sz w:val="24"/>
          <w:szCs w:val="24"/>
          <w:highlight w:val="cyan"/>
          <w:shd w:val="clear" w:color="auto" w:fill="FFFF00"/>
        </w:rPr>
        <w:t xml:space="preserve"> jméno, tel., e-mail</w:t>
      </w:r>
      <w:r w:rsidRPr="00684A7F">
        <w:rPr>
          <w:sz w:val="24"/>
          <w:szCs w:val="24"/>
          <w:highlight w:val="cyan"/>
          <w:shd w:val="clear" w:color="auto" w:fill="FFFF00"/>
        </w:rPr>
        <w:t>]</w:t>
      </w:r>
    </w:p>
    <w:p w14:paraId="0F71508C" w14:textId="484B63E8" w:rsidR="00C40418" w:rsidRPr="00684A7F" w:rsidRDefault="00C40418" w:rsidP="00601D2D">
      <w:pPr>
        <w:spacing w:line="276" w:lineRule="auto"/>
        <w:jc w:val="both"/>
        <w:rPr>
          <w:sz w:val="24"/>
          <w:szCs w:val="24"/>
        </w:rPr>
      </w:pPr>
      <w:r w:rsidRPr="00684A7F">
        <w:rPr>
          <w:sz w:val="24"/>
          <w:szCs w:val="24"/>
        </w:rPr>
        <w:t>kontaktní osoba ve věcech technických:</w:t>
      </w:r>
      <w:r w:rsidRPr="00684A7F">
        <w:rPr>
          <w:sz w:val="24"/>
          <w:szCs w:val="24"/>
        </w:rPr>
        <w:tab/>
      </w:r>
      <w:r w:rsidRPr="00684A7F">
        <w:rPr>
          <w:sz w:val="24"/>
          <w:szCs w:val="24"/>
          <w:highlight w:val="cyan"/>
          <w:shd w:val="clear" w:color="auto" w:fill="FFFF00"/>
        </w:rPr>
        <w:t>[doplní dodavatel</w:t>
      </w:r>
      <w:r w:rsidR="00F0131A">
        <w:rPr>
          <w:sz w:val="24"/>
          <w:szCs w:val="24"/>
          <w:highlight w:val="cyan"/>
          <w:shd w:val="clear" w:color="auto" w:fill="FFFF00"/>
        </w:rPr>
        <w:t xml:space="preserve"> jméno, tel., e-mail</w:t>
      </w:r>
      <w:r w:rsidRPr="00684A7F">
        <w:rPr>
          <w:sz w:val="24"/>
          <w:szCs w:val="24"/>
          <w:highlight w:val="cyan"/>
          <w:shd w:val="clear" w:color="auto" w:fill="FFFF00"/>
        </w:rPr>
        <w:t>]</w:t>
      </w:r>
      <w:r w:rsidRPr="00684A7F">
        <w:rPr>
          <w:sz w:val="24"/>
          <w:szCs w:val="24"/>
        </w:rPr>
        <w:tab/>
      </w:r>
    </w:p>
    <w:p w14:paraId="092BBC51" w14:textId="77777777" w:rsidR="00C40418" w:rsidRPr="00684A7F" w:rsidRDefault="00C40418" w:rsidP="006A4888">
      <w:pPr>
        <w:spacing w:after="60" w:line="276" w:lineRule="auto"/>
        <w:jc w:val="both"/>
        <w:rPr>
          <w:color w:val="000000"/>
          <w:sz w:val="24"/>
          <w:szCs w:val="24"/>
        </w:rPr>
      </w:pPr>
      <w:r w:rsidRPr="00684A7F">
        <w:rPr>
          <w:color w:val="000000"/>
          <w:sz w:val="24"/>
          <w:szCs w:val="24"/>
        </w:rPr>
        <w:t>(dále jen „</w:t>
      </w:r>
      <w:r w:rsidRPr="00684A7F">
        <w:rPr>
          <w:b/>
          <w:bCs/>
          <w:color w:val="000000"/>
          <w:sz w:val="24"/>
          <w:szCs w:val="24"/>
        </w:rPr>
        <w:t>dodavatel“ nebo „zhotovitel“</w:t>
      </w:r>
      <w:r w:rsidRPr="00684A7F">
        <w:rPr>
          <w:color w:val="000000"/>
          <w:sz w:val="24"/>
          <w:szCs w:val="24"/>
        </w:rPr>
        <w:t>“)</w:t>
      </w:r>
    </w:p>
    <w:p w14:paraId="6DE41E67" w14:textId="77777777" w:rsidR="00C40418" w:rsidRPr="00684A7F" w:rsidRDefault="00C40418" w:rsidP="006A4888">
      <w:pPr>
        <w:spacing w:after="60" w:line="276" w:lineRule="auto"/>
        <w:jc w:val="both"/>
        <w:rPr>
          <w:color w:val="000000"/>
          <w:sz w:val="24"/>
          <w:szCs w:val="24"/>
        </w:rPr>
      </w:pPr>
      <w:r w:rsidRPr="00684A7F">
        <w:rPr>
          <w:color w:val="000000"/>
          <w:sz w:val="24"/>
          <w:szCs w:val="24"/>
        </w:rPr>
        <w:t>(dále společně jen „</w:t>
      </w:r>
      <w:r w:rsidRPr="00684A7F">
        <w:rPr>
          <w:b/>
          <w:color w:val="000000"/>
          <w:sz w:val="24"/>
          <w:szCs w:val="24"/>
        </w:rPr>
        <w:t>smluvní strany</w:t>
      </w:r>
      <w:r w:rsidRPr="00684A7F">
        <w:rPr>
          <w:color w:val="000000"/>
          <w:sz w:val="24"/>
          <w:szCs w:val="24"/>
        </w:rPr>
        <w:t>“, jednotlivě jako „</w:t>
      </w:r>
      <w:r w:rsidRPr="00684A7F">
        <w:rPr>
          <w:b/>
          <w:color w:val="000000"/>
          <w:sz w:val="24"/>
          <w:szCs w:val="24"/>
        </w:rPr>
        <w:t>smluvní strana</w:t>
      </w:r>
      <w:r w:rsidRPr="00684A7F">
        <w:rPr>
          <w:color w:val="000000"/>
          <w:sz w:val="24"/>
          <w:szCs w:val="24"/>
        </w:rPr>
        <w:t>“)</w:t>
      </w:r>
    </w:p>
    <w:p w14:paraId="636F5159" w14:textId="77777777" w:rsidR="00C40418" w:rsidRDefault="00C40418" w:rsidP="00C40418">
      <w:pPr>
        <w:spacing w:after="60" w:line="276" w:lineRule="auto"/>
        <w:jc w:val="both"/>
        <w:rPr>
          <w:bCs/>
          <w:sz w:val="24"/>
          <w:szCs w:val="24"/>
        </w:rPr>
      </w:pPr>
    </w:p>
    <w:p w14:paraId="4090ADF5" w14:textId="6742B09D" w:rsidR="00C40418" w:rsidRDefault="00C40418" w:rsidP="00C40418">
      <w:pPr>
        <w:spacing w:after="120" w:line="276" w:lineRule="auto"/>
        <w:jc w:val="both"/>
        <w:rPr>
          <w:sz w:val="24"/>
          <w:szCs w:val="24"/>
        </w:rPr>
      </w:pPr>
      <w:r w:rsidRPr="00684A7F">
        <w:rPr>
          <w:bCs/>
          <w:sz w:val="24"/>
          <w:szCs w:val="24"/>
        </w:rPr>
        <w:t>Protože</w:t>
      </w:r>
      <w:r w:rsidRPr="00684A7F">
        <w:rPr>
          <w:sz w:val="24"/>
          <w:szCs w:val="24"/>
        </w:rPr>
        <w:t xml:space="preserve"> si objednatel přeje, aby stavba </w:t>
      </w:r>
      <w:r w:rsidR="00A546A9">
        <w:rPr>
          <w:sz w:val="24"/>
          <w:szCs w:val="24"/>
        </w:rPr>
        <w:t>„</w:t>
      </w:r>
      <w:r w:rsidR="00A546A9" w:rsidRPr="00A546A9">
        <w:rPr>
          <w:b/>
          <w:sz w:val="24"/>
          <w:szCs w:val="24"/>
        </w:rPr>
        <w:t>Opravy závad ze systému CEV – výtluky</w:t>
      </w:r>
      <w:r w:rsidR="00A546A9">
        <w:rPr>
          <w:sz w:val="24"/>
          <w:szCs w:val="24"/>
        </w:rPr>
        <w:t>“</w:t>
      </w:r>
      <w:r w:rsidRPr="006A4888">
        <w:rPr>
          <w:bCs/>
          <w:sz w:val="24"/>
          <w:szCs w:val="24"/>
        </w:rPr>
        <w:t xml:space="preserve">, </w:t>
      </w:r>
      <w:r w:rsidR="006A4888">
        <w:rPr>
          <w:bCs/>
          <w:sz w:val="24"/>
          <w:szCs w:val="24"/>
        </w:rPr>
        <w:t>Evidenční číslo (</w:t>
      </w:r>
      <w:r w:rsidRPr="00684A7F">
        <w:rPr>
          <w:bCs/>
          <w:sz w:val="24"/>
          <w:szCs w:val="24"/>
        </w:rPr>
        <w:t>ISPROFIN/ISPROFOND</w:t>
      </w:r>
      <w:r w:rsidR="006A4888">
        <w:rPr>
          <w:bCs/>
          <w:sz w:val="24"/>
          <w:szCs w:val="24"/>
        </w:rPr>
        <w:t>)</w:t>
      </w:r>
      <w:r w:rsidRPr="00684A7F">
        <w:rPr>
          <w:b/>
          <w:bCs/>
          <w:sz w:val="24"/>
          <w:szCs w:val="24"/>
        </w:rPr>
        <w:t xml:space="preserve"> </w:t>
      </w:r>
      <w:r w:rsidR="00A546A9" w:rsidRPr="00A546A9">
        <w:rPr>
          <w:b/>
          <w:sz w:val="24"/>
          <w:szCs w:val="24"/>
        </w:rPr>
        <w:t>500 111 0007</w:t>
      </w:r>
      <w:r w:rsidRPr="00684A7F">
        <w:rPr>
          <w:b/>
          <w:bCs/>
          <w:sz w:val="24"/>
          <w:szCs w:val="24"/>
        </w:rPr>
        <w:t xml:space="preserve"> </w:t>
      </w:r>
      <w:r w:rsidRPr="00684A7F">
        <w:rPr>
          <w:sz w:val="24"/>
          <w:szCs w:val="24"/>
        </w:rPr>
        <w:t xml:space="preserve">byla realizována dodavatelem/zhotovitelem a přijal dodavatelovu/zhotovitelovu nabídku na provedení a dokončení této stavby a na odstranění všech vad na ní za cenu ve výši </w:t>
      </w:r>
      <w:r w:rsidRPr="00684A7F">
        <w:rPr>
          <w:sz w:val="24"/>
          <w:szCs w:val="24"/>
          <w:highlight w:val="cyan"/>
        </w:rPr>
        <w:t xml:space="preserve">[bude doplněna výše nabídkové ceny stavby </w:t>
      </w:r>
      <w:r w:rsidR="006A4888">
        <w:rPr>
          <w:sz w:val="24"/>
          <w:szCs w:val="24"/>
          <w:highlight w:val="cyan"/>
        </w:rPr>
        <w:t xml:space="preserve">v Kč </w:t>
      </w:r>
      <w:r w:rsidRPr="00684A7F">
        <w:rPr>
          <w:sz w:val="24"/>
          <w:szCs w:val="24"/>
          <w:highlight w:val="cyan"/>
        </w:rPr>
        <w:t>bez DPH]</w:t>
      </w:r>
      <w:r w:rsidRPr="00684A7F">
        <w:rPr>
          <w:sz w:val="24"/>
          <w:szCs w:val="24"/>
        </w:rPr>
        <w:t xml:space="preserve"> Kč bez DPH, kalkulovanou takto:</w:t>
      </w:r>
    </w:p>
    <w:p w14:paraId="047E688E" w14:textId="6299D194" w:rsidR="00B35674" w:rsidRDefault="00B35674" w:rsidP="00C40418">
      <w:pPr>
        <w:spacing w:after="120" w:line="276" w:lineRule="auto"/>
        <w:jc w:val="both"/>
        <w:rPr>
          <w:sz w:val="24"/>
          <w:szCs w:val="24"/>
        </w:rPr>
      </w:pPr>
    </w:p>
    <w:p w14:paraId="4209FF9F" w14:textId="4E1AC47A" w:rsidR="00B35674" w:rsidRDefault="00B35674" w:rsidP="00C40418">
      <w:pPr>
        <w:spacing w:after="120" w:line="276" w:lineRule="auto"/>
        <w:jc w:val="both"/>
        <w:rPr>
          <w:sz w:val="24"/>
          <w:szCs w:val="24"/>
        </w:rPr>
      </w:pPr>
    </w:p>
    <w:p w14:paraId="73F06332" w14:textId="5088B96B" w:rsidR="00B35674" w:rsidRDefault="00B35674" w:rsidP="00C40418">
      <w:pPr>
        <w:spacing w:after="120" w:line="276" w:lineRule="auto"/>
        <w:jc w:val="both"/>
        <w:rPr>
          <w:sz w:val="24"/>
          <w:szCs w:val="24"/>
        </w:rPr>
      </w:pPr>
    </w:p>
    <w:p w14:paraId="283E0BB9" w14:textId="77777777" w:rsidR="00B35674" w:rsidRPr="00684A7F" w:rsidRDefault="00B35674" w:rsidP="00C40418">
      <w:pPr>
        <w:spacing w:after="120" w:line="276" w:lineRule="auto"/>
        <w:jc w:val="both"/>
        <w:rPr>
          <w:sz w:val="24"/>
          <w:szCs w:val="24"/>
        </w:rPr>
      </w:pPr>
    </w:p>
    <w:tbl>
      <w:tblPr>
        <w:tblW w:w="0" w:type="auto"/>
        <w:tblInd w:w="-50" w:type="dxa"/>
        <w:tblCellMar>
          <w:left w:w="0" w:type="dxa"/>
          <w:right w:w="0" w:type="dxa"/>
        </w:tblCellMar>
        <w:tblLook w:val="0000" w:firstRow="0" w:lastRow="0" w:firstColumn="0" w:lastColumn="0" w:noHBand="0" w:noVBand="0"/>
      </w:tblPr>
      <w:tblGrid>
        <w:gridCol w:w="1793"/>
        <w:gridCol w:w="2643"/>
        <w:gridCol w:w="2094"/>
        <w:gridCol w:w="2570"/>
      </w:tblGrid>
      <w:tr w:rsidR="00C40418" w:rsidRPr="00684A7F" w14:paraId="300C51C8" w14:textId="77777777" w:rsidTr="007D2A23">
        <w:trPr>
          <w:cantSplit/>
        </w:trPr>
        <w:tc>
          <w:tcPr>
            <w:tcW w:w="18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96E55B1" w14:textId="77777777" w:rsidR="00C40418" w:rsidRPr="00684A7F" w:rsidRDefault="00C40418" w:rsidP="00145873">
            <w:pPr>
              <w:spacing w:after="60" w:line="276" w:lineRule="auto"/>
              <w:jc w:val="center"/>
              <w:rPr>
                <w:sz w:val="24"/>
                <w:szCs w:val="24"/>
              </w:rPr>
            </w:pPr>
            <w:r w:rsidRPr="00684A7F">
              <w:rPr>
                <w:b/>
                <w:bCs/>
                <w:sz w:val="24"/>
                <w:szCs w:val="24"/>
              </w:rPr>
              <w:lastRenderedPageBreak/>
              <w:t>Název stavby</w:t>
            </w:r>
          </w:p>
        </w:tc>
        <w:tc>
          <w:tcPr>
            <w:tcW w:w="2694"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8DA17ED" w14:textId="77777777" w:rsidR="00C40418" w:rsidRPr="00684A7F" w:rsidRDefault="00C40418" w:rsidP="00145873">
            <w:pPr>
              <w:spacing w:after="60" w:line="276" w:lineRule="auto"/>
              <w:jc w:val="center"/>
              <w:rPr>
                <w:sz w:val="24"/>
                <w:szCs w:val="24"/>
              </w:rPr>
            </w:pPr>
            <w:r w:rsidRPr="00684A7F">
              <w:rPr>
                <w:b/>
                <w:bCs/>
                <w:sz w:val="24"/>
                <w:szCs w:val="24"/>
              </w:rPr>
              <w:t>Přijatá smluvní částka bez DPH v Kč</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1D4DAE2" w14:textId="767CFE27" w:rsidR="00C40418" w:rsidRPr="00684A7F" w:rsidRDefault="00C40418" w:rsidP="00145873">
            <w:pPr>
              <w:spacing w:after="60" w:line="276" w:lineRule="auto"/>
              <w:jc w:val="center"/>
              <w:rPr>
                <w:sz w:val="24"/>
                <w:szCs w:val="24"/>
              </w:rPr>
            </w:pPr>
            <w:r w:rsidRPr="00684A7F">
              <w:rPr>
                <w:b/>
                <w:bCs/>
                <w:sz w:val="24"/>
                <w:szCs w:val="24"/>
              </w:rPr>
              <w:t>DPH</w:t>
            </w:r>
            <w:r w:rsidR="007D2A23">
              <w:rPr>
                <w:b/>
                <w:bCs/>
                <w:sz w:val="24"/>
                <w:szCs w:val="24"/>
              </w:rPr>
              <w:t xml:space="preserve"> v Kč</w:t>
            </w:r>
          </w:p>
        </w:tc>
        <w:tc>
          <w:tcPr>
            <w:tcW w:w="2619"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DDDC647" w14:textId="77777777" w:rsidR="00C40418" w:rsidRPr="00684A7F" w:rsidRDefault="00C40418" w:rsidP="00145873">
            <w:pPr>
              <w:spacing w:after="60" w:line="276" w:lineRule="auto"/>
              <w:jc w:val="center"/>
              <w:rPr>
                <w:sz w:val="24"/>
                <w:szCs w:val="24"/>
              </w:rPr>
            </w:pPr>
            <w:r w:rsidRPr="00684A7F">
              <w:rPr>
                <w:b/>
                <w:bCs/>
                <w:sz w:val="24"/>
                <w:szCs w:val="24"/>
              </w:rPr>
              <w:t>Přijatá smluvní částka včetně DPH v Kč</w:t>
            </w:r>
          </w:p>
        </w:tc>
      </w:tr>
      <w:tr w:rsidR="00C40418" w:rsidRPr="00684A7F" w14:paraId="30326743" w14:textId="77777777" w:rsidTr="007D2A23">
        <w:trPr>
          <w:cantSplit/>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3AA4424" w14:textId="77777777" w:rsidR="00C40418" w:rsidRPr="00684A7F" w:rsidRDefault="00C40418" w:rsidP="00145873">
            <w:pPr>
              <w:spacing w:after="60" w:line="276" w:lineRule="auto"/>
              <w:rPr>
                <w:sz w:val="24"/>
                <w:szCs w:val="24"/>
              </w:rPr>
            </w:pPr>
            <w:r w:rsidRPr="00684A7F">
              <w:rPr>
                <w:b/>
                <w:bCs/>
                <w:sz w:val="24"/>
                <w:szCs w:val="24"/>
              </w:rPr>
              <w:t> </w:t>
            </w:r>
          </w:p>
        </w:tc>
        <w:tc>
          <w:tcPr>
            <w:tcW w:w="2694" w:type="dxa"/>
            <w:tcBorders>
              <w:top w:val="nil"/>
              <w:left w:val="nil"/>
              <w:bottom w:val="single" w:sz="8" w:space="0" w:color="auto"/>
              <w:right w:val="single" w:sz="8" w:space="0" w:color="auto"/>
            </w:tcBorders>
            <w:tcMar>
              <w:top w:w="0" w:type="dxa"/>
              <w:left w:w="70" w:type="dxa"/>
              <w:bottom w:w="0" w:type="dxa"/>
              <w:right w:w="70" w:type="dxa"/>
            </w:tcMar>
          </w:tcPr>
          <w:p w14:paraId="1604F4CB" w14:textId="77777777" w:rsidR="00C40418" w:rsidRPr="00684A7F" w:rsidRDefault="00C40418" w:rsidP="00145873">
            <w:pPr>
              <w:spacing w:after="60" w:line="276" w:lineRule="auto"/>
              <w:jc w:val="center"/>
              <w:rPr>
                <w:sz w:val="24"/>
                <w:szCs w:val="24"/>
              </w:rPr>
            </w:pPr>
            <w:r w:rsidRPr="00684A7F">
              <w:rPr>
                <w:b/>
                <w:bCs/>
                <w:sz w:val="24"/>
                <w:szCs w:val="24"/>
              </w:rPr>
              <w:t xml:space="preserve"> (a)</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572FCFCF" w14:textId="77777777" w:rsidR="00C40418" w:rsidRPr="00684A7F" w:rsidRDefault="00C40418" w:rsidP="00145873">
            <w:pPr>
              <w:spacing w:after="60" w:line="276" w:lineRule="auto"/>
              <w:jc w:val="center"/>
              <w:rPr>
                <w:sz w:val="24"/>
                <w:szCs w:val="24"/>
              </w:rPr>
            </w:pPr>
            <w:r w:rsidRPr="00684A7F">
              <w:rPr>
                <w:b/>
                <w:bCs/>
                <w:sz w:val="24"/>
                <w:szCs w:val="24"/>
              </w:rPr>
              <w:t>(b) = DPH z částky (a)</w:t>
            </w:r>
          </w:p>
        </w:tc>
        <w:tc>
          <w:tcPr>
            <w:tcW w:w="2619" w:type="dxa"/>
            <w:tcBorders>
              <w:top w:val="nil"/>
              <w:left w:val="nil"/>
              <w:bottom w:val="single" w:sz="8" w:space="0" w:color="auto"/>
              <w:right w:val="single" w:sz="8" w:space="0" w:color="auto"/>
            </w:tcBorders>
            <w:tcMar>
              <w:top w:w="0" w:type="dxa"/>
              <w:left w:w="70" w:type="dxa"/>
              <w:bottom w:w="0" w:type="dxa"/>
              <w:right w:w="70" w:type="dxa"/>
            </w:tcMar>
          </w:tcPr>
          <w:p w14:paraId="60441DA7" w14:textId="77777777" w:rsidR="00C40418" w:rsidRPr="00684A7F" w:rsidRDefault="00C40418" w:rsidP="00145873">
            <w:pPr>
              <w:spacing w:after="60" w:line="276" w:lineRule="auto"/>
              <w:jc w:val="center"/>
              <w:rPr>
                <w:sz w:val="24"/>
                <w:szCs w:val="24"/>
              </w:rPr>
            </w:pPr>
            <w:r w:rsidRPr="00684A7F">
              <w:rPr>
                <w:b/>
                <w:bCs/>
                <w:sz w:val="24"/>
                <w:szCs w:val="24"/>
              </w:rPr>
              <w:t xml:space="preserve">(c) = (a) + (b) </w:t>
            </w:r>
          </w:p>
        </w:tc>
      </w:tr>
      <w:tr w:rsidR="00C40418" w:rsidRPr="00684A7F" w14:paraId="3DE3432A" w14:textId="77777777" w:rsidTr="007D2A23">
        <w:trPr>
          <w:cantSplit/>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8B035C8" w14:textId="1D57C47A" w:rsidR="00C40418" w:rsidRPr="00A546A9" w:rsidRDefault="00A546A9" w:rsidP="00A546A9">
            <w:pPr>
              <w:spacing w:after="60" w:line="276" w:lineRule="auto"/>
              <w:rPr>
                <w:b/>
                <w:sz w:val="24"/>
                <w:szCs w:val="24"/>
              </w:rPr>
            </w:pPr>
            <w:r w:rsidRPr="00A546A9">
              <w:rPr>
                <w:rFonts w:cs="Arial"/>
                <w:b/>
                <w:sz w:val="24"/>
                <w:szCs w:val="24"/>
              </w:rPr>
              <w:t>Opravy závad ze systému CEV - výtluky</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tcPr>
          <w:p w14:paraId="3B0BF53A" w14:textId="77777777" w:rsidR="00C40418" w:rsidRPr="00684A7F" w:rsidRDefault="00C40418" w:rsidP="00145873">
            <w:pPr>
              <w:spacing w:after="60" w:line="276" w:lineRule="auto"/>
              <w:jc w:val="center"/>
              <w:rPr>
                <w:sz w:val="24"/>
                <w:szCs w:val="24"/>
              </w:rPr>
            </w:pPr>
            <w:r w:rsidRPr="00FB77C7">
              <w:rPr>
                <w:sz w:val="24"/>
                <w:szCs w:val="24"/>
                <w:highlight w:val="cyan"/>
              </w:rPr>
              <w:t>[</w:t>
            </w:r>
            <w:r w:rsidRPr="00684A7F">
              <w:rPr>
                <w:sz w:val="24"/>
                <w:szCs w:val="24"/>
                <w:highlight w:val="cyan"/>
                <w:shd w:val="clear" w:color="auto" w:fill="FFFF00"/>
              </w:rPr>
              <w:t>doplní dodavatel</w:t>
            </w:r>
            <w:r w:rsidRPr="00FB77C7">
              <w:rPr>
                <w:sz w:val="24"/>
                <w:szCs w:val="24"/>
                <w:highlight w:val="cyan"/>
              </w:rPr>
              <w:t>]</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54CB750E" w14:textId="77777777" w:rsidR="00C40418" w:rsidRPr="00684A7F" w:rsidRDefault="00C40418" w:rsidP="00145873">
            <w:pPr>
              <w:spacing w:after="60" w:line="276" w:lineRule="auto"/>
              <w:jc w:val="center"/>
              <w:rPr>
                <w:sz w:val="24"/>
                <w:szCs w:val="24"/>
              </w:rPr>
            </w:pPr>
            <w:r w:rsidRPr="00FB77C7">
              <w:rPr>
                <w:sz w:val="24"/>
                <w:szCs w:val="24"/>
                <w:highlight w:val="cyan"/>
              </w:rPr>
              <w:t>[</w:t>
            </w:r>
            <w:r w:rsidRPr="00684A7F">
              <w:rPr>
                <w:sz w:val="24"/>
                <w:szCs w:val="24"/>
                <w:highlight w:val="cyan"/>
                <w:shd w:val="clear" w:color="auto" w:fill="FFFF00"/>
              </w:rPr>
              <w:t>doplní dodavatel</w:t>
            </w:r>
            <w:r w:rsidRPr="00FB77C7">
              <w:rPr>
                <w:sz w:val="24"/>
                <w:szCs w:val="24"/>
                <w:highlight w:val="cyan"/>
              </w:rPr>
              <w:t>]</w:t>
            </w:r>
          </w:p>
        </w:tc>
        <w:tc>
          <w:tcPr>
            <w:tcW w:w="2619" w:type="dxa"/>
            <w:tcBorders>
              <w:top w:val="nil"/>
              <w:left w:val="nil"/>
              <w:bottom w:val="single" w:sz="8" w:space="0" w:color="auto"/>
              <w:right w:val="single" w:sz="8" w:space="0" w:color="auto"/>
            </w:tcBorders>
            <w:tcMar>
              <w:top w:w="0" w:type="dxa"/>
              <w:left w:w="70" w:type="dxa"/>
              <w:bottom w:w="0" w:type="dxa"/>
              <w:right w:w="70" w:type="dxa"/>
            </w:tcMar>
            <w:vAlign w:val="center"/>
          </w:tcPr>
          <w:p w14:paraId="1C5682C3" w14:textId="77777777" w:rsidR="00C40418" w:rsidRPr="00684A7F" w:rsidRDefault="00C40418" w:rsidP="00145873">
            <w:pPr>
              <w:spacing w:after="60" w:line="276" w:lineRule="auto"/>
              <w:jc w:val="center"/>
              <w:rPr>
                <w:sz w:val="24"/>
                <w:szCs w:val="24"/>
              </w:rPr>
            </w:pPr>
            <w:r w:rsidRPr="00FB77C7">
              <w:rPr>
                <w:sz w:val="24"/>
                <w:szCs w:val="24"/>
                <w:highlight w:val="cyan"/>
              </w:rPr>
              <w:t>[</w:t>
            </w:r>
            <w:r w:rsidRPr="00684A7F">
              <w:rPr>
                <w:sz w:val="24"/>
                <w:szCs w:val="24"/>
                <w:highlight w:val="cyan"/>
                <w:shd w:val="clear" w:color="auto" w:fill="FFFF00"/>
              </w:rPr>
              <w:t>doplní dodavatel</w:t>
            </w:r>
            <w:r w:rsidRPr="00FB77C7">
              <w:rPr>
                <w:sz w:val="24"/>
                <w:szCs w:val="24"/>
                <w:highlight w:val="cyan"/>
              </w:rPr>
              <w:t>]</w:t>
            </w:r>
          </w:p>
        </w:tc>
      </w:tr>
    </w:tbl>
    <w:p w14:paraId="5294714E" w14:textId="4F449A10" w:rsidR="00C40418" w:rsidRDefault="00C40418" w:rsidP="00C40418">
      <w:pPr>
        <w:spacing w:before="120" w:after="120" w:line="276" w:lineRule="auto"/>
        <w:jc w:val="both"/>
        <w:rPr>
          <w:sz w:val="24"/>
          <w:szCs w:val="24"/>
        </w:rPr>
      </w:pPr>
      <w:r w:rsidRPr="00684A7F">
        <w:rPr>
          <w:sz w:val="24"/>
          <w:szCs w:val="24"/>
        </w:rPr>
        <w:t xml:space="preserve">kterážto byla spočtena na základě závazných </w:t>
      </w:r>
      <w:r w:rsidR="006A4888">
        <w:rPr>
          <w:sz w:val="24"/>
          <w:szCs w:val="24"/>
        </w:rPr>
        <w:t>položkových</w:t>
      </w:r>
      <w:r w:rsidR="006A4888" w:rsidRPr="00684A7F">
        <w:rPr>
          <w:sz w:val="24"/>
          <w:szCs w:val="24"/>
        </w:rPr>
        <w:t xml:space="preserve"> </w:t>
      </w:r>
      <w:r w:rsidRPr="00684A7F">
        <w:rPr>
          <w:sz w:val="24"/>
          <w:szCs w:val="24"/>
        </w:rPr>
        <w:t>cen dle oceněného soupisu prací (výkazu výměr)</w:t>
      </w:r>
      <w:r>
        <w:rPr>
          <w:sz w:val="24"/>
          <w:szCs w:val="24"/>
        </w:rPr>
        <w:t xml:space="preserve">, </w:t>
      </w:r>
      <w:r w:rsidRPr="00684A7F">
        <w:rPr>
          <w:sz w:val="24"/>
          <w:szCs w:val="24"/>
        </w:rPr>
        <w:t>dohodli se objednatel a dodavatel/zhotovitel</w:t>
      </w:r>
      <w:r w:rsidRPr="00684A7F">
        <w:rPr>
          <w:b/>
          <w:sz w:val="24"/>
          <w:szCs w:val="24"/>
        </w:rPr>
        <w:t xml:space="preserve"> </w:t>
      </w:r>
      <w:r w:rsidRPr="00684A7F">
        <w:rPr>
          <w:sz w:val="24"/>
          <w:szCs w:val="24"/>
        </w:rPr>
        <w:t>takto:</w:t>
      </w:r>
    </w:p>
    <w:p w14:paraId="5813E13F" w14:textId="5EFDCE51" w:rsidR="00C40418" w:rsidRPr="00684A7F" w:rsidRDefault="00C40418" w:rsidP="00C40418">
      <w:pPr>
        <w:tabs>
          <w:tab w:val="left" w:pos="705"/>
        </w:tabs>
        <w:spacing w:before="120" w:after="120" w:line="276" w:lineRule="auto"/>
        <w:jc w:val="both"/>
        <w:rPr>
          <w:sz w:val="24"/>
          <w:szCs w:val="24"/>
        </w:rPr>
      </w:pPr>
      <w:r w:rsidRPr="00684A7F">
        <w:rPr>
          <w:sz w:val="24"/>
          <w:szCs w:val="24"/>
        </w:rPr>
        <w:t xml:space="preserve">V této Smlouvě o dílo budou mít slova a výrazy stejný význam, jaký je jim připisován zadávacími podmínkami veřejné zakázky na stavební práce s názvem </w:t>
      </w:r>
      <w:r w:rsidR="00A546A9">
        <w:rPr>
          <w:sz w:val="24"/>
          <w:szCs w:val="24"/>
        </w:rPr>
        <w:t>„</w:t>
      </w:r>
      <w:r w:rsidR="00A546A9" w:rsidRPr="00A546A9">
        <w:rPr>
          <w:b/>
          <w:sz w:val="24"/>
          <w:szCs w:val="24"/>
        </w:rPr>
        <w:t xml:space="preserve">Opravy závad ze systému CEV </w:t>
      </w:r>
      <w:r w:rsidR="00A546A9">
        <w:rPr>
          <w:b/>
          <w:sz w:val="24"/>
          <w:szCs w:val="24"/>
        </w:rPr>
        <w:t>–</w:t>
      </w:r>
      <w:r w:rsidR="00A546A9" w:rsidRPr="00A546A9">
        <w:rPr>
          <w:b/>
          <w:sz w:val="24"/>
          <w:szCs w:val="24"/>
        </w:rPr>
        <w:t xml:space="preserve"> výtluky</w:t>
      </w:r>
      <w:r w:rsidR="00A546A9" w:rsidRPr="00A546A9">
        <w:rPr>
          <w:sz w:val="24"/>
          <w:szCs w:val="24"/>
        </w:rPr>
        <w:t>“</w:t>
      </w:r>
      <w:r w:rsidRPr="00684A7F">
        <w:rPr>
          <w:sz w:val="24"/>
          <w:szCs w:val="24"/>
        </w:rPr>
        <w:t xml:space="preserve">, číslo veřejné zakázky </w:t>
      </w:r>
      <w:r w:rsidR="00E30422" w:rsidRPr="00E30422">
        <w:rPr>
          <w:b/>
          <w:sz w:val="24"/>
          <w:szCs w:val="24"/>
        </w:rPr>
        <w:t>08PU-00</w:t>
      </w:r>
      <w:r w:rsidR="0089720F">
        <w:rPr>
          <w:b/>
          <w:sz w:val="24"/>
          <w:szCs w:val="24"/>
        </w:rPr>
        <w:t>2763</w:t>
      </w:r>
      <w:r w:rsidRPr="00684A7F">
        <w:rPr>
          <w:sz w:val="24"/>
          <w:szCs w:val="24"/>
        </w:rPr>
        <w:t xml:space="preserve">. </w:t>
      </w:r>
    </w:p>
    <w:p w14:paraId="0DB512E5" w14:textId="7B03F5EC" w:rsidR="00C40418" w:rsidRPr="00684A7F" w:rsidRDefault="00C40418" w:rsidP="00C40418">
      <w:pPr>
        <w:tabs>
          <w:tab w:val="left" w:pos="705"/>
        </w:tabs>
        <w:spacing w:before="120" w:line="276" w:lineRule="auto"/>
        <w:jc w:val="both"/>
        <w:rPr>
          <w:sz w:val="24"/>
          <w:szCs w:val="24"/>
        </w:rPr>
      </w:pPr>
      <w:r w:rsidRPr="00684A7F">
        <w:rPr>
          <w:sz w:val="24"/>
          <w:szCs w:val="24"/>
        </w:rPr>
        <w:t>Potvrzujeme, že následující dokumenty tvoří součást obsahu Smlouvy</w:t>
      </w:r>
      <w:r w:rsidR="00210D4D">
        <w:rPr>
          <w:rStyle w:val="Znakapoznpodarou"/>
          <w:sz w:val="24"/>
          <w:szCs w:val="24"/>
        </w:rPr>
        <w:footnoteReference w:id="4"/>
      </w:r>
      <w:r w:rsidRPr="00684A7F">
        <w:rPr>
          <w:sz w:val="24"/>
          <w:szCs w:val="24"/>
        </w:rPr>
        <w:t>:</w:t>
      </w:r>
    </w:p>
    <w:p w14:paraId="76A288F8" w14:textId="77777777" w:rsidR="00C40418" w:rsidRPr="00684A7F" w:rsidRDefault="00C40418" w:rsidP="00B149AD">
      <w:pPr>
        <w:pStyle w:val="Zkladntext"/>
        <w:numPr>
          <w:ilvl w:val="0"/>
          <w:numId w:val="21"/>
        </w:numPr>
        <w:spacing w:line="276" w:lineRule="auto"/>
        <w:ind w:left="426" w:hanging="426"/>
        <w:rPr>
          <w:szCs w:val="24"/>
        </w:rPr>
      </w:pPr>
      <w:r w:rsidRPr="00684A7F">
        <w:rPr>
          <w:szCs w:val="24"/>
        </w:rPr>
        <w:t>Smlouva o dílo</w:t>
      </w:r>
    </w:p>
    <w:p w14:paraId="546D919F" w14:textId="69EC943C" w:rsidR="00C40418" w:rsidRPr="00684A7F" w:rsidRDefault="00C40418" w:rsidP="00B149AD">
      <w:pPr>
        <w:pStyle w:val="Zkladntext"/>
        <w:numPr>
          <w:ilvl w:val="0"/>
          <w:numId w:val="21"/>
        </w:numPr>
        <w:spacing w:line="276" w:lineRule="auto"/>
        <w:ind w:left="426" w:hanging="426"/>
        <w:rPr>
          <w:szCs w:val="24"/>
        </w:rPr>
      </w:pPr>
      <w:r w:rsidRPr="00684A7F">
        <w:rPr>
          <w:szCs w:val="24"/>
        </w:rPr>
        <w:t>Dopis o přijetí nabídky (</w:t>
      </w:r>
      <w:r>
        <w:rPr>
          <w:szCs w:val="24"/>
        </w:rPr>
        <w:t>O</w:t>
      </w:r>
      <w:r w:rsidRPr="00684A7F">
        <w:rPr>
          <w:szCs w:val="24"/>
        </w:rPr>
        <w:t>známení o výběru dodavatele)</w:t>
      </w:r>
      <w:r w:rsidR="00FA7C85" w:rsidRPr="00FA7C85">
        <w:rPr>
          <w:rStyle w:val="Znakapoznpodarou"/>
          <w:szCs w:val="24"/>
        </w:rPr>
        <w:t xml:space="preserve"> </w:t>
      </w:r>
      <w:r w:rsidR="00FA7C85" w:rsidRPr="0002730B">
        <w:rPr>
          <w:rStyle w:val="Znakapoznpodarou"/>
          <w:szCs w:val="24"/>
        </w:rPr>
        <w:footnoteReference w:id="5"/>
      </w:r>
    </w:p>
    <w:p w14:paraId="0A786099" w14:textId="77777777" w:rsidR="00C40418" w:rsidRPr="00684A7F" w:rsidRDefault="00C40418" w:rsidP="00B149AD">
      <w:pPr>
        <w:pStyle w:val="Zkladntext"/>
        <w:numPr>
          <w:ilvl w:val="0"/>
          <w:numId w:val="21"/>
        </w:numPr>
        <w:spacing w:line="276" w:lineRule="auto"/>
        <w:ind w:left="426" w:hanging="426"/>
        <w:rPr>
          <w:szCs w:val="24"/>
        </w:rPr>
      </w:pPr>
      <w:r w:rsidRPr="00684A7F">
        <w:rPr>
          <w:szCs w:val="24"/>
        </w:rPr>
        <w:t xml:space="preserve">Příloha a Oceněný soupis prací - výkaz výměr </w:t>
      </w:r>
    </w:p>
    <w:p w14:paraId="471E8D45" w14:textId="523057FF" w:rsidR="00C40418" w:rsidRPr="00684A7F" w:rsidRDefault="00C40418" w:rsidP="00B149AD">
      <w:pPr>
        <w:pStyle w:val="Zkladntext"/>
        <w:numPr>
          <w:ilvl w:val="0"/>
          <w:numId w:val="21"/>
        </w:numPr>
        <w:spacing w:line="276" w:lineRule="auto"/>
        <w:ind w:left="426" w:hanging="426"/>
        <w:rPr>
          <w:szCs w:val="24"/>
        </w:rPr>
      </w:pPr>
      <w:r w:rsidRPr="00684A7F">
        <w:rPr>
          <w:szCs w:val="24"/>
        </w:rPr>
        <w:t>Smluvní podmínky pro stavby menšího rozsahu – Obecné podmínky</w:t>
      </w:r>
      <w:r w:rsidR="00FA7C85" w:rsidRPr="0002730B">
        <w:rPr>
          <w:rStyle w:val="Znakapoznpodarou"/>
          <w:szCs w:val="24"/>
        </w:rPr>
        <w:footnoteReference w:id="6"/>
      </w:r>
    </w:p>
    <w:p w14:paraId="7A1E790A" w14:textId="16500A33" w:rsidR="00C40418" w:rsidRPr="00DB5EAA" w:rsidRDefault="00C40418" w:rsidP="00B149AD">
      <w:pPr>
        <w:pStyle w:val="Zkladntext"/>
        <w:numPr>
          <w:ilvl w:val="0"/>
          <w:numId w:val="21"/>
        </w:numPr>
        <w:spacing w:line="276" w:lineRule="auto"/>
        <w:ind w:left="426" w:hanging="426"/>
        <w:rPr>
          <w:szCs w:val="24"/>
        </w:rPr>
      </w:pPr>
      <w:r w:rsidRPr="00DB5EAA">
        <w:rPr>
          <w:szCs w:val="24"/>
        </w:rPr>
        <w:t>Smluvní podmínky pro stavby menšího rozsahu – Zvláštní podmínky</w:t>
      </w:r>
      <w:r w:rsidR="00FA7C85" w:rsidRPr="00DB5EAA">
        <w:rPr>
          <w:rStyle w:val="Znakapoznpodarou"/>
          <w:szCs w:val="24"/>
        </w:rPr>
        <w:footnoteReference w:id="7"/>
      </w:r>
    </w:p>
    <w:p w14:paraId="3B8D89F2" w14:textId="5A618FC4" w:rsidR="00C40418" w:rsidRPr="00DB5EAA" w:rsidRDefault="00C40418" w:rsidP="0086720F">
      <w:pPr>
        <w:pStyle w:val="Zkladntext"/>
        <w:numPr>
          <w:ilvl w:val="0"/>
          <w:numId w:val="21"/>
        </w:numPr>
        <w:spacing w:line="276" w:lineRule="auto"/>
        <w:ind w:left="426" w:hanging="426"/>
        <w:rPr>
          <w:szCs w:val="24"/>
        </w:rPr>
      </w:pPr>
      <w:r w:rsidRPr="00DB5EAA">
        <w:rPr>
          <w:szCs w:val="24"/>
        </w:rPr>
        <w:t>Technická specifikace</w:t>
      </w:r>
      <w:r w:rsidR="00FA7C85" w:rsidRPr="00DB5EAA">
        <w:rPr>
          <w:rStyle w:val="Znakapoznpodarou"/>
          <w:szCs w:val="24"/>
        </w:rPr>
        <w:footnoteReference w:id="8"/>
      </w:r>
      <w:r w:rsidR="00DB5EAA" w:rsidRPr="00DB5EAA">
        <w:rPr>
          <w:szCs w:val="24"/>
        </w:rPr>
        <w:t xml:space="preserve"> a</w:t>
      </w:r>
    </w:p>
    <w:p w14:paraId="3FF1D62A" w14:textId="77777777" w:rsidR="00C40418" w:rsidRPr="003A0308" w:rsidRDefault="00C40418" w:rsidP="00B149AD">
      <w:pPr>
        <w:pStyle w:val="Zkladntext"/>
        <w:numPr>
          <w:ilvl w:val="0"/>
          <w:numId w:val="21"/>
        </w:numPr>
        <w:spacing w:line="276" w:lineRule="auto"/>
        <w:ind w:left="426" w:hanging="426"/>
        <w:rPr>
          <w:szCs w:val="24"/>
        </w:rPr>
      </w:pPr>
      <w:r w:rsidRPr="003A0308">
        <w:rPr>
          <w:szCs w:val="24"/>
        </w:rPr>
        <w:t>Formuláře a ostatní dokumenty, které zahrnují:</w:t>
      </w:r>
    </w:p>
    <w:p w14:paraId="127DE630" w14:textId="66B08034" w:rsidR="00D758F7" w:rsidRDefault="00D758F7" w:rsidP="00D758F7">
      <w:pPr>
        <w:spacing w:line="276" w:lineRule="auto"/>
        <w:ind w:firstLine="426"/>
        <w:jc w:val="both"/>
        <w:rPr>
          <w:sz w:val="24"/>
          <w:szCs w:val="24"/>
        </w:rPr>
      </w:pPr>
      <w:r w:rsidRPr="003A0308">
        <w:rPr>
          <w:sz w:val="24"/>
          <w:szCs w:val="24"/>
        </w:rPr>
        <w:t>Smlouva o zpracování osobních údajů</w:t>
      </w:r>
      <w:r w:rsidR="003A0308">
        <w:rPr>
          <w:sz w:val="24"/>
          <w:szCs w:val="24"/>
        </w:rPr>
        <w:t xml:space="preserve"> (vzor)</w:t>
      </w:r>
    </w:p>
    <w:p w14:paraId="1C4EAC40" w14:textId="77777777" w:rsidR="003A0308" w:rsidRPr="00A546A9" w:rsidRDefault="003A0308" w:rsidP="003A0308">
      <w:pPr>
        <w:pStyle w:val="Zkladntextodsazen"/>
        <w:spacing w:line="276" w:lineRule="auto"/>
        <w:rPr>
          <w:szCs w:val="24"/>
        </w:rPr>
      </w:pPr>
      <w:r w:rsidRPr="00A546A9">
        <w:rPr>
          <w:szCs w:val="24"/>
        </w:rPr>
        <w:t>Formulář - závazek odkoupení vytěženého materiálu</w:t>
      </w:r>
    </w:p>
    <w:p w14:paraId="7F43A2BC" w14:textId="73E4BDD7" w:rsidR="00F70691" w:rsidRDefault="00F70691" w:rsidP="003A0308">
      <w:pPr>
        <w:pStyle w:val="Zkladntextodsazen"/>
        <w:spacing w:line="276" w:lineRule="auto"/>
        <w:rPr>
          <w:szCs w:val="24"/>
        </w:rPr>
      </w:pPr>
      <w:r w:rsidRPr="00A546A9">
        <w:rPr>
          <w:szCs w:val="24"/>
        </w:rPr>
        <w:t>Kupní smlouva – odkoupení vytěženého materiálu (vzor)</w:t>
      </w:r>
    </w:p>
    <w:p w14:paraId="560BCF4E" w14:textId="30F4B412" w:rsidR="00C40418" w:rsidRPr="00684A7F" w:rsidRDefault="00C40418" w:rsidP="00C40418">
      <w:pPr>
        <w:tabs>
          <w:tab w:val="left" w:pos="705"/>
        </w:tabs>
        <w:spacing w:before="120" w:after="120" w:line="276" w:lineRule="auto"/>
        <w:jc w:val="both"/>
        <w:rPr>
          <w:sz w:val="24"/>
          <w:szCs w:val="24"/>
        </w:rPr>
      </w:pPr>
      <w:r w:rsidRPr="00684A7F">
        <w:rPr>
          <w:sz w:val="24"/>
          <w:szCs w:val="24"/>
        </w:rPr>
        <w:t>Vzhledem k platbám, které má objednatel uhradit dodavateli/zhotoviteli tak</w:t>
      </w:r>
      <w:r w:rsidR="00DD2DB6">
        <w:rPr>
          <w:sz w:val="24"/>
          <w:szCs w:val="24"/>
        </w:rPr>
        <w:t>,</w:t>
      </w:r>
      <w:r w:rsidRPr="00684A7F">
        <w:rPr>
          <w:sz w:val="24"/>
          <w:szCs w:val="24"/>
        </w:rPr>
        <w:t xml:space="preserve"> jak je zde uvedeno, se dodavatel/zhotovitel tímto zavazuje objednateli, že provede a dokončí stavbu a odstraní na ní všechny vady v souladu s ustanoveními Smlouvy. </w:t>
      </w:r>
    </w:p>
    <w:p w14:paraId="1E1CBF46" w14:textId="22C27418" w:rsidR="00C40418" w:rsidRPr="00684A7F" w:rsidRDefault="00C40418" w:rsidP="00C40418">
      <w:pPr>
        <w:tabs>
          <w:tab w:val="left" w:pos="705"/>
        </w:tabs>
        <w:spacing w:after="120" w:line="276" w:lineRule="auto"/>
        <w:jc w:val="both"/>
        <w:rPr>
          <w:sz w:val="24"/>
          <w:szCs w:val="24"/>
        </w:rPr>
      </w:pPr>
      <w:r w:rsidRPr="00684A7F">
        <w:rPr>
          <w:sz w:val="24"/>
          <w:szCs w:val="24"/>
        </w:rPr>
        <w:t>Objednatel se tímto zavazuje zaplatit dodavateli/zhotoviteli vzhledem k provedení a dokončení stavby a odstranění vad na ní cenu díla v době a způsobem předepsaným ve Smlouvě.</w:t>
      </w:r>
    </w:p>
    <w:p w14:paraId="4FE2B566" w14:textId="396E87FB" w:rsidR="00C40418" w:rsidRPr="00684A7F" w:rsidRDefault="00C40418" w:rsidP="00C40418">
      <w:pPr>
        <w:tabs>
          <w:tab w:val="left" w:pos="705"/>
        </w:tabs>
        <w:spacing w:after="120" w:line="276" w:lineRule="auto"/>
        <w:jc w:val="both"/>
        <w:rPr>
          <w:sz w:val="24"/>
          <w:szCs w:val="24"/>
        </w:rPr>
      </w:pPr>
      <w:r w:rsidRPr="00684A7F">
        <w:rPr>
          <w:sz w:val="24"/>
          <w:szCs w:val="24"/>
        </w:rPr>
        <w:t xml:space="preserve">Dodavatel/zhotovitel tímto poskytuje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 na vědomí, že uveřejnění Smlouvy v registru smluv zajistí objednatel. </w:t>
      </w:r>
      <w:r w:rsidRPr="00684A7F">
        <w:rPr>
          <w:sz w:val="24"/>
          <w:szCs w:val="24"/>
        </w:rPr>
        <w:lastRenderedPageBreak/>
        <w:t>Do registru smluv bude vložen elektronický obraz textového obsahu Smlouvy v otevřeném a strojově čitelném formátu a rovněž metadata Smlouvy.</w:t>
      </w:r>
    </w:p>
    <w:p w14:paraId="4755E325" w14:textId="00BC2B3B" w:rsidR="00C40418" w:rsidRPr="00684A7F" w:rsidRDefault="00C40418" w:rsidP="00C40418">
      <w:pPr>
        <w:tabs>
          <w:tab w:val="left" w:pos="705"/>
        </w:tabs>
        <w:spacing w:after="120" w:line="276" w:lineRule="auto"/>
        <w:jc w:val="both"/>
        <w:rPr>
          <w:sz w:val="24"/>
          <w:szCs w:val="24"/>
        </w:rPr>
      </w:pPr>
      <w:r w:rsidRPr="00684A7F">
        <w:rPr>
          <w:sz w:val="24"/>
          <w:szCs w:val="24"/>
        </w:rPr>
        <w:t>Dodavatel/zhotovitel bere na vědomí a výslovně souhlasí, že Smlouva bude uveřejněna v registru smluv bez ohledu na skutečnost, zda spadá pod některou z výjimek z povinnosti uveřejnění stanovenou v zákoně o registru smluv. V rámci Smlouvy nebudou uveřejněny informace stanovené v  § 3 odst. 1 zákona o registru smluv námi označené před podpisem Smlouvy.</w:t>
      </w:r>
    </w:p>
    <w:p w14:paraId="44F7DB28" w14:textId="4787B949" w:rsidR="00C40418" w:rsidRDefault="00C40418" w:rsidP="00C40418">
      <w:pPr>
        <w:spacing w:after="120" w:line="276" w:lineRule="auto"/>
        <w:jc w:val="both"/>
        <w:rPr>
          <w:sz w:val="24"/>
          <w:szCs w:val="24"/>
        </w:rPr>
      </w:pPr>
      <w:r w:rsidRPr="00684A7F">
        <w:rPr>
          <w:sz w:val="24"/>
          <w:szCs w:val="24"/>
        </w:rPr>
        <w:t>Případné spory mezi</w:t>
      </w:r>
      <w:r w:rsidR="006A4888">
        <w:rPr>
          <w:sz w:val="24"/>
          <w:szCs w:val="24"/>
        </w:rPr>
        <w:t xml:space="preserve"> smluvními</w:t>
      </w:r>
      <w:r w:rsidRPr="00684A7F">
        <w:rPr>
          <w:sz w:val="24"/>
          <w:szCs w:val="24"/>
        </w:rPr>
        <w:t xml:space="preserve"> stranami projedná a rozhodne příslušný obecný soud České republiky v souladu s obecně závaznými předpisy České republiky. </w:t>
      </w:r>
    </w:p>
    <w:p w14:paraId="42E048C0" w14:textId="020678EE" w:rsidR="00F70691" w:rsidRDefault="00F70691" w:rsidP="00F70691">
      <w:pPr>
        <w:tabs>
          <w:tab w:val="left" w:pos="705"/>
        </w:tabs>
        <w:spacing w:after="60" w:line="276" w:lineRule="auto"/>
        <w:jc w:val="both"/>
        <w:rPr>
          <w:sz w:val="24"/>
          <w:szCs w:val="24"/>
        </w:rPr>
      </w:pPr>
      <w:r w:rsidRPr="00BA0741">
        <w:rPr>
          <w:sz w:val="24"/>
          <w:szCs w:val="24"/>
        </w:rPr>
        <w:t>Pokud se na jakou</w:t>
      </w:r>
      <w:r>
        <w:rPr>
          <w:sz w:val="24"/>
          <w:szCs w:val="24"/>
        </w:rPr>
        <w:t>koliv část plnění poskytovanou d</w:t>
      </w:r>
      <w:r w:rsidRPr="00BA0741">
        <w:rPr>
          <w:sz w:val="24"/>
          <w:szCs w:val="24"/>
        </w:rPr>
        <w:t>odavatelem</w:t>
      </w:r>
      <w:r>
        <w:rPr>
          <w:sz w:val="24"/>
          <w:szCs w:val="24"/>
        </w:rPr>
        <w:t>/zhotovitelem</w:t>
      </w:r>
      <w:r w:rsidRPr="00BA0741">
        <w:rPr>
          <w:sz w:val="24"/>
          <w:szCs w:val="24"/>
        </w:rPr>
        <w:t xml:space="preserve">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4"/>
          <w:szCs w:val="24"/>
        </w:rPr>
        <w:t>dodavatel/zhotovitel</w:t>
      </w:r>
      <w:r w:rsidRPr="00BA0741">
        <w:rPr>
          <w:sz w:val="24"/>
          <w:szCs w:val="24"/>
        </w:rPr>
        <w:t xml:space="preserve"> povinen zajistit plnění svých povinností v nařízení GDPR stanovených. V případě, kdy bude </w:t>
      </w:r>
      <w:r>
        <w:rPr>
          <w:sz w:val="24"/>
          <w:szCs w:val="24"/>
        </w:rPr>
        <w:t>dodavatel/zhotovitel</w:t>
      </w:r>
      <w:r w:rsidRPr="00BA0741">
        <w:rPr>
          <w:sz w:val="24"/>
          <w:szCs w:val="24"/>
        </w:rPr>
        <w:t xml:space="preserve"> v kterémkoliv okamžiku plnění svých smluvních povinností zpracovatelem osobních údajů poskytnutých </w:t>
      </w:r>
      <w:r>
        <w:rPr>
          <w:sz w:val="24"/>
          <w:szCs w:val="24"/>
        </w:rPr>
        <w:t>objednatelem</w:t>
      </w:r>
      <w:r w:rsidRPr="00BA0741">
        <w:rPr>
          <w:sz w:val="24"/>
          <w:szCs w:val="24"/>
        </w:rPr>
        <w:t xml:space="preserve"> nebo získaných pro </w:t>
      </w:r>
      <w:r>
        <w:rPr>
          <w:sz w:val="24"/>
          <w:szCs w:val="24"/>
        </w:rPr>
        <w:t>objednatele</w:t>
      </w:r>
      <w:r w:rsidRPr="00BA0741">
        <w:rPr>
          <w:sz w:val="24"/>
          <w:szCs w:val="24"/>
        </w:rPr>
        <w:t xml:space="preserve">, je povinen na tuto skutečnost </w:t>
      </w:r>
      <w:r>
        <w:rPr>
          <w:sz w:val="24"/>
          <w:szCs w:val="24"/>
        </w:rPr>
        <w:t>objednatele</w:t>
      </w:r>
      <w:r w:rsidRPr="00BA0741">
        <w:rPr>
          <w:sz w:val="24"/>
          <w:szCs w:val="24"/>
        </w:rPr>
        <w:t xml:space="preserve"> upozornit a bezodkladně (vždy však před zahájením zpracování osobních údajů) s ním uzavřít smlouvu o zpracování osobních údajů. Smlouvu dle předcházející věty je dále </w:t>
      </w:r>
      <w:r>
        <w:rPr>
          <w:sz w:val="24"/>
          <w:szCs w:val="24"/>
        </w:rPr>
        <w:t>dodavatel/zhotovitel s objednatelem</w:t>
      </w:r>
      <w:r w:rsidRPr="00BA0741">
        <w:rPr>
          <w:sz w:val="24"/>
          <w:szCs w:val="24"/>
        </w:rPr>
        <w:t xml:space="preserve"> povinen uzavřít vždy, když jej k tomu </w:t>
      </w:r>
      <w:r>
        <w:rPr>
          <w:sz w:val="24"/>
          <w:szCs w:val="24"/>
        </w:rPr>
        <w:t>objednatel</w:t>
      </w:r>
      <w:r w:rsidRPr="00BA0741">
        <w:rPr>
          <w:sz w:val="24"/>
          <w:szCs w:val="24"/>
        </w:rPr>
        <w:t xml:space="preserve"> písemně vyzve. Přílohu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r w:rsidRPr="009442A8">
        <w:rPr>
          <w:sz w:val="24"/>
          <w:szCs w:val="24"/>
        </w:rPr>
        <w:t xml:space="preserve"> </w:t>
      </w:r>
    </w:p>
    <w:p w14:paraId="4196250C" w14:textId="77777777" w:rsidR="00F178CD" w:rsidRDefault="00F178CD" w:rsidP="00F178CD">
      <w:pPr>
        <w:spacing w:before="120" w:after="120" w:line="276" w:lineRule="auto"/>
        <w:jc w:val="both"/>
        <w:rPr>
          <w:color w:val="000000"/>
          <w:sz w:val="24"/>
          <w:szCs w:val="24"/>
        </w:rPr>
      </w:pPr>
      <w:r>
        <w:rPr>
          <w:color w:val="000000"/>
          <w:sz w:val="24"/>
          <w:szCs w:val="24"/>
        </w:rPr>
        <w:t>Dodavatel/z</w:t>
      </w:r>
      <w:r w:rsidRPr="006B721B">
        <w:rPr>
          <w:color w:val="000000"/>
          <w:sz w:val="24"/>
          <w:szCs w:val="24"/>
        </w:rPr>
        <w:t xml:space="preserve">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w:t>
      </w:r>
      <w:r>
        <w:rPr>
          <w:color w:val="000000"/>
          <w:sz w:val="24"/>
          <w:szCs w:val="24"/>
        </w:rPr>
        <w:t>dodavatelem/z</w:t>
      </w:r>
      <w:r w:rsidRPr="006B721B">
        <w:rPr>
          <w:color w:val="000000"/>
          <w:sz w:val="24"/>
          <w:szCs w:val="24"/>
        </w:rPr>
        <w:t xml:space="preserve">hotovitelem či jeho poddodavateli). </w:t>
      </w:r>
      <w:r>
        <w:rPr>
          <w:color w:val="000000"/>
          <w:sz w:val="24"/>
          <w:szCs w:val="24"/>
        </w:rPr>
        <w:t>Dodavatel/z</w:t>
      </w:r>
      <w:r w:rsidRPr="006B721B">
        <w:rPr>
          <w:color w:val="000000"/>
          <w:sz w:val="24"/>
          <w:szCs w:val="24"/>
        </w:rPr>
        <w:t xml:space="preserve">hotovitel se také zavazuje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w:t>
      </w:r>
      <w:r>
        <w:rPr>
          <w:color w:val="000000"/>
          <w:sz w:val="24"/>
          <w:szCs w:val="24"/>
        </w:rPr>
        <w:t>o poddodavateli), jsou vedeny v </w:t>
      </w:r>
      <w:r w:rsidRPr="006B721B">
        <w:rPr>
          <w:color w:val="000000"/>
          <w:sz w:val="24"/>
          <w:szCs w:val="24"/>
        </w:rPr>
        <w:t>příslušný</w:t>
      </w:r>
      <w:r>
        <w:rPr>
          <w:color w:val="000000"/>
          <w:sz w:val="24"/>
          <w:szCs w:val="24"/>
        </w:rPr>
        <w:t>ch registrech, jako například v </w:t>
      </w:r>
      <w:r w:rsidRPr="006B721B">
        <w:rPr>
          <w:color w:val="000000"/>
          <w:sz w:val="24"/>
          <w:szCs w:val="24"/>
        </w:rPr>
        <w:t xml:space="preserve">registru pojištěnců ČSSZ, a mají příslušná povolení k pobytu v ČR. </w:t>
      </w:r>
      <w:r>
        <w:rPr>
          <w:color w:val="000000"/>
          <w:sz w:val="24"/>
          <w:szCs w:val="24"/>
        </w:rPr>
        <w:t>Dodavatel/z</w:t>
      </w:r>
      <w:r w:rsidRPr="006B721B">
        <w:rPr>
          <w:color w:val="000000"/>
          <w:sz w:val="24"/>
          <w:szCs w:val="24"/>
        </w:rPr>
        <w:t xml:space="preserve">hotovitel je dále povinen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jeho po</w:t>
      </w:r>
      <w:r>
        <w:rPr>
          <w:color w:val="000000"/>
          <w:sz w:val="24"/>
          <w:szCs w:val="24"/>
        </w:rPr>
        <w:t>ddodavateli) budou proškoleny z </w:t>
      </w:r>
      <w:r w:rsidRPr="006B721B">
        <w:rPr>
          <w:color w:val="000000"/>
          <w:sz w:val="24"/>
          <w:szCs w:val="24"/>
        </w:rPr>
        <w:t xml:space="preserve">problematiky BOZP a že jsou vybaveny osobními ochrannými pracovními prostředky dle účinné legislativy, je-li používání osobních ochranných pracovních prostředků s ohledem na předmět Smlouvy vyžadováno. V případě, že </w:t>
      </w:r>
      <w:r>
        <w:rPr>
          <w:color w:val="000000"/>
          <w:sz w:val="24"/>
          <w:szCs w:val="24"/>
        </w:rPr>
        <w:t>dodavatel/z</w:t>
      </w:r>
      <w:r w:rsidRPr="006B721B">
        <w:rPr>
          <w:color w:val="000000"/>
          <w:sz w:val="24"/>
          <w:szCs w:val="24"/>
        </w:rPr>
        <w:t xml:space="preserve">hotovitel (či jeho poddodavatel) bude v rámci řízení zahájeného dle tohoto článku Smlouvy orgánem veřejné moci pravomocně uznán vinným ze spáchání přestupku, správního deliktu či jiného obdobného protiprávního jednání, je </w:t>
      </w:r>
      <w:r>
        <w:rPr>
          <w:color w:val="000000"/>
          <w:sz w:val="24"/>
          <w:szCs w:val="24"/>
        </w:rPr>
        <w:lastRenderedPageBreak/>
        <w:t>dodavatel/z</w:t>
      </w:r>
      <w:r w:rsidRPr="006B721B">
        <w:rPr>
          <w:color w:val="000000"/>
          <w:sz w:val="24"/>
          <w:szCs w:val="24"/>
        </w:rPr>
        <w:t>hotovitel povinen přijmout nápravná opatření a o těchto, včetně jejich realizace, písemně informovat Objednatele, a to v přiměř</w:t>
      </w:r>
      <w:r>
        <w:rPr>
          <w:color w:val="000000"/>
          <w:sz w:val="24"/>
          <w:szCs w:val="24"/>
        </w:rPr>
        <w:t>ené lhůtě stanovené po dohodě s </w:t>
      </w:r>
      <w:r w:rsidRPr="006B721B">
        <w:rPr>
          <w:color w:val="000000"/>
          <w:sz w:val="24"/>
          <w:szCs w:val="24"/>
        </w:rPr>
        <w:t xml:space="preserve">Objednatelem. Objednatel je oprávněn odstoupit od této Smlouvy, pokud </w:t>
      </w:r>
      <w:r>
        <w:rPr>
          <w:color w:val="000000"/>
          <w:sz w:val="24"/>
          <w:szCs w:val="24"/>
        </w:rPr>
        <w:t>dodavatel/z</w:t>
      </w:r>
      <w:r w:rsidRPr="006B721B">
        <w:rPr>
          <w:color w:val="000000"/>
          <w:sz w:val="24"/>
          <w:szCs w:val="24"/>
        </w:rPr>
        <w:t>hotovitel nebo jeho poddodavatel bude orgánem veřejné moci uznán pravomocně vinným ze spáchání přestupku či správního deliktu, popř. jiného obdobného protiprávního jednání, v řízení dle tohoto článku Smlouvy.</w:t>
      </w:r>
    </w:p>
    <w:p w14:paraId="38181DF1" w14:textId="77777777" w:rsidR="00F178CD" w:rsidRPr="00D36C02" w:rsidRDefault="00F178CD" w:rsidP="00F178CD">
      <w:pPr>
        <w:spacing w:before="120" w:after="120" w:line="276" w:lineRule="auto"/>
        <w:jc w:val="both"/>
        <w:rPr>
          <w:color w:val="000000"/>
          <w:sz w:val="24"/>
          <w:szCs w:val="24"/>
        </w:rPr>
      </w:pPr>
      <w:r>
        <w:rPr>
          <w:color w:val="000000"/>
          <w:sz w:val="24"/>
          <w:szCs w:val="24"/>
        </w:rPr>
        <w:t>Dodavatel/z</w:t>
      </w:r>
      <w:r w:rsidRPr="006B721B">
        <w:rPr>
          <w:color w:val="000000"/>
          <w:sz w:val="24"/>
          <w:szCs w:val="24"/>
        </w:rPr>
        <w:t>hotovitel</w:t>
      </w:r>
      <w:r w:rsidRPr="00D36C02">
        <w:rPr>
          <w:color w:val="000000"/>
          <w:sz w:val="24"/>
          <w:szCs w:val="24"/>
        </w:rPr>
        <w:t xml:space="preserve">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 </w:t>
      </w:r>
    </w:p>
    <w:p w14:paraId="10418590" w14:textId="77777777" w:rsidR="00F178CD" w:rsidRPr="006B721B" w:rsidRDefault="00F178CD" w:rsidP="00F178CD">
      <w:pPr>
        <w:spacing w:before="120" w:after="120" w:line="276" w:lineRule="auto"/>
        <w:jc w:val="both"/>
        <w:rPr>
          <w:color w:val="000000"/>
          <w:sz w:val="24"/>
          <w:szCs w:val="24"/>
        </w:rPr>
      </w:pPr>
      <w:r>
        <w:rPr>
          <w:color w:val="000000"/>
          <w:sz w:val="24"/>
          <w:szCs w:val="24"/>
        </w:rPr>
        <w:t>Dodavatel/z</w:t>
      </w:r>
      <w:r w:rsidRPr="006B721B">
        <w:rPr>
          <w:color w:val="000000"/>
          <w:sz w:val="24"/>
          <w:szCs w:val="24"/>
        </w:rPr>
        <w:t>hotovitel</w:t>
      </w:r>
      <w:r w:rsidRPr="00D36C02">
        <w:rPr>
          <w:color w:val="000000"/>
          <w:sz w:val="24"/>
          <w:szCs w:val="24"/>
        </w:rPr>
        <w:t xml:space="preserve">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 </w:t>
      </w:r>
      <w:r w:rsidRPr="006B721B">
        <w:rPr>
          <w:color w:val="000000"/>
          <w:sz w:val="24"/>
          <w:szCs w:val="24"/>
        </w:rPr>
        <w:t xml:space="preserve"> </w:t>
      </w:r>
    </w:p>
    <w:p w14:paraId="3CADA514" w14:textId="77777777" w:rsidR="00F178CD" w:rsidRPr="0001431E" w:rsidRDefault="00F178CD" w:rsidP="00F178CD">
      <w:pPr>
        <w:spacing w:before="120" w:after="120" w:line="276" w:lineRule="auto"/>
        <w:jc w:val="both"/>
        <w:rPr>
          <w:color w:val="000000"/>
          <w:sz w:val="24"/>
          <w:szCs w:val="24"/>
        </w:rPr>
      </w:pPr>
      <w:r w:rsidRPr="0001431E">
        <w:rPr>
          <w:color w:val="000000"/>
          <w:sz w:val="24"/>
          <w:szCs w:val="24"/>
        </w:rPr>
        <w:t xml:space="preserve">V případě, že </w:t>
      </w:r>
      <w:r>
        <w:rPr>
          <w:color w:val="000000"/>
          <w:sz w:val="24"/>
          <w:szCs w:val="24"/>
        </w:rPr>
        <w:t>dodavatel/z</w:t>
      </w:r>
      <w:r w:rsidRPr="006B721B">
        <w:rPr>
          <w:color w:val="000000"/>
          <w:sz w:val="24"/>
          <w:szCs w:val="24"/>
        </w:rPr>
        <w:t>hotovitel</w:t>
      </w:r>
      <w:r w:rsidRPr="0001431E">
        <w:rPr>
          <w:color w:val="000000"/>
          <w:sz w:val="24"/>
          <w:szCs w:val="24"/>
        </w:rPr>
        <w:t xml:space="preserve"> (či jeho poddodavatel) bude v rámci řízení zahájeného orgánem veřejné moci pravomocně uznán vinným ze spáchání přestupku či jiného závažného protiprávního jednání v oblasti práva životního prostředí, je </w:t>
      </w:r>
      <w:r>
        <w:rPr>
          <w:color w:val="000000"/>
          <w:sz w:val="24"/>
          <w:szCs w:val="24"/>
        </w:rPr>
        <w:t>dodavatel/z</w:t>
      </w:r>
      <w:r w:rsidRPr="006B721B">
        <w:rPr>
          <w:color w:val="000000"/>
          <w:sz w:val="24"/>
          <w:szCs w:val="24"/>
        </w:rPr>
        <w:t>hotovitel</w:t>
      </w:r>
      <w:r w:rsidRPr="0001431E">
        <w:rPr>
          <w:color w:val="000000"/>
          <w:sz w:val="24"/>
          <w:szCs w:val="24"/>
        </w:rPr>
        <w:t xml:space="preserve"> povinen:</w:t>
      </w:r>
    </w:p>
    <w:p w14:paraId="6CA2B9D8" w14:textId="77777777" w:rsidR="00F178CD" w:rsidRDefault="00F178CD" w:rsidP="00F178CD">
      <w:pPr>
        <w:pStyle w:val="Pleading3L2"/>
        <w:numPr>
          <w:ilvl w:val="0"/>
          <w:numId w:val="32"/>
        </w:numPr>
        <w:spacing w:before="120" w:after="120"/>
        <w:ind w:hanging="357"/>
      </w:pPr>
      <w:r w:rsidRPr="00003A18">
        <w:t xml:space="preserve">o této skutečnosti nejpozději do 7 pracovních dnů písemně informovat </w:t>
      </w:r>
      <w:r w:rsidRPr="003712D1">
        <w:rPr>
          <w:szCs w:val="24"/>
        </w:rPr>
        <w:t>Objednatele</w:t>
      </w:r>
      <w:r>
        <w:t xml:space="preserve">, </w:t>
      </w:r>
    </w:p>
    <w:p w14:paraId="39C07B8B" w14:textId="77777777" w:rsidR="00F178CD" w:rsidRDefault="00F178CD" w:rsidP="00F178CD">
      <w:pPr>
        <w:pStyle w:val="Pleading3L2"/>
        <w:numPr>
          <w:ilvl w:val="0"/>
          <w:numId w:val="32"/>
        </w:numPr>
        <w:spacing w:before="120" w:after="120"/>
        <w:ind w:hanging="357"/>
      </w:pPr>
      <w:r w:rsidRPr="00EE1442">
        <w:t>přijmout nápravná opatření k odstranění trvání protiprávního stavu a tento v přiměřené lhůtě odstranit a/nebo učinit prevenční nápravná opatření za účelem zamezení opakování předmětného protiprávního jednání</w:t>
      </w:r>
      <w:r>
        <w:t>,</w:t>
      </w:r>
    </w:p>
    <w:p w14:paraId="285068E0" w14:textId="77777777" w:rsidR="00F178CD" w:rsidRDefault="00F178CD" w:rsidP="00F178CD">
      <w:pPr>
        <w:pStyle w:val="Pleading3L2"/>
        <w:numPr>
          <w:ilvl w:val="0"/>
          <w:numId w:val="32"/>
        </w:numPr>
        <w:spacing w:before="120" w:after="120"/>
        <w:ind w:hanging="357"/>
      </w:pPr>
      <w:r w:rsidRPr="00EE1442">
        <w:t xml:space="preserve">písemně informovat </w:t>
      </w:r>
      <w:r>
        <w:rPr>
          <w:szCs w:val="24"/>
        </w:rPr>
        <w:t>Objednatele</w:t>
      </w:r>
      <w:r>
        <w:t xml:space="preserve"> o těchto opatřeních, včetně jejich realizace,</w:t>
      </w:r>
      <w:r w:rsidRPr="003A78CD">
        <w:t xml:space="preserve"> </w:t>
      </w:r>
      <w:r w:rsidRPr="00EE1442">
        <w:t xml:space="preserve">a to bezodkladně nebo v </w:t>
      </w:r>
      <w:r w:rsidRPr="003712D1">
        <w:rPr>
          <w:szCs w:val="24"/>
        </w:rPr>
        <w:t>Objednatele</w:t>
      </w:r>
      <w:r>
        <w:rPr>
          <w:szCs w:val="24"/>
        </w:rPr>
        <w:t>m</w:t>
      </w:r>
      <w:r w:rsidRPr="00EE1442">
        <w:t xml:space="preserve"> stanovené lhůtě (bude-li </w:t>
      </w:r>
      <w:r w:rsidRPr="003712D1">
        <w:rPr>
          <w:szCs w:val="24"/>
        </w:rPr>
        <w:t>Objednatele</w:t>
      </w:r>
      <w:r>
        <w:rPr>
          <w:szCs w:val="24"/>
        </w:rPr>
        <w:t>m</w:t>
      </w:r>
      <w:r w:rsidRPr="00EE1442">
        <w:t xml:space="preserve"> stanovena)</w:t>
      </w:r>
      <w:r>
        <w:t xml:space="preserve">. </w:t>
      </w:r>
    </w:p>
    <w:p w14:paraId="2FD42A00" w14:textId="77777777" w:rsidR="00F178CD" w:rsidRPr="0001431E" w:rsidRDefault="00F178CD" w:rsidP="00F178CD">
      <w:pPr>
        <w:spacing w:before="120" w:after="120" w:line="276" w:lineRule="auto"/>
        <w:jc w:val="both"/>
        <w:rPr>
          <w:color w:val="000000"/>
          <w:sz w:val="24"/>
          <w:szCs w:val="24"/>
        </w:rPr>
      </w:pPr>
      <w:r w:rsidRPr="0001431E">
        <w:rPr>
          <w:color w:val="000000"/>
          <w:sz w:val="24"/>
          <w:szCs w:val="24"/>
        </w:rPr>
        <w:t>Objednatel je oprávněn odstoupit od Smlouvy:</w:t>
      </w:r>
    </w:p>
    <w:p w14:paraId="795C068E" w14:textId="77777777" w:rsidR="00F178CD" w:rsidRDefault="00F178CD" w:rsidP="00F178CD">
      <w:pPr>
        <w:pStyle w:val="Pleading3L2"/>
        <w:numPr>
          <w:ilvl w:val="0"/>
          <w:numId w:val="33"/>
        </w:numPr>
        <w:spacing w:before="120" w:after="120"/>
        <w:ind w:hanging="357"/>
      </w:pPr>
      <w:r w:rsidRPr="00EE1442">
        <w:t>do 1 měsíce</w:t>
      </w:r>
      <w:r>
        <w:t xml:space="preserve"> od okamžiku, kdy se dozvěděl, </w:t>
      </w:r>
      <w:r w:rsidRPr="00EE1442">
        <w:t xml:space="preserve">že </w:t>
      </w:r>
      <w:r>
        <w:rPr>
          <w:color w:val="000000"/>
          <w:szCs w:val="24"/>
        </w:rPr>
        <w:t>dodavatel/z</w:t>
      </w:r>
      <w:r w:rsidRPr="006B721B">
        <w:rPr>
          <w:color w:val="000000"/>
          <w:szCs w:val="24"/>
        </w:rPr>
        <w:t>hotovitel</w:t>
      </w:r>
      <w:r w:rsidRPr="00EE1442">
        <w:t xml:space="preserve"> byl v rámci řízení zahájeného orgánem veřejné moci pravomocně uznán vinným ze spáchání přestupku či jiného zá</w:t>
      </w:r>
      <w:r>
        <w:t>važného protiprávního jednání v </w:t>
      </w:r>
      <w:r w:rsidRPr="00EE1442">
        <w:t>ob</w:t>
      </w:r>
      <w:r>
        <w:t>lasti práva životního prostředí,</w:t>
      </w:r>
    </w:p>
    <w:p w14:paraId="5A747D81" w14:textId="77777777" w:rsidR="00F178CD" w:rsidRDefault="00F178CD" w:rsidP="00F178CD">
      <w:pPr>
        <w:pStyle w:val="Pleading3L2"/>
        <w:numPr>
          <w:ilvl w:val="0"/>
          <w:numId w:val="33"/>
        </w:numPr>
        <w:spacing w:before="120" w:after="120"/>
        <w:ind w:hanging="357"/>
      </w:pPr>
      <w:r w:rsidRPr="00EE1442">
        <w:t xml:space="preserve">pokud </w:t>
      </w:r>
      <w:r>
        <w:rPr>
          <w:color w:val="000000"/>
          <w:szCs w:val="24"/>
        </w:rPr>
        <w:t>dodavatel/z</w:t>
      </w:r>
      <w:r w:rsidRPr="006B721B">
        <w:rPr>
          <w:color w:val="000000"/>
          <w:szCs w:val="24"/>
        </w:rPr>
        <w:t xml:space="preserve">hotovitel </w:t>
      </w:r>
      <w:r>
        <w:t xml:space="preserve">nepřijme nápravná opatření v souladu s písm. b) předchozího odstavce a ke zjednání nápravy </w:t>
      </w:r>
      <w:r>
        <w:rPr>
          <w:color w:val="000000"/>
          <w:szCs w:val="24"/>
        </w:rPr>
        <w:t>dodavatelem/z</w:t>
      </w:r>
      <w:r w:rsidRPr="006B721B">
        <w:rPr>
          <w:color w:val="000000"/>
          <w:szCs w:val="24"/>
        </w:rPr>
        <w:t>hotovitel</w:t>
      </w:r>
      <w:r>
        <w:rPr>
          <w:color w:val="000000"/>
          <w:szCs w:val="24"/>
        </w:rPr>
        <w:t>em</w:t>
      </w:r>
      <w:r w:rsidRPr="00EE1442">
        <w:t xml:space="preserve"> nedojde ani na základě písemné výzvy </w:t>
      </w:r>
      <w:r w:rsidRPr="003712D1">
        <w:rPr>
          <w:szCs w:val="24"/>
        </w:rPr>
        <w:t>Objednatele</w:t>
      </w:r>
      <w:r w:rsidRPr="00EE1442">
        <w:t xml:space="preserve"> v </w:t>
      </w:r>
      <w:r w:rsidRPr="003712D1">
        <w:rPr>
          <w:szCs w:val="24"/>
        </w:rPr>
        <w:t>Objednatele</w:t>
      </w:r>
      <w:r>
        <w:rPr>
          <w:szCs w:val="24"/>
        </w:rPr>
        <w:t>m</w:t>
      </w:r>
      <w:r w:rsidRPr="00EE1442">
        <w:t xml:space="preserve"> určené dodatečné lhůtě, pokud tato výzva na možnost odstoupení od Smlouvy </w:t>
      </w:r>
      <w:r w:rsidRPr="003712D1">
        <w:rPr>
          <w:szCs w:val="24"/>
        </w:rPr>
        <w:t>Objednatele</w:t>
      </w:r>
      <w:r>
        <w:rPr>
          <w:szCs w:val="24"/>
        </w:rPr>
        <w:t>m</w:t>
      </w:r>
      <w:r w:rsidRPr="00EE1442">
        <w:t xml:space="preserve"> </w:t>
      </w:r>
      <w:r>
        <w:rPr>
          <w:color w:val="000000"/>
          <w:szCs w:val="24"/>
        </w:rPr>
        <w:t>dodavatele/z</w:t>
      </w:r>
      <w:r w:rsidRPr="006B721B">
        <w:rPr>
          <w:color w:val="000000"/>
          <w:szCs w:val="24"/>
        </w:rPr>
        <w:t>hotovitel</w:t>
      </w:r>
      <w:r>
        <w:rPr>
          <w:color w:val="000000"/>
          <w:szCs w:val="24"/>
        </w:rPr>
        <w:t>e</w:t>
      </w:r>
      <w:r w:rsidRPr="00EE1442">
        <w:t xml:space="preserve"> výslovně upozorní,</w:t>
      </w:r>
      <w:r>
        <w:t xml:space="preserve"> </w:t>
      </w:r>
    </w:p>
    <w:p w14:paraId="41FFAAE2" w14:textId="77777777" w:rsidR="00F178CD" w:rsidRDefault="00F178CD" w:rsidP="00F178CD">
      <w:pPr>
        <w:pStyle w:val="Pleading3L2"/>
        <w:numPr>
          <w:ilvl w:val="0"/>
          <w:numId w:val="33"/>
        </w:numPr>
        <w:spacing w:before="120" w:after="120"/>
        <w:ind w:hanging="357"/>
      </w:pPr>
      <w:r w:rsidRPr="00EE1442">
        <w:t xml:space="preserve">v případě opakovaného porušení povinnosti </w:t>
      </w:r>
      <w:r>
        <w:t>d</w:t>
      </w:r>
      <w:r>
        <w:rPr>
          <w:color w:val="000000"/>
          <w:szCs w:val="24"/>
        </w:rPr>
        <w:t>odavatele/z</w:t>
      </w:r>
      <w:r w:rsidRPr="006B721B">
        <w:rPr>
          <w:color w:val="000000"/>
          <w:szCs w:val="24"/>
        </w:rPr>
        <w:t>hotovitel</w:t>
      </w:r>
      <w:r>
        <w:rPr>
          <w:color w:val="000000"/>
          <w:szCs w:val="24"/>
        </w:rPr>
        <w:t>e</w:t>
      </w:r>
      <w:r w:rsidRPr="00EE1442">
        <w:t xml:space="preserve"> </w:t>
      </w:r>
      <w:r>
        <w:t xml:space="preserve">písemně informovat </w:t>
      </w:r>
      <w:r w:rsidRPr="003712D1">
        <w:rPr>
          <w:szCs w:val="24"/>
        </w:rPr>
        <w:t>Objednatele</w:t>
      </w:r>
      <w:r>
        <w:t xml:space="preserve"> o přijatých nápravných opatřeních </w:t>
      </w:r>
      <w:r w:rsidRPr="00EE1442">
        <w:t>(minimálně 2</w:t>
      </w:r>
      <w:r>
        <w:t xml:space="preserve"> porušení předmětné povinnosti) a dále </w:t>
      </w:r>
    </w:p>
    <w:p w14:paraId="084B84F5" w14:textId="77777777" w:rsidR="00F178CD" w:rsidRPr="00AB44DE" w:rsidRDefault="00F178CD" w:rsidP="00F178CD">
      <w:pPr>
        <w:pStyle w:val="Pleading3L2"/>
        <w:numPr>
          <w:ilvl w:val="0"/>
          <w:numId w:val="33"/>
        </w:numPr>
        <w:spacing w:before="120" w:after="120"/>
        <w:ind w:hanging="357"/>
      </w:pPr>
      <w:r w:rsidRPr="00EE1442">
        <w:t xml:space="preserve">v případě, že </w:t>
      </w:r>
      <w:r>
        <w:rPr>
          <w:color w:val="000000"/>
          <w:szCs w:val="24"/>
        </w:rPr>
        <w:t>dodavatel/z</w:t>
      </w:r>
      <w:r w:rsidRPr="006B721B">
        <w:rPr>
          <w:color w:val="000000"/>
          <w:szCs w:val="24"/>
        </w:rPr>
        <w:t>hotovitel</w:t>
      </w:r>
      <w:r w:rsidRPr="00EE1442">
        <w:t xml:space="preserve"> uvede v písemné informaci </w:t>
      </w:r>
      <w:r>
        <w:t xml:space="preserve">dle této Smlouvy </w:t>
      </w:r>
      <w:r w:rsidRPr="00EE1442">
        <w:t xml:space="preserve">doručené </w:t>
      </w:r>
      <w:r w:rsidRPr="003712D1">
        <w:rPr>
          <w:szCs w:val="24"/>
        </w:rPr>
        <w:t>Objedn</w:t>
      </w:r>
      <w:r>
        <w:rPr>
          <w:szCs w:val="24"/>
        </w:rPr>
        <w:t>ateli</w:t>
      </w:r>
      <w:r w:rsidRPr="00EE1442">
        <w:t xml:space="preserve"> zjevně nepravdivé informace.</w:t>
      </w:r>
    </w:p>
    <w:p w14:paraId="54387136" w14:textId="77777777" w:rsidR="00F178CD" w:rsidRPr="0001431E" w:rsidRDefault="00F178CD" w:rsidP="00F178CD">
      <w:pPr>
        <w:spacing w:before="120" w:after="120" w:line="276" w:lineRule="auto"/>
        <w:jc w:val="both"/>
        <w:rPr>
          <w:color w:val="000000"/>
          <w:sz w:val="24"/>
          <w:szCs w:val="24"/>
        </w:rPr>
      </w:pPr>
      <w:r w:rsidRPr="0001431E">
        <w:rPr>
          <w:color w:val="000000"/>
          <w:sz w:val="24"/>
          <w:szCs w:val="24"/>
        </w:rPr>
        <w:lastRenderedPageBreak/>
        <w:t>Dodavatel/zhotovitel se v rámci svých vnitřních procesů zavazuje k podpoře firemní kultury založené na motivaci pracovníků k zavádění inovativních prvků, procesů či technologií v rámci tzv. Best Practices.</w:t>
      </w:r>
    </w:p>
    <w:p w14:paraId="24D889E5" w14:textId="77777777" w:rsidR="00F70691" w:rsidRDefault="00F70691" w:rsidP="00F70691">
      <w:pPr>
        <w:tabs>
          <w:tab w:val="left" w:pos="705"/>
        </w:tabs>
        <w:spacing w:after="120" w:line="276" w:lineRule="auto"/>
        <w:jc w:val="both"/>
        <w:rPr>
          <w:sz w:val="24"/>
          <w:szCs w:val="24"/>
        </w:rPr>
      </w:pPr>
      <w:r>
        <w:rPr>
          <w:sz w:val="24"/>
          <w:szCs w:val="24"/>
        </w:rPr>
        <w:t xml:space="preserve">Tato </w:t>
      </w:r>
      <w:r w:rsidRPr="00B14DF9">
        <w:rPr>
          <w:sz w:val="24"/>
          <w:szCs w:val="24"/>
        </w:rPr>
        <w:t>Smlouva</w:t>
      </w:r>
      <w:r>
        <w:rPr>
          <w:sz w:val="24"/>
          <w:szCs w:val="24"/>
        </w:rPr>
        <w:t xml:space="preserve"> o dílo</w:t>
      </w:r>
      <w:r w:rsidRPr="00B14DF9">
        <w:rPr>
          <w:sz w:val="24"/>
          <w:szCs w:val="24"/>
        </w:rPr>
        <w:t xml:space="preserve"> </w:t>
      </w:r>
      <w:r>
        <w:rPr>
          <w:sz w:val="24"/>
          <w:szCs w:val="24"/>
        </w:rPr>
        <w:t>j</w:t>
      </w:r>
      <w:r w:rsidRPr="000230D2">
        <w:rPr>
          <w:sz w:val="24"/>
          <w:szCs w:val="24"/>
        </w:rPr>
        <w:t>e vyhotov</w:t>
      </w:r>
      <w:r>
        <w:rPr>
          <w:sz w:val="24"/>
          <w:szCs w:val="24"/>
        </w:rPr>
        <w:t>ena</w:t>
      </w:r>
      <w:r w:rsidRPr="000230D2">
        <w:rPr>
          <w:sz w:val="24"/>
          <w:szCs w:val="24"/>
        </w:rPr>
        <w:t xml:space="preserve"> v el</w:t>
      </w:r>
      <w:r>
        <w:rPr>
          <w:sz w:val="24"/>
          <w:szCs w:val="24"/>
        </w:rPr>
        <w:t>ektronické podobě, přičemž obě s</w:t>
      </w:r>
      <w:r w:rsidRPr="000230D2">
        <w:rPr>
          <w:sz w:val="24"/>
          <w:szCs w:val="24"/>
        </w:rPr>
        <w:t>mluvní strany obdrží její elektronický originál</w:t>
      </w:r>
      <w:r w:rsidRPr="00684A7F">
        <w:rPr>
          <w:sz w:val="24"/>
          <w:szCs w:val="24"/>
        </w:rPr>
        <w:t>.</w:t>
      </w:r>
    </w:p>
    <w:p w14:paraId="222EDEE0" w14:textId="77777777" w:rsidR="00F70691" w:rsidRPr="008528E3" w:rsidRDefault="00F70691" w:rsidP="00F70691">
      <w:pPr>
        <w:pStyle w:val="kancel"/>
        <w:spacing w:after="60" w:line="276" w:lineRule="auto"/>
        <w:ind w:left="0" w:firstLine="0"/>
      </w:pPr>
      <w:r>
        <w:rPr>
          <w:lang w:eastAsia="en-US"/>
        </w:rPr>
        <w:t xml:space="preserve">Smlouva je </w:t>
      </w:r>
      <w:r w:rsidRPr="00861AA5">
        <w:rPr>
          <w:u w:val="single"/>
          <w:lang w:eastAsia="en-US"/>
        </w:rPr>
        <w:t>platná</w:t>
      </w:r>
      <w:r>
        <w:rPr>
          <w:lang w:eastAsia="en-US"/>
        </w:rPr>
        <w:t xml:space="preserve"> dnem připojení platného uznávaného elektronického podpisu dle zákona č. 297/2016 Sb., o službách vytvářejících důvěru pro elektronické transakce, ve znění pozdějších předpisů, oběma smluvní stranami do </w:t>
      </w:r>
      <w:r w:rsidRPr="00861AA5">
        <w:t>této Smlouvy a jejích jednotlivých příloh</w:t>
      </w:r>
      <w:r w:rsidRPr="00FB5EDC">
        <w:t xml:space="preserve">, nejsou-li součástí jediného elektronického dokumentu (tj. </w:t>
      </w:r>
      <w:r>
        <w:t xml:space="preserve">do </w:t>
      </w:r>
      <w:r w:rsidRPr="00FB5EDC">
        <w:t xml:space="preserve">všech samostatných souborů tvořících v souhrnu </w:t>
      </w:r>
      <w:r>
        <w:t>Smlouvu</w:t>
      </w:r>
      <w:r>
        <w:rPr>
          <w:rStyle w:val="Znakapoznpodarou"/>
        </w:rPr>
        <w:footnoteReference w:id="9"/>
      </w:r>
      <w:r>
        <w:t>).</w:t>
      </w:r>
    </w:p>
    <w:p w14:paraId="5B94E23C" w14:textId="77777777" w:rsidR="00B35674" w:rsidRDefault="00F70691" w:rsidP="00B35674">
      <w:pPr>
        <w:tabs>
          <w:tab w:val="left" w:pos="705"/>
        </w:tabs>
        <w:spacing w:after="60" w:line="276" w:lineRule="auto"/>
        <w:jc w:val="both"/>
        <w:rPr>
          <w:sz w:val="24"/>
          <w:szCs w:val="24"/>
        </w:rPr>
      </w:pPr>
      <w:r w:rsidRPr="0097216C">
        <w:rPr>
          <w:sz w:val="24"/>
          <w:szCs w:val="24"/>
        </w:rPr>
        <w:t xml:space="preserve">Smlouva je </w:t>
      </w:r>
      <w:r w:rsidRPr="000E4CFC">
        <w:rPr>
          <w:sz w:val="24"/>
          <w:szCs w:val="24"/>
          <w:u w:val="single"/>
        </w:rPr>
        <w:t>účinná</w:t>
      </w:r>
      <w:r w:rsidRPr="0097216C">
        <w:rPr>
          <w:sz w:val="24"/>
          <w:szCs w:val="24"/>
        </w:rPr>
        <w:t xml:space="preserve"> dnem jejího uveřejnění v registru smluv. </w:t>
      </w:r>
    </w:p>
    <w:p w14:paraId="6E996E57" w14:textId="6EC257D8" w:rsidR="00F70691" w:rsidRDefault="00F70691" w:rsidP="00B35674">
      <w:pPr>
        <w:tabs>
          <w:tab w:val="left" w:pos="705"/>
        </w:tabs>
        <w:jc w:val="both"/>
        <w:rPr>
          <w:i/>
        </w:rPr>
      </w:pPr>
      <w:r w:rsidRPr="0011000F">
        <w:rPr>
          <w:i/>
          <w:highlight w:val="cyan"/>
        </w:rPr>
        <w:t>NA DŮKAZ SVÉHO SOUHLASU S OBSAHEM TÉTO SMLOUVY K NÍ SMLUVNÍ STRANY PŘIPOJILY SVÉ UZNÁVANÉ ELEKTRONICKÉ PODPISY DLE ZÁKONA Č. 297/2016 SB., O SLUŽBÁCH VYTVÁŘEJÍCÍCH DŮVĚRU PRO ELEKTRONICKÉ TRANSAKCE, VE ZNĚNÍ POZDĚJŠÍCH PŘEDPISŮ</w:t>
      </w:r>
      <w:r>
        <w:rPr>
          <w:rStyle w:val="Znakapoznpodarou"/>
          <w:i/>
          <w:highlight w:val="cyan"/>
        </w:rPr>
        <w:footnoteReference w:id="10"/>
      </w:r>
    </w:p>
    <w:p w14:paraId="30B0D901" w14:textId="0F59947A" w:rsidR="00F178CD" w:rsidRDefault="00F178CD" w:rsidP="00B35674">
      <w:pPr>
        <w:tabs>
          <w:tab w:val="left" w:pos="705"/>
        </w:tabs>
        <w:jc w:val="both"/>
        <w:rPr>
          <w:i/>
        </w:rPr>
      </w:pPr>
    </w:p>
    <w:p w14:paraId="7AA1C975" w14:textId="4D9236FF" w:rsidR="00F178CD" w:rsidRDefault="00F178CD" w:rsidP="00B35674">
      <w:pPr>
        <w:tabs>
          <w:tab w:val="left" w:pos="705"/>
        </w:tabs>
        <w:jc w:val="both"/>
        <w:rPr>
          <w:i/>
        </w:rPr>
      </w:pPr>
    </w:p>
    <w:p w14:paraId="7D54A328" w14:textId="556E9FEF" w:rsidR="00F178CD" w:rsidRDefault="00F178CD" w:rsidP="00B35674">
      <w:pPr>
        <w:tabs>
          <w:tab w:val="left" w:pos="705"/>
        </w:tabs>
        <w:jc w:val="both"/>
        <w:rPr>
          <w:i/>
        </w:rPr>
      </w:pPr>
    </w:p>
    <w:p w14:paraId="0FFA7E13" w14:textId="72C4A038" w:rsidR="00F178CD" w:rsidRDefault="00F178CD" w:rsidP="00B35674">
      <w:pPr>
        <w:tabs>
          <w:tab w:val="left" w:pos="705"/>
        </w:tabs>
        <w:jc w:val="both"/>
        <w:rPr>
          <w:i/>
        </w:rPr>
      </w:pPr>
    </w:p>
    <w:p w14:paraId="7C437628" w14:textId="54B1A826" w:rsidR="00F178CD" w:rsidRDefault="00F178CD" w:rsidP="00B35674">
      <w:pPr>
        <w:tabs>
          <w:tab w:val="left" w:pos="705"/>
        </w:tabs>
        <w:jc w:val="both"/>
        <w:rPr>
          <w:i/>
        </w:rPr>
      </w:pPr>
    </w:p>
    <w:p w14:paraId="3E8C930B" w14:textId="27BB30D9" w:rsidR="00F178CD" w:rsidRDefault="00F178CD" w:rsidP="00B35674">
      <w:pPr>
        <w:tabs>
          <w:tab w:val="left" w:pos="705"/>
        </w:tabs>
        <w:jc w:val="both"/>
        <w:rPr>
          <w:i/>
        </w:rPr>
      </w:pPr>
    </w:p>
    <w:p w14:paraId="534DB3FF" w14:textId="5154E2DC" w:rsidR="00F178CD" w:rsidRDefault="00F178CD" w:rsidP="00B35674">
      <w:pPr>
        <w:tabs>
          <w:tab w:val="left" w:pos="705"/>
        </w:tabs>
        <w:jc w:val="both"/>
        <w:rPr>
          <w:i/>
        </w:rPr>
      </w:pPr>
    </w:p>
    <w:p w14:paraId="408FF5CD" w14:textId="331E69F5" w:rsidR="00F178CD" w:rsidRDefault="00F178CD" w:rsidP="00B35674">
      <w:pPr>
        <w:tabs>
          <w:tab w:val="left" w:pos="705"/>
        </w:tabs>
        <w:jc w:val="both"/>
        <w:rPr>
          <w:i/>
        </w:rPr>
      </w:pPr>
    </w:p>
    <w:p w14:paraId="30D39AB8" w14:textId="5FBBC0DB" w:rsidR="00F178CD" w:rsidRDefault="00F178CD" w:rsidP="00B35674">
      <w:pPr>
        <w:tabs>
          <w:tab w:val="left" w:pos="705"/>
        </w:tabs>
        <w:jc w:val="both"/>
        <w:rPr>
          <w:i/>
        </w:rPr>
      </w:pPr>
    </w:p>
    <w:p w14:paraId="40E28C84" w14:textId="6BE101C5" w:rsidR="00F178CD" w:rsidRDefault="00F178CD" w:rsidP="00B35674">
      <w:pPr>
        <w:tabs>
          <w:tab w:val="left" w:pos="705"/>
        </w:tabs>
        <w:jc w:val="both"/>
        <w:rPr>
          <w:i/>
        </w:rPr>
      </w:pPr>
    </w:p>
    <w:p w14:paraId="320DC972" w14:textId="10164749" w:rsidR="00F178CD" w:rsidRDefault="00F178CD" w:rsidP="00B35674">
      <w:pPr>
        <w:tabs>
          <w:tab w:val="left" w:pos="705"/>
        </w:tabs>
        <w:jc w:val="both"/>
        <w:rPr>
          <w:i/>
        </w:rPr>
      </w:pPr>
    </w:p>
    <w:p w14:paraId="41B97763" w14:textId="4303321D" w:rsidR="00F178CD" w:rsidRDefault="00F178CD" w:rsidP="00B35674">
      <w:pPr>
        <w:tabs>
          <w:tab w:val="left" w:pos="705"/>
        </w:tabs>
        <w:jc w:val="both"/>
        <w:rPr>
          <w:i/>
        </w:rPr>
      </w:pPr>
    </w:p>
    <w:p w14:paraId="6CA66716" w14:textId="1E949A53" w:rsidR="00F178CD" w:rsidRDefault="00F178CD" w:rsidP="00B35674">
      <w:pPr>
        <w:tabs>
          <w:tab w:val="left" w:pos="705"/>
        </w:tabs>
        <w:jc w:val="both"/>
        <w:rPr>
          <w:i/>
        </w:rPr>
      </w:pPr>
    </w:p>
    <w:p w14:paraId="45F112A2" w14:textId="092B3CEB" w:rsidR="00F178CD" w:rsidRDefault="00F178CD" w:rsidP="00B35674">
      <w:pPr>
        <w:tabs>
          <w:tab w:val="left" w:pos="705"/>
        </w:tabs>
        <w:jc w:val="both"/>
        <w:rPr>
          <w:i/>
        </w:rPr>
      </w:pPr>
    </w:p>
    <w:p w14:paraId="5ACCC5C2" w14:textId="2964C9A2" w:rsidR="00F178CD" w:rsidRDefault="00F178CD" w:rsidP="00B35674">
      <w:pPr>
        <w:tabs>
          <w:tab w:val="left" w:pos="705"/>
        </w:tabs>
        <w:jc w:val="both"/>
        <w:rPr>
          <w:i/>
        </w:rPr>
      </w:pPr>
    </w:p>
    <w:p w14:paraId="1A98052D" w14:textId="603AA8D9" w:rsidR="00F178CD" w:rsidRDefault="00F178CD" w:rsidP="00B35674">
      <w:pPr>
        <w:tabs>
          <w:tab w:val="left" w:pos="705"/>
        </w:tabs>
        <w:jc w:val="both"/>
        <w:rPr>
          <w:i/>
        </w:rPr>
      </w:pPr>
    </w:p>
    <w:p w14:paraId="456C8611" w14:textId="77777777" w:rsidR="00F178CD" w:rsidRDefault="00F178CD" w:rsidP="00B35674">
      <w:pPr>
        <w:tabs>
          <w:tab w:val="left" w:pos="705"/>
        </w:tabs>
        <w:jc w:val="both"/>
        <w:rPr>
          <w:szCs w:val="24"/>
        </w:rPr>
      </w:pPr>
    </w:p>
    <w:p w14:paraId="062DECD5" w14:textId="1CE5220D" w:rsidR="003D0BAC" w:rsidRPr="006832FF" w:rsidRDefault="003D0BAC" w:rsidP="00FB77C7">
      <w:pPr>
        <w:pStyle w:val="Zkladntext"/>
        <w:spacing w:after="3120" w:line="276" w:lineRule="auto"/>
        <w:jc w:val="center"/>
        <w:rPr>
          <w:b/>
          <w:bCs/>
          <w:szCs w:val="24"/>
        </w:rPr>
      </w:pPr>
      <w:r w:rsidRPr="006832FF">
        <w:rPr>
          <w:b/>
          <w:bCs/>
          <w:szCs w:val="24"/>
        </w:rPr>
        <w:lastRenderedPageBreak/>
        <w:t>ŘEDITELSTVÍ SILNIC A DÁLNIC ČR</w:t>
      </w:r>
    </w:p>
    <w:p w14:paraId="3DA5F56A" w14:textId="77777777" w:rsidR="003D0BAC" w:rsidRPr="00A546A9" w:rsidRDefault="003D0BAC" w:rsidP="00684A7F">
      <w:pPr>
        <w:pStyle w:val="Zkladntext"/>
        <w:spacing w:before="120" w:after="120" w:line="276" w:lineRule="auto"/>
        <w:jc w:val="center"/>
        <w:rPr>
          <w:b/>
          <w:bCs/>
          <w:szCs w:val="24"/>
        </w:rPr>
      </w:pPr>
      <w:r w:rsidRPr="00A546A9">
        <w:rPr>
          <w:b/>
          <w:bCs/>
          <w:szCs w:val="24"/>
        </w:rPr>
        <w:t>PŘÍLOHA Č</w:t>
      </w:r>
      <w:r w:rsidR="005F5B54" w:rsidRPr="00A546A9">
        <w:rPr>
          <w:b/>
          <w:bCs/>
          <w:szCs w:val="24"/>
        </w:rPr>
        <w:t xml:space="preserve">. </w:t>
      </w:r>
      <w:r w:rsidR="00AC7E74" w:rsidRPr="00A546A9">
        <w:rPr>
          <w:b/>
          <w:bCs/>
          <w:szCs w:val="24"/>
        </w:rPr>
        <w:t>3</w:t>
      </w:r>
    </w:p>
    <w:p w14:paraId="22C4C31E" w14:textId="588FF5D9" w:rsidR="003D0BAC" w:rsidRPr="00684A7F" w:rsidRDefault="00EF206D" w:rsidP="00684A7F">
      <w:pPr>
        <w:pStyle w:val="Zkladntext"/>
        <w:spacing w:before="120" w:after="120" w:line="276" w:lineRule="auto"/>
        <w:jc w:val="center"/>
        <w:rPr>
          <w:b/>
          <w:szCs w:val="24"/>
        </w:rPr>
      </w:pPr>
      <w:r w:rsidRPr="00A546A9">
        <w:rPr>
          <w:b/>
          <w:szCs w:val="24"/>
        </w:rPr>
        <w:t>ČESTNÉ PROHLÁŠENÍ PRO PROKÁZÁNÍ ZPŮSOBILOSTI</w:t>
      </w:r>
    </w:p>
    <w:p w14:paraId="717E270B" w14:textId="77777777" w:rsidR="009105B0" w:rsidRDefault="009105B0" w:rsidP="00B92F74">
      <w:pPr>
        <w:pStyle w:val="Zkladntext"/>
        <w:spacing w:line="276" w:lineRule="auto"/>
        <w:jc w:val="center"/>
        <w:rPr>
          <w:b/>
          <w:szCs w:val="24"/>
        </w:rPr>
      </w:pPr>
    </w:p>
    <w:p w14:paraId="0FACC656" w14:textId="77777777" w:rsidR="009105B0" w:rsidRDefault="009105B0" w:rsidP="00B92F74">
      <w:pPr>
        <w:pStyle w:val="Zkladntext"/>
        <w:spacing w:line="276" w:lineRule="auto"/>
        <w:jc w:val="center"/>
        <w:rPr>
          <w:b/>
          <w:szCs w:val="24"/>
        </w:rPr>
      </w:pPr>
    </w:p>
    <w:p w14:paraId="59283A83" w14:textId="77777777" w:rsidR="009105B0" w:rsidRDefault="009105B0" w:rsidP="00B92F74">
      <w:pPr>
        <w:pStyle w:val="Zkladntext"/>
        <w:spacing w:line="276" w:lineRule="auto"/>
        <w:jc w:val="center"/>
        <w:rPr>
          <w:b/>
          <w:szCs w:val="24"/>
        </w:rPr>
      </w:pPr>
    </w:p>
    <w:p w14:paraId="77599020" w14:textId="77777777" w:rsidR="009105B0" w:rsidRDefault="009105B0" w:rsidP="00B92F74">
      <w:pPr>
        <w:pStyle w:val="Zkladntext"/>
        <w:spacing w:line="276" w:lineRule="auto"/>
        <w:jc w:val="center"/>
        <w:rPr>
          <w:b/>
          <w:szCs w:val="24"/>
        </w:rPr>
      </w:pPr>
    </w:p>
    <w:p w14:paraId="41FB01FA" w14:textId="77777777" w:rsidR="009105B0" w:rsidRDefault="009105B0" w:rsidP="00B92F74">
      <w:pPr>
        <w:pStyle w:val="Zkladntext"/>
        <w:spacing w:line="276" w:lineRule="auto"/>
        <w:jc w:val="center"/>
        <w:rPr>
          <w:b/>
          <w:szCs w:val="24"/>
        </w:rPr>
      </w:pPr>
    </w:p>
    <w:p w14:paraId="5587B274" w14:textId="77777777" w:rsidR="009105B0" w:rsidRDefault="009105B0" w:rsidP="00B92F74">
      <w:pPr>
        <w:pStyle w:val="Zkladntext"/>
        <w:spacing w:line="276" w:lineRule="auto"/>
        <w:jc w:val="center"/>
        <w:rPr>
          <w:b/>
          <w:szCs w:val="24"/>
        </w:rPr>
      </w:pPr>
    </w:p>
    <w:p w14:paraId="51D5F5CA" w14:textId="77777777" w:rsidR="009105B0" w:rsidRDefault="009105B0" w:rsidP="00B92F74">
      <w:pPr>
        <w:pStyle w:val="Zkladntext"/>
        <w:spacing w:line="276" w:lineRule="auto"/>
        <w:jc w:val="center"/>
        <w:rPr>
          <w:b/>
          <w:szCs w:val="24"/>
        </w:rPr>
      </w:pPr>
    </w:p>
    <w:p w14:paraId="18432492" w14:textId="77777777" w:rsidR="009105B0" w:rsidRDefault="009105B0" w:rsidP="00B92F74">
      <w:pPr>
        <w:pStyle w:val="Zkladntext"/>
        <w:spacing w:line="276" w:lineRule="auto"/>
        <w:jc w:val="center"/>
        <w:rPr>
          <w:b/>
          <w:szCs w:val="24"/>
        </w:rPr>
      </w:pPr>
    </w:p>
    <w:p w14:paraId="62DEB4E0" w14:textId="77777777" w:rsidR="009105B0" w:rsidRDefault="009105B0" w:rsidP="00B92F74">
      <w:pPr>
        <w:pStyle w:val="Zkladntext"/>
        <w:spacing w:line="276" w:lineRule="auto"/>
        <w:jc w:val="center"/>
        <w:rPr>
          <w:b/>
          <w:szCs w:val="24"/>
        </w:rPr>
      </w:pPr>
    </w:p>
    <w:p w14:paraId="6D2957A2" w14:textId="77777777" w:rsidR="009105B0" w:rsidRDefault="009105B0">
      <w:pPr>
        <w:rPr>
          <w:sz w:val="24"/>
          <w:szCs w:val="24"/>
          <w:highlight w:val="green"/>
        </w:rPr>
      </w:pPr>
      <w:r>
        <w:rPr>
          <w:szCs w:val="24"/>
          <w:highlight w:val="green"/>
        </w:rPr>
        <w:br w:type="page"/>
      </w:r>
    </w:p>
    <w:p w14:paraId="6613CE59" w14:textId="2B9EFA2E" w:rsidR="00EF206D" w:rsidRPr="00684A7F" w:rsidRDefault="00EF206D" w:rsidP="00684A7F">
      <w:pPr>
        <w:spacing w:before="120" w:after="120" w:line="276" w:lineRule="auto"/>
        <w:jc w:val="center"/>
        <w:rPr>
          <w:b/>
          <w:sz w:val="24"/>
          <w:szCs w:val="24"/>
        </w:rPr>
      </w:pPr>
      <w:r w:rsidRPr="00684A7F">
        <w:rPr>
          <w:b/>
          <w:sz w:val="24"/>
          <w:szCs w:val="24"/>
        </w:rPr>
        <w:lastRenderedPageBreak/>
        <w:t xml:space="preserve">ČESTNÉ PROHLÁŠENÍ </w:t>
      </w:r>
      <w:r w:rsidR="008A4C4E" w:rsidRPr="00684A7F">
        <w:rPr>
          <w:b/>
          <w:sz w:val="24"/>
          <w:szCs w:val="24"/>
        </w:rPr>
        <w:t>PRO PROKÁZÁNÍ ZPŮSOBILOSTI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EF206D" w:rsidRPr="00684A7F" w14:paraId="40063C15" w14:textId="77777777" w:rsidTr="007D2A23">
        <w:tc>
          <w:tcPr>
            <w:tcW w:w="2423" w:type="pct"/>
            <w:shd w:val="clear" w:color="auto" w:fill="D9D9D9"/>
            <w:vAlign w:val="center"/>
          </w:tcPr>
          <w:p w14:paraId="4D70969F" w14:textId="77777777" w:rsidR="00EF206D" w:rsidRPr="00684A7F" w:rsidRDefault="00EF206D" w:rsidP="00FB77C7">
            <w:pPr>
              <w:widowControl w:val="0"/>
              <w:spacing w:before="60" w:after="60" w:line="276" w:lineRule="auto"/>
              <w:rPr>
                <w:b/>
                <w:sz w:val="24"/>
                <w:szCs w:val="24"/>
              </w:rPr>
            </w:pPr>
            <w:r w:rsidRPr="00684A7F">
              <w:rPr>
                <w:b/>
                <w:sz w:val="24"/>
                <w:szCs w:val="24"/>
              </w:rPr>
              <w:t>Obchodní firma</w:t>
            </w:r>
            <w:r w:rsidR="009105B0" w:rsidRPr="00684A7F">
              <w:rPr>
                <w:b/>
                <w:sz w:val="24"/>
                <w:szCs w:val="24"/>
              </w:rPr>
              <w:t>:</w:t>
            </w:r>
          </w:p>
        </w:tc>
        <w:tc>
          <w:tcPr>
            <w:tcW w:w="2577" w:type="pct"/>
            <w:shd w:val="clear" w:color="auto" w:fill="auto"/>
            <w:vAlign w:val="center"/>
          </w:tcPr>
          <w:p w14:paraId="734F308B" w14:textId="77777777" w:rsidR="00EF206D" w:rsidRPr="00684A7F" w:rsidRDefault="00EF206D" w:rsidP="00FB77C7">
            <w:pPr>
              <w:widowControl w:val="0"/>
              <w:spacing w:before="60" w:after="60" w:line="276" w:lineRule="auto"/>
              <w:jc w:val="center"/>
              <w:rPr>
                <w:sz w:val="24"/>
                <w:szCs w:val="24"/>
              </w:rPr>
            </w:pPr>
            <w:r w:rsidRPr="00684A7F">
              <w:rPr>
                <w:sz w:val="24"/>
                <w:szCs w:val="24"/>
                <w:highlight w:val="cyan"/>
              </w:rPr>
              <w:t>[bude doplněno]</w:t>
            </w:r>
          </w:p>
        </w:tc>
      </w:tr>
      <w:tr w:rsidR="00EF206D" w:rsidRPr="00684A7F" w14:paraId="043963C8" w14:textId="77777777" w:rsidTr="007D2A23">
        <w:tc>
          <w:tcPr>
            <w:tcW w:w="2423" w:type="pct"/>
            <w:shd w:val="clear" w:color="auto" w:fill="D9D9D9"/>
            <w:vAlign w:val="center"/>
          </w:tcPr>
          <w:p w14:paraId="4A3BC792" w14:textId="77777777" w:rsidR="00EF206D" w:rsidRPr="00684A7F" w:rsidRDefault="00EF206D" w:rsidP="00FB77C7">
            <w:pPr>
              <w:widowControl w:val="0"/>
              <w:spacing w:before="60" w:after="60" w:line="276" w:lineRule="auto"/>
              <w:rPr>
                <w:b/>
                <w:sz w:val="24"/>
                <w:szCs w:val="24"/>
              </w:rPr>
            </w:pPr>
            <w:r w:rsidRPr="00684A7F">
              <w:rPr>
                <w:b/>
                <w:sz w:val="24"/>
                <w:szCs w:val="24"/>
              </w:rPr>
              <w:t>Sídlo</w:t>
            </w:r>
            <w:r w:rsidR="009105B0" w:rsidRPr="00684A7F">
              <w:rPr>
                <w:b/>
                <w:sz w:val="24"/>
                <w:szCs w:val="24"/>
              </w:rPr>
              <w:t>:</w:t>
            </w:r>
          </w:p>
        </w:tc>
        <w:tc>
          <w:tcPr>
            <w:tcW w:w="2577" w:type="pct"/>
            <w:shd w:val="clear" w:color="auto" w:fill="auto"/>
            <w:vAlign w:val="center"/>
          </w:tcPr>
          <w:p w14:paraId="726412FD" w14:textId="77777777" w:rsidR="00EF206D" w:rsidRPr="00684A7F" w:rsidRDefault="00EF206D" w:rsidP="00FB77C7">
            <w:pPr>
              <w:widowControl w:val="0"/>
              <w:spacing w:before="60" w:after="60" w:line="276" w:lineRule="auto"/>
              <w:jc w:val="center"/>
              <w:rPr>
                <w:sz w:val="24"/>
                <w:szCs w:val="24"/>
              </w:rPr>
            </w:pPr>
            <w:r w:rsidRPr="00684A7F">
              <w:rPr>
                <w:sz w:val="24"/>
                <w:szCs w:val="24"/>
                <w:highlight w:val="cyan"/>
              </w:rPr>
              <w:t>[bude doplněno]</w:t>
            </w:r>
          </w:p>
        </w:tc>
      </w:tr>
      <w:tr w:rsidR="00EF206D" w:rsidRPr="00684A7F" w14:paraId="7D3445DA" w14:textId="77777777" w:rsidTr="007D2A23">
        <w:tc>
          <w:tcPr>
            <w:tcW w:w="2423" w:type="pct"/>
            <w:shd w:val="clear" w:color="auto" w:fill="D9D9D9"/>
            <w:vAlign w:val="center"/>
          </w:tcPr>
          <w:p w14:paraId="28B5AA7A" w14:textId="77777777" w:rsidR="00EF206D" w:rsidRPr="00684A7F" w:rsidRDefault="00EF206D" w:rsidP="00FB77C7">
            <w:pPr>
              <w:widowControl w:val="0"/>
              <w:spacing w:before="60" w:after="60" w:line="276" w:lineRule="auto"/>
              <w:rPr>
                <w:b/>
                <w:sz w:val="24"/>
                <w:szCs w:val="24"/>
              </w:rPr>
            </w:pPr>
            <w:r w:rsidRPr="00684A7F">
              <w:rPr>
                <w:b/>
                <w:sz w:val="24"/>
                <w:szCs w:val="24"/>
              </w:rPr>
              <w:t>IČO</w:t>
            </w:r>
            <w:r w:rsidR="009105B0" w:rsidRPr="00684A7F">
              <w:rPr>
                <w:b/>
                <w:sz w:val="24"/>
                <w:szCs w:val="24"/>
              </w:rPr>
              <w:t>:</w:t>
            </w:r>
          </w:p>
        </w:tc>
        <w:tc>
          <w:tcPr>
            <w:tcW w:w="2577" w:type="pct"/>
            <w:shd w:val="clear" w:color="auto" w:fill="auto"/>
            <w:vAlign w:val="center"/>
          </w:tcPr>
          <w:p w14:paraId="5C59D459" w14:textId="77777777" w:rsidR="00EF206D" w:rsidRPr="00684A7F" w:rsidRDefault="00EF206D" w:rsidP="00FB77C7">
            <w:pPr>
              <w:widowControl w:val="0"/>
              <w:spacing w:before="60" w:after="60" w:line="276" w:lineRule="auto"/>
              <w:jc w:val="center"/>
              <w:rPr>
                <w:sz w:val="24"/>
                <w:szCs w:val="24"/>
              </w:rPr>
            </w:pPr>
            <w:r w:rsidRPr="00684A7F">
              <w:rPr>
                <w:sz w:val="24"/>
                <w:szCs w:val="24"/>
                <w:highlight w:val="cyan"/>
              </w:rPr>
              <w:t>[bude doplněno]</w:t>
            </w:r>
          </w:p>
        </w:tc>
      </w:tr>
      <w:tr w:rsidR="00EF206D" w:rsidRPr="00684A7F" w14:paraId="2B98500E" w14:textId="77777777" w:rsidTr="007D2A23">
        <w:tc>
          <w:tcPr>
            <w:tcW w:w="2423" w:type="pct"/>
            <w:shd w:val="clear" w:color="auto" w:fill="D9D9D9"/>
            <w:vAlign w:val="center"/>
          </w:tcPr>
          <w:p w14:paraId="5968AF22" w14:textId="77777777" w:rsidR="00EF206D" w:rsidRPr="00684A7F" w:rsidRDefault="00EF206D" w:rsidP="00FB77C7">
            <w:pPr>
              <w:widowControl w:val="0"/>
              <w:spacing w:before="60" w:after="60" w:line="276" w:lineRule="auto"/>
              <w:rPr>
                <w:b/>
                <w:sz w:val="24"/>
                <w:szCs w:val="24"/>
              </w:rPr>
            </w:pPr>
            <w:r w:rsidRPr="00684A7F">
              <w:rPr>
                <w:b/>
                <w:sz w:val="24"/>
                <w:szCs w:val="24"/>
              </w:rPr>
              <w:t>Jméno a příjmení osoby zastupující dodavatele, včetně uvedení titulu opravňujícího k zastupování dodavatele</w:t>
            </w:r>
            <w:r w:rsidR="009105B0" w:rsidRPr="00684A7F">
              <w:rPr>
                <w:b/>
                <w:sz w:val="24"/>
                <w:szCs w:val="24"/>
              </w:rPr>
              <w:t>:</w:t>
            </w:r>
          </w:p>
        </w:tc>
        <w:tc>
          <w:tcPr>
            <w:tcW w:w="2577" w:type="pct"/>
            <w:shd w:val="clear" w:color="auto" w:fill="auto"/>
            <w:vAlign w:val="center"/>
          </w:tcPr>
          <w:p w14:paraId="20139DC5" w14:textId="77777777" w:rsidR="00EF206D" w:rsidRPr="00684A7F" w:rsidRDefault="00EF206D" w:rsidP="00FB77C7">
            <w:pPr>
              <w:widowControl w:val="0"/>
              <w:spacing w:before="60" w:after="60" w:line="276" w:lineRule="auto"/>
              <w:jc w:val="center"/>
              <w:rPr>
                <w:sz w:val="24"/>
                <w:szCs w:val="24"/>
              </w:rPr>
            </w:pPr>
            <w:r w:rsidRPr="00684A7F">
              <w:rPr>
                <w:sz w:val="24"/>
                <w:szCs w:val="24"/>
                <w:highlight w:val="cyan"/>
              </w:rPr>
              <w:t>[bude doplněno]</w:t>
            </w:r>
          </w:p>
        </w:tc>
      </w:tr>
    </w:tbl>
    <w:p w14:paraId="7F8EB3BB" w14:textId="284D9C09" w:rsidR="00EF206D" w:rsidRPr="00FB77C7" w:rsidRDefault="00EF206D" w:rsidP="006036F3">
      <w:pPr>
        <w:widowControl w:val="0"/>
        <w:spacing w:before="120" w:after="60" w:line="276" w:lineRule="auto"/>
        <w:jc w:val="both"/>
        <w:rPr>
          <w:bCs/>
          <w:sz w:val="24"/>
          <w:szCs w:val="24"/>
        </w:rPr>
      </w:pPr>
      <w:r w:rsidRPr="00684A7F">
        <w:rPr>
          <w:bCs/>
          <w:sz w:val="24"/>
          <w:szCs w:val="24"/>
        </w:rPr>
        <w:t>pro účely prokázání způsobilosti v rámc</w:t>
      </w:r>
      <w:r w:rsidR="00B807F9" w:rsidRPr="00684A7F">
        <w:rPr>
          <w:bCs/>
          <w:sz w:val="24"/>
          <w:szCs w:val="24"/>
        </w:rPr>
        <w:t>i veřejné zakázky malého rozsahu</w:t>
      </w:r>
      <w:r w:rsidRPr="00684A7F">
        <w:rPr>
          <w:bCs/>
          <w:sz w:val="24"/>
          <w:szCs w:val="24"/>
        </w:rPr>
        <w:t xml:space="preserve"> s </w:t>
      </w:r>
      <w:r w:rsidRPr="00A546A9">
        <w:rPr>
          <w:bCs/>
          <w:sz w:val="24"/>
          <w:szCs w:val="24"/>
        </w:rPr>
        <w:t xml:space="preserve">názvem </w:t>
      </w:r>
      <w:r w:rsidR="00A546A9" w:rsidRPr="00A546A9">
        <w:rPr>
          <w:bCs/>
          <w:sz w:val="24"/>
          <w:szCs w:val="24"/>
        </w:rPr>
        <w:t>„</w:t>
      </w:r>
      <w:r w:rsidR="00A546A9" w:rsidRPr="00A546A9">
        <w:rPr>
          <w:rFonts w:cs="Arial"/>
          <w:b/>
          <w:sz w:val="24"/>
          <w:szCs w:val="24"/>
        </w:rPr>
        <w:t>Opravy závad ze systému CEV – výtluky</w:t>
      </w:r>
      <w:r w:rsidR="00A546A9" w:rsidRPr="00A546A9">
        <w:rPr>
          <w:rFonts w:cs="Arial"/>
          <w:sz w:val="24"/>
          <w:szCs w:val="24"/>
        </w:rPr>
        <w:t>“</w:t>
      </w:r>
      <w:r w:rsidR="00FB77C7" w:rsidRPr="00A546A9">
        <w:rPr>
          <w:bCs/>
          <w:sz w:val="24"/>
          <w:szCs w:val="24"/>
        </w:rPr>
        <w:t xml:space="preserve"> </w:t>
      </w:r>
      <w:r w:rsidRPr="00A546A9">
        <w:rPr>
          <w:b/>
          <w:bCs/>
          <w:sz w:val="24"/>
          <w:szCs w:val="24"/>
        </w:rPr>
        <w:t>prohlašuje, že je dodavatelem</w:t>
      </w:r>
      <w:r w:rsidR="00FB77C7" w:rsidRPr="00A546A9">
        <w:rPr>
          <w:b/>
          <w:bCs/>
          <w:sz w:val="24"/>
          <w:szCs w:val="24"/>
        </w:rPr>
        <w:t>,</w:t>
      </w:r>
      <w:r w:rsidR="004921FB" w:rsidRPr="00A546A9">
        <w:rPr>
          <w:b/>
          <w:bCs/>
          <w:sz w:val="24"/>
          <w:szCs w:val="24"/>
        </w:rPr>
        <w:t xml:space="preserve"> který</w:t>
      </w:r>
      <w:r w:rsidR="004921FB" w:rsidRPr="00A546A9">
        <w:rPr>
          <w:bCs/>
          <w:sz w:val="24"/>
          <w:szCs w:val="24"/>
        </w:rPr>
        <w:t xml:space="preserve"> </w:t>
      </w:r>
      <w:r w:rsidR="004921FB" w:rsidRPr="00A546A9">
        <w:rPr>
          <w:b/>
          <w:bCs/>
          <w:sz w:val="24"/>
          <w:szCs w:val="24"/>
        </w:rPr>
        <w:t>splňuje způsobilost požadovanou zadavatelem ve výzvě k podání nabídek v plném rozsahu</w:t>
      </w:r>
      <w:r w:rsidR="004921FB" w:rsidRPr="00A546A9">
        <w:rPr>
          <w:bCs/>
          <w:sz w:val="24"/>
          <w:szCs w:val="24"/>
        </w:rPr>
        <w:t>, tj. je dodavatelem</w:t>
      </w:r>
      <w:r w:rsidR="004921FB">
        <w:rPr>
          <w:bCs/>
          <w:sz w:val="24"/>
          <w:szCs w:val="24"/>
        </w:rPr>
        <w:t>,</w:t>
      </w:r>
    </w:p>
    <w:p w14:paraId="2091F8AF" w14:textId="0DA804B9" w:rsidR="00732418" w:rsidRPr="00684A7F" w:rsidRDefault="00EF206D" w:rsidP="00CC13E5">
      <w:pPr>
        <w:numPr>
          <w:ilvl w:val="0"/>
          <w:numId w:val="16"/>
        </w:numPr>
        <w:autoSpaceDE w:val="0"/>
        <w:autoSpaceDN w:val="0"/>
        <w:spacing w:after="60" w:line="276" w:lineRule="auto"/>
        <w:ind w:left="567" w:hanging="567"/>
        <w:contextualSpacing/>
        <w:jc w:val="both"/>
        <w:rPr>
          <w:bCs/>
          <w:sz w:val="24"/>
          <w:szCs w:val="24"/>
        </w:rPr>
      </w:pPr>
      <w:r w:rsidRPr="00684A7F">
        <w:rPr>
          <w:bCs/>
          <w:sz w:val="24"/>
          <w:szCs w:val="24"/>
        </w:rPr>
        <w:t xml:space="preserve">který </w:t>
      </w:r>
      <w:r w:rsidRPr="00684A7F">
        <w:rPr>
          <w:sz w:val="24"/>
          <w:szCs w:val="24"/>
        </w:rPr>
        <w:t>nebyl v zemi svého sídla v posledních 5 letech před zahájením poptávkového řízení pravomocně odsouzen pro trestný čin u</w:t>
      </w:r>
      <w:r w:rsidR="00B807F9" w:rsidRPr="00684A7F">
        <w:rPr>
          <w:sz w:val="24"/>
          <w:szCs w:val="24"/>
        </w:rPr>
        <w:t xml:space="preserve">vedený v příloze č. 3 </w:t>
      </w:r>
      <w:r w:rsidR="00CC13E5">
        <w:rPr>
          <w:sz w:val="24"/>
          <w:szCs w:val="24"/>
        </w:rPr>
        <w:t xml:space="preserve">k </w:t>
      </w:r>
      <w:r w:rsidR="00B807F9" w:rsidRPr="00684A7F">
        <w:rPr>
          <w:sz w:val="24"/>
          <w:szCs w:val="24"/>
        </w:rPr>
        <w:t>zákon</w:t>
      </w:r>
      <w:r w:rsidR="00CC13E5">
        <w:rPr>
          <w:sz w:val="24"/>
          <w:szCs w:val="24"/>
        </w:rPr>
        <w:t>u</w:t>
      </w:r>
      <w:r w:rsidR="00B807F9" w:rsidRPr="00684A7F">
        <w:rPr>
          <w:sz w:val="24"/>
          <w:szCs w:val="24"/>
        </w:rPr>
        <w:t xml:space="preserve"> č. </w:t>
      </w:r>
      <w:r w:rsidRPr="00684A7F">
        <w:rPr>
          <w:sz w:val="24"/>
          <w:szCs w:val="24"/>
        </w:rPr>
        <w:t>134/2016 Sb., o</w:t>
      </w:r>
      <w:r w:rsidR="00CC13E5">
        <w:rPr>
          <w:sz w:val="24"/>
          <w:szCs w:val="24"/>
        </w:rPr>
        <w:t> </w:t>
      </w:r>
      <w:r w:rsidRPr="00684A7F">
        <w:rPr>
          <w:sz w:val="24"/>
          <w:szCs w:val="24"/>
        </w:rPr>
        <w:t>zadávání veřejných zakázek, ve znění pozdějších předpisů</w:t>
      </w:r>
      <w:r w:rsidR="00684A7F">
        <w:rPr>
          <w:sz w:val="24"/>
          <w:szCs w:val="24"/>
        </w:rPr>
        <w:t>,</w:t>
      </w:r>
      <w:r w:rsidRPr="00684A7F">
        <w:rPr>
          <w:sz w:val="24"/>
          <w:szCs w:val="24"/>
        </w:rPr>
        <w:t xml:space="preserve"> nebo obdobný trestný čin podle právního řádu země sídla dodavatele; k zahlazeným odsouzením se nepřihlíží; jde-li o právnickou osobu, splňuje tuto </w:t>
      </w:r>
      <w:r w:rsidR="00D07C82" w:rsidRPr="00684A7F">
        <w:rPr>
          <w:sz w:val="24"/>
          <w:szCs w:val="24"/>
        </w:rPr>
        <w:t>podmínku tato právnická osoba a </w:t>
      </w:r>
      <w:r w:rsidRPr="00684A7F">
        <w:rPr>
          <w:sz w:val="24"/>
          <w:szCs w:val="24"/>
        </w:rPr>
        <w:t>zároveň každý člen statutárního orgánu. Je-li členem statutárního orgánu dodavatele právnická osoba, splňuje tuto podmínku tato právnická osoba, každý člen statutárního orgánu této právnické osoby a osoba zastupující tuto právnickou osobu v statutárním orgánu dodavatele; podává-li nabídku pobočka závodu zahraniční právnické osoby, splňuje tuto podmínku tato právnická osoba a vedoucí pobočky závodu;</w:t>
      </w:r>
      <w:r w:rsidRPr="00684A7F">
        <w:rPr>
          <w:bCs/>
          <w:sz w:val="24"/>
          <w:szCs w:val="24"/>
        </w:rPr>
        <w:t xml:space="preserve"> </w:t>
      </w:r>
      <w:r w:rsidRPr="00684A7F">
        <w:rPr>
          <w:sz w:val="24"/>
          <w:szCs w:val="24"/>
        </w:rPr>
        <w:t>podává-li nabídku pobočka závodu české právnické osoby, splňuje tuto podmínku tato právnická osoba, každý člen statutárního orgánu této právnické osoby, osoba zast</w:t>
      </w:r>
      <w:r w:rsidR="00B807F9" w:rsidRPr="00684A7F">
        <w:rPr>
          <w:sz w:val="24"/>
          <w:szCs w:val="24"/>
        </w:rPr>
        <w:t>upující tuto právnickou osobu v </w:t>
      </w:r>
      <w:r w:rsidRPr="00684A7F">
        <w:rPr>
          <w:sz w:val="24"/>
          <w:szCs w:val="24"/>
        </w:rPr>
        <w:t>statutárním orgánu dodavatele a vedoucí pobočky závodu;</w:t>
      </w:r>
    </w:p>
    <w:p w14:paraId="1AFE0CD8" w14:textId="77777777" w:rsidR="00732418" w:rsidRPr="00684A7F" w:rsidRDefault="00732418" w:rsidP="004A7D1F">
      <w:pPr>
        <w:numPr>
          <w:ilvl w:val="0"/>
          <w:numId w:val="16"/>
        </w:numPr>
        <w:autoSpaceDE w:val="0"/>
        <w:autoSpaceDN w:val="0"/>
        <w:spacing w:after="60" w:line="276" w:lineRule="auto"/>
        <w:ind w:left="567" w:hanging="567"/>
        <w:contextualSpacing/>
        <w:jc w:val="both"/>
        <w:rPr>
          <w:bCs/>
          <w:sz w:val="24"/>
          <w:szCs w:val="24"/>
        </w:rPr>
      </w:pPr>
      <w:r w:rsidRPr="00684A7F">
        <w:rPr>
          <w:sz w:val="24"/>
          <w:szCs w:val="24"/>
        </w:rPr>
        <w:t>který nemá v České republice ani v zemi svého sídla v evidenci daní zachycen splatný daňový nedoplatek;</w:t>
      </w:r>
    </w:p>
    <w:p w14:paraId="1F3F87F2" w14:textId="77777777" w:rsidR="00732418" w:rsidRPr="00684A7F" w:rsidRDefault="00BC0A75" w:rsidP="004A7D1F">
      <w:pPr>
        <w:pStyle w:val="Textkomente"/>
        <w:numPr>
          <w:ilvl w:val="0"/>
          <w:numId w:val="16"/>
        </w:numPr>
        <w:spacing w:after="60" w:line="276" w:lineRule="auto"/>
        <w:ind w:left="567" w:hanging="567"/>
        <w:contextualSpacing/>
        <w:jc w:val="both"/>
        <w:rPr>
          <w:sz w:val="24"/>
          <w:szCs w:val="24"/>
        </w:rPr>
      </w:pPr>
      <w:r w:rsidRPr="00684A7F">
        <w:rPr>
          <w:sz w:val="24"/>
          <w:szCs w:val="24"/>
        </w:rPr>
        <w:t xml:space="preserve">který </w:t>
      </w:r>
      <w:r w:rsidR="00732418" w:rsidRPr="00684A7F">
        <w:rPr>
          <w:sz w:val="24"/>
          <w:szCs w:val="24"/>
        </w:rPr>
        <w:t>nemá v České republice ani v zemi svého sídla splatný nedoplatek na pojistném nebo na penále na veřejné zdravotní pojištění;</w:t>
      </w:r>
    </w:p>
    <w:p w14:paraId="634F21B5" w14:textId="77777777" w:rsidR="00732418" w:rsidRPr="00684A7F" w:rsidRDefault="00BC0A75" w:rsidP="004A7D1F">
      <w:pPr>
        <w:pStyle w:val="Textkomente"/>
        <w:numPr>
          <w:ilvl w:val="0"/>
          <w:numId w:val="16"/>
        </w:numPr>
        <w:spacing w:after="60" w:line="276" w:lineRule="auto"/>
        <w:ind w:left="567" w:hanging="567"/>
        <w:contextualSpacing/>
        <w:jc w:val="both"/>
        <w:rPr>
          <w:sz w:val="24"/>
          <w:szCs w:val="24"/>
        </w:rPr>
      </w:pPr>
      <w:r w:rsidRPr="00684A7F">
        <w:rPr>
          <w:sz w:val="24"/>
          <w:szCs w:val="24"/>
        </w:rPr>
        <w:t xml:space="preserve">který </w:t>
      </w:r>
      <w:r w:rsidR="00732418" w:rsidRPr="00684A7F">
        <w:rPr>
          <w:sz w:val="24"/>
          <w:szCs w:val="24"/>
        </w:rPr>
        <w:t>nemá v České republice ani v zemi svého sídla splatný nedoplatek na pojistném nebo na penále na sociální zabezpečení a příspěvku na státní politiku zaměstnanosti;</w:t>
      </w:r>
    </w:p>
    <w:p w14:paraId="726BB352" w14:textId="77777777" w:rsidR="00045B25" w:rsidRPr="00E30422" w:rsidRDefault="00BC0A75" w:rsidP="004A7D1F">
      <w:pPr>
        <w:pStyle w:val="Textkomente"/>
        <w:numPr>
          <w:ilvl w:val="0"/>
          <w:numId w:val="16"/>
        </w:numPr>
        <w:spacing w:after="60" w:line="276" w:lineRule="auto"/>
        <w:ind w:left="567" w:hanging="567"/>
        <w:jc w:val="both"/>
        <w:rPr>
          <w:sz w:val="24"/>
          <w:szCs w:val="24"/>
        </w:rPr>
      </w:pPr>
      <w:r w:rsidRPr="00684A7F">
        <w:rPr>
          <w:sz w:val="24"/>
          <w:szCs w:val="24"/>
        </w:rPr>
        <w:t xml:space="preserve">který </w:t>
      </w:r>
      <w:r w:rsidR="00732418" w:rsidRPr="00684A7F">
        <w:rPr>
          <w:sz w:val="24"/>
          <w:szCs w:val="24"/>
        </w:rPr>
        <w:t xml:space="preserve">není v likvidaci, nebylo proti němu vydáno rozhodnutí o úpadku, nebyla vůči němu nařízena nucená správa podle jiného právního předpisu nebo v obdobné situaci podle </w:t>
      </w:r>
      <w:r w:rsidR="00732418" w:rsidRPr="00E30422">
        <w:rPr>
          <w:sz w:val="24"/>
          <w:szCs w:val="24"/>
        </w:rPr>
        <w:t>právního řádu země sídla dodavatele</w:t>
      </w:r>
      <w:r w:rsidR="00045B25" w:rsidRPr="00E30422">
        <w:rPr>
          <w:sz w:val="24"/>
          <w:szCs w:val="24"/>
        </w:rPr>
        <w:t>;</w:t>
      </w:r>
    </w:p>
    <w:p w14:paraId="4F37AC21" w14:textId="01FB6C18" w:rsidR="004921FB" w:rsidRPr="00E30422" w:rsidRDefault="004921FB" w:rsidP="00DB5EAA">
      <w:pPr>
        <w:pStyle w:val="Textkomente"/>
        <w:numPr>
          <w:ilvl w:val="0"/>
          <w:numId w:val="16"/>
        </w:numPr>
        <w:spacing w:after="60" w:line="276" w:lineRule="auto"/>
        <w:ind w:left="567" w:hanging="567"/>
        <w:jc w:val="both"/>
        <w:rPr>
          <w:szCs w:val="24"/>
        </w:rPr>
      </w:pPr>
      <w:r w:rsidRPr="00E30422">
        <w:rPr>
          <w:sz w:val="24"/>
          <w:szCs w:val="24"/>
        </w:rPr>
        <w:t>který je oprávněn podnikat v rozsahu odpovídajícímu předmětu veřejné zakázky malého rozsahu v souladu s výzvou k podání nabídky, tj. v předmětu podnikání:</w:t>
      </w:r>
      <w:r w:rsidR="00E30422" w:rsidRPr="00E30422">
        <w:rPr>
          <w:sz w:val="24"/>
          <w:szCs w:val="24"/>
        </w:rPr>
        <w:t xml:space="preserve"> </w:t>
      </w:r>
      <w:r w:rsidR="00E30422" w:rsidRPr="00E30422">
        <w:rPr>
          <w:b/>
          <w:sz w:val="24"/>
          <w:szCs w:val="24"/>
        </w:rPr>
        <w:t>Provádění staveb, jejich změn a odstraňování</w:t>
      </w:r>
      <w:r w:rsidR="00E30422" w:rsidRPr="00E30422">
        <w:rPr>
          <w:sz w:val="24"/>
          <w:szCs w:val="24"/>
        </w:rPr>
        <w:t>;</w:t>
      </w:r>
    </w:p>
    <w:p w14:paraId="0CB06C34" w14:textId="77777777" w:rsidR="00DB5EAA" w:rsidRPr="00DB5EAA" w:rsidRDefault="00045B25" w:rsidP="00DB5EAA">
      <w:pPr>
        <w:pStyle w:val="Odstavecseseznamem"/>
        <w:numPr>
          <w:ilvl w:val="0"/>
          <w:numId w:val="16"/>
        </w:numPr>
        <w:spacing w:after="60" w:line="276" w:lineRule="auto"/>
        <w:ind w:left="567" w:hanging="567"/>
        <w:rPr>
          <w:sz w:val="24"/>
          <w:szCs w:val="24"/>
        </w:rPr>
      </w:pPr>
      <w:r w:rsidRPr="00DB5EAA">
        <w:rPr>
          <w:sz w:val="24"/>
          <w:szCs w:val="24"/>
        </w:rPr>
        <w:t>který disponuje osobou</w:t>
      </w:r>
      <w:r w:rsidR="00E30422" w:rsidRPr="00DB5EAA">
        <w:rPr>
          <w:sz w:val="24"/>
          <w:szCs w:val="24"/>
        </w:rPr>
        <w:t>, jejímž</w:t>
      </w:r>
      <w:r w:rsidRPr="00DB5EAA">
        <w:rPr>
          <w:sz w:val="24"/>
          <w:szCs w:val="24"/>
        </w:rPr>
        <w:t xml:space="preserve"> prostřednictvím zabezpečuje </w:t>
      </w:r>
      <w:r w:rsidR="00362DDC" w:rsidRPr="00DB5EAA">
        <w:rPr>
          <w:sz w:val="24"/>
          <w:szCs w:val="24"/>
        </w:rPr>
        <w:t xml:space="preserve">v souladu s výzvou k podání nabídky </w:t>
      </w:r>
      <w:r w:rsidRPr="00DB5EAA">
        <w:rPr>
          <w:sz w:val="24"/>
          <w:szCs w:val="24"/>
        </w:rPr>
        <w:t>odbornou způsobilost:</w:t>
      </w:r>
      <w:r w:rsidR="00DB5EAA" w:rsidRPr="00DB5EAA">
        <w:rPr>
          <w:sz w:val="24"/>
          <w:szCs w:val="24"/>
        </w:rPr>
        <w:t xml:space="preserve"> </w:t>
      </w:r>
      <w:r w:rsidR="00DB5EAA" w:rsidRPr="00DB5EAA">
        <w:rPr>
          <w:b/>
          <w:sz w:val="24"/>
          <w:szCs w:val="24"/>
        </w:rPr>
        <w:t>v oboru dopravní stavby</w:t>
      </w:r>
    </w:p>
    <w:p w14:paraId="4CB1E89C" w14:textId="6F0687FF" w:rsidR="005D0AF2" w:rsidRPr="00E30422" w:rsidRDefault="00045B25" w:rsidP="00DB5EAA">
      <w:pPr>
        <w:pStyle w:val="Textkomente"/>
        <w:numPr>
          <w:ilvl w:val="0"/>
          <w:numId w:val="16"/>
        </w:numPr>
        <w:spacing w:after="60" w:line="276" w:lineRule="auto"/>
        <w:ind w:left="567" w:hanging="567"/>
        <w:jc w:val="both"/>
        <w:rPr>
          <w:bCs/>
          <w:sz w:val="24"/>
          <w:szCs w:val="24"/>
        </w:rPr>
      </w:pPr>
      <w:r w:rsidRPr="00E30422">
        <w:rPr>
          <w:sz w:val="24"/>
          <w:szCs w:val="24"/>
        </w:rPr>
        <w:t>který pro plnění veřejné zakázky malého rozsahu disponuje osobami na pozici stavbyvedoucí</w:t>
      </w:r>
      <w:r w:rsidR="00E30422">
        <w:rPr>
          <w:sz w:val="24"/>
          <w:szCs w:val="24"/>
        </w:rPr>
        <w:t xml:space="preserve"> a</w:t>
      </w:r>
      <w:r w:rsidRPr="00E30422">
        <w:rPr>
          <w:sz w:val="24"/>
          <w:szCs w:val="24"/>
        </w:rPr>
        <w:t xml:space="preserve"> zástupce stavbyvedoucího</w:t>
      </w:r>
      <w:r w:rsidR="00E30422">
        <w:rPr>
          <w:sz w:val="24"/>
          <w:szCs w:val="24"/>
        </w:rPr>
        <w:t>,</w:t>
      </w:r>
      <w:r w:rsidRPr="00E30422">
        <w:rPr>
          <w:sz w:val="24"/>
          <w:szCs w:val="24"/>
        </w:rPr>
        <w:t xml:space="preserve"> splňujícími všechny požadavky zadavatele uvedené ve výzvě k podání nabídky</w:t>
      </w:r>
      <w:r w:rsidR="005D0AF2" w:rsidRPr="00E30422">
        <w:rPr>
          <w:sz w:val="24"/>
          <w:szCs w:val="24"/>
        </w:rPr>
        <w:t>:</w:t>
      </w:r>
    </w:p>
    <w:tbl>
      <w:tblPr>
        <w:tblStyle w:val="Mkatabulky"/>
        <w:tblW w:w="0" w:type="auto"/>
        <w:tblInd w:w="567" w:type="dxa"/>
        <w:tblLook w:val="04A0" w:firstRow="1" w:lastRow="0" w:firstColumn="1" w:lastColumn="0" w:noHBand="0" w:noVBand="1"/>
      </w:tblPr>
      <w:tblGrid>
        <w:gridCol w:w="2972"/>
        <w:gridCol w:w="5521"/>
      </w:tblGrid>
      <w:tr w:rsidR="005D0AF2" w:rsidRPr="00362DDC" w14:paraId="7923842F" w14:textId="77777777" w:rsidTr="005D0AF2">
        <w:tc>
          <w:tcPr>
            <w:tcW w:w="2972" w:type="dxa"/>
          </w:tcPr>
          <w:p w14:paraId="5DC595C7" w14:textId="6C2C51DE" w:rsidR="005D0AF2" w:rsidRPr="00E30422" w:rsidRDefault="005D0AF2" w:rsidP="00362DDC">
            <w:pPr>
              <w:pStyle w:val="Textkomente"/>
              <w:spacing w:line="276" w:lineRule="auto"/>
              <w:jc w:val="both"/>
              <w:rPr>
                <w:sz w:val="24"/>
                <w:szCs w:val="24"/>
              </w:rPr>
            </w:pPr>
            <w:r w:rsidRPr="00E30422">
              <w:rPr>
                <w:sz w:val="24"/>
                <w:szCs w:val="24"/>
              </w:rPr>
              <w:lastRenderedPageBreak/>
              <w:t>Jméno / pozice při plnění zakázky:</w:t>
            </w:r>
          </w:p>
        </w:tc>
        <w:tc>
          <w:tcPr>
            <w:tcW w:w="5521" w:type="dxa"/>
          </w:tcPr>
          <w:p w14:paraId="000FCC76" w14:textId="664FE495" w:rsidR="005D0AF2" w:rsidRPr="00E30422" w:rsidRDefault="005D0AF2" w:rsidP="00362DDC">
            <w:pPr>
              <w:pStyle w:val="Textkomente"/>
              <w:spacing w:line="276" w:lineRule="auto"/>
              <w:jc w:val="both"/>
              <w:rPr>
                <w:sz w:val="24"/>
                <w:szCs w:val="24"/>
              </w:rPr>
            </w:pPr>
            <w:r w:rsidRPr="00E30422">
              <w:rPr>
                <w:sz w:val="24"/>
                <w:szCs w:val="24"/>
              </w:rPr>
              <w:t>Splnění požadavků zadavatele:</w:t>
            </w:r>
          </w:p>
        </w:tc>
      </w:tr>
      <w:tr w:rsidR="005D0AF2" w:rsidRPr="00362DDC" w14:paraId="346CCB57" w14:textId="77777777" w:rsidTr="005D0AF2">
        <w:tc>
          <w:tcPr>
            <w:tcW w:w="2972" w:type="dxa"/>
          </w:tcPr>
          <w:p w14:paraId="6292FD8E" w14:textId="44F395BD" w:rsidR="005D0AF2" w:rsidRPr="004E173B" w:rsidRDefault="005D0AF2" w:rsidP="00362DDC">
            <w:pPr>
              <w:pStyle w:val="Textkomente"/>
              <w:spacing w:line="276" w:lineRule="auto"/>
              <w:jc w:val="both"/>
              <w:rPr>
                <w:sz w:val="24"/>
                <w:szCs w:val="24"/>
                <w:highlight w:val="cyan"/>
              </w:rPr>
            </w:pPr>
            <w:r w:rsidRPr="004E173B">
              <w:rPr>
                <w:sz w:val="24"/>
                <w:szCs w:val="24"/>
                <w:highlight w:val="cyan"/>
              </w:rPr>
              <w:t>Stavbyvedoucí</w:t>
            </w:r>
          </w:p>
        </w:tc>
        <w:tc>
          <w:tcPr>
            <w:tcW w:w="5521" w:type="dxa"/>
          </w:tcPr>
          <w:p w14:paraId="2B5A1F76" w14:textId="6BADE43B" w:rsidR="005D0AF2" w:rsidRPr="004E173B" w:rsidRDefault="005D0AF2" w:rsidP="004E173B">
            <w:pPr>
              <w:pStyle w:val="Textkomente"/>
              <w:spacing w:line="276" w:lineRule="auto"/>
              <w:rPr>
                <w:sz w:val="24"/>
                <w:szCs w:val="24"/>
                <w:highlight w:val="cyan"/>
              </w:rPr>
            </w:pPr>
            <w:r w:rsidRPr="004E173B">
              <w:rPr>
                <w:sz w:val="24"/>
                <w:szCs w:val="24"/>
                <w:highlight w:val="cyan"/>
              </w:rPr>
              <w:t>Počet let praxe v pozici stavbyvedoucího</w:t>
            </w:r>
            <w:r w:rsidR="00E9426F">
              <w:rPr>
                <w:sz w:val="24"/>
                <w:szCs w:val="24"/>
                <w:highlight w:val="cyan"/>
              </w:rPr>
              <w:t xml:space="preserve"> inženýrských staveb</w:t>
            </w:r>
            <w:r w:rsidRPr="004E173B">
              <w:rPr>
                <w:sz w:val="24"/>
                <w:szCs w:val="24"/>
                <w:highlight w:val="cyan"/>
              </w:rPr>
              <w:t>:</w:t>
            </w:r>
          </w:p>
          <w:p w14:paraId="651FFDDE" w14:textId="5872BADD" w:rsidR="005D0AF2" w:rsidRPr="004E173B" w:rsidRDefault="005D0AF2" w:rsidP="004E173B">
            <w:pPr>
              <w:pStyle w:val="Textkomente"/>
              <w:spacing w:line="276" w:lineRule="auto"/>
              <w:rPr>
                <w:sz w:val="24"/>
                <w:szCs w:val="24"/>
                <w:highlight w:val="cyan"/>
              </w:rPr>
            </w:pPr>
            <w:r w:rsidRPr="004E173B">
              <w:rPr>
                <w:sz w:val="24"/>
                <w:szCs w:val="24"/>
                <w:highlight w:val="cyan"/>
              </w:rPr>
              <w:t>Praxe s realizovanými stavbami v pozici stavbyvedoucího:</w:t>
            </w:r>
          </w:p>
          <w:p w14:paraId="57856C7A" w14:textId="77777777" w:rsidR="005D0AF2" w:rsidRPr="00DB5EAA" w:rsidRDefault="005D0AF2" w:rsidP="004E173B">
            <w:pPr>
              <w:pStyle w:val="Textkomente"/>
              <w:spacing w:line="276" w:lineRule="auto"/>
              <w:rPr>
                <w:sz w:val="24"/>
                <w:szCs w:val="24"/>
                <w:highlight w:val="cyan"/>
              </w:rPr>
            </w:pPr>
            <w:r w:rsidRPr="00DB5EAA">
              <w:rPr>
                <w:sz w:val="24"/>
                <w:szCs w:val="24"/>
                <w:highlight w:val="cyan"/>
              </w:rPr>
              <w:t>Vztah k dodavateli:</w:t>
            </w:r>
          </w:p>
          <w:p w14:paraId="3C16093A" w14:textId="457B30E3" w:rsidR="005D0AF2" w:rsidRPr="004E173B" w:rsidRDefault="005D0AF2" w:rsidP="004E173B">
            <w:pPr>
              <w:pStyle w:val="Textkomente"/>
              <w:spacing w:line="276" w:lineRule="auto"/>
              <w:rPr>
                <w:sz w:val="24"/>
                <w:szCs w:val="24"/>
                <w:highlight w:val="cyan"/>
              </w:rPr>
            </w:pPr>
            <w:r w:rsidRPr="004E173B">
              <w:rPr>
                <w:sz w:val="24"/>
                <w:szCs w:val="24"/>
                <w:highlight w:val="cyan"/>
              </w:rPr>
              <w:t>Autorizace v oboru … číslo …</w:t>
            </w:r>
          </w:p>
        </w:tc>
      </w:tr>
      <w:tr w:rsidR="005D0AF2" w:rsidRPr="00362DDC" w14:paraId="5E9736C8" w14:textId="77777777" w:rsidTr="005D0AF2">
        <w:tc>
          <w:tcPr>
            <w:tcW w:w="2972" w:type="dxa"/>
          </w:tcPr>
          <w:p w14:paraId="4CC19734" w14:textId="4FC44123" w:rsidR="005D0AF2" w:rsidRPr="004E173B" w:rsidRDefault="005D0AF2" w:rsidP="00362DDC">
            <w:pPr>
              <w:pStyle w:val="Textkomente"/>
              <w:spacing w:line="276" w:lineRule="auto"/>
              <w:jc w:val="both"/>
              <w:rPr>
                <w:sz w:val="24"/>
                <w:szCs w:val="24"/>
                <w:highlight w:val="cyan"/>
              </w:rPr>
            </w:pPr>
            <w:r w:rsidRPr="004E173B">
              <w:rPr>
                <w:sz w:val="24"/>
                <w:szCs w:val="24"/>
                <w:highlight w:val="cyan"/>
              </w:rPr>
              <w:t>Zástupce stavbyvedoucího</w:t>
            </w:r>
          </w:p>
        </w:tc>
        <w:tc>
          <w:tcPr>
            <w:tcW w:w="5521" w:type="dxa"/>
          </w:tcPr>
          <w:p w14:paraId="5655E079" w14:textId="42893B0D" w:rsidR="005D0AF2" w:rsidRPr="004E173B" w:rsidRDefault="005D0AF2" w:rsidP="004E173B">
            <w:pPr>
              <w:pStyle w:val="Textkomente"/>
              <w:spacing w:line="276" w:lineRule="auto"/>
              <w:rPr>
                <w:sz w:val="24"/>
                <w:szCs w:val="24"/>
                <w:highlight w:val="cyan"/>
              </w:rPr>
            </w:pPr>
            <w:r w:rsidRPr="004E173B">
              <w:rPr>
                <w:sz w:val="24"/>
                <w:szCs w:val="24"/>
                <w:highlight w:val="cyan"/>
              </w:rPr>
              <w:t>Počet let praxe v pozici stavbyvedoucího nebo zástupce stavbyvedoucího</w:t>
            </w:r>
            <w:r w:rsidR="00E9426F">
              <w:rPr>
                <w:sz w:val="24"/>
                <w:szCs w:val="24"/>
                <w:highlight w:val="cyan"/>
              </w:rPr>
              <w:t xml:space="preserve"> inženýrských staveb</w:t>
            </w:r>
            <w:r w:rsidRPr="004E173B">
              <w:rPr>
                <w:sz w:val="24"/>
                <w:szCs w:val="24"/>
                <w:highlight w:val="cyan"/>
              </w:rPr>
              <w:t>:</w:t>
            </w:r>
          </w:p>
          <w:p w14:paraId="37916E74" w14:textId="735116BD" w:rsidR="005D0AF2" w:rsidRPr="004E173B" w:rsidRDefault="005D0AF2" w:rsidP="004E173B">
            <w:pPr>
              <w:pStyle w:val="Textkomente"/>
              <w:spacing w:line="276" w:lineRule="auto"/>
              <w:rPr>
                <w:sz w:val="24"/>
                <w:szCs w:val="24"/>
                <w:highlight w:val="cyan"/>
              </w:rPr>
            </w:pPr>
            <w:r w:rsidRPr="004E173B">
              <w:rPr>
                <w:sz w:val="24"/>
                <w:szCs w:val="24"/>
                <w:highlight w:val="cyan"/>
              </w:rPr>
              <w:t>Praxe s realizovanými stavbami v pozici stavbyvedoucího nebo zástupce stavbyvedoucího:</w:t>
            </w:r>
          </w:p>
          <w:p w14:paraId="61473294" w14:textId="77777777" w:rsidR="005D0AF2" w:rsidRPr="00DB5EAA" w:rsidRDefault="005D0AF2" w:rsidP="004E173B">
            <w:pPr>
              <w:pStyle w:val="Textkomente"/>
              <w:spacing w:line="276" w:lineRule="auto"/>
              <w:rPr>
                <w:sz w:val="24"/>
                <w:szCs w:val="24"/>
                <w:highlight w:val="cyan"/>
              </w:rPr>
            </w:pPr>
            <w:r w:rsidRPr="00DB5EAA">
              <w:rPr>
                <w:sz w:val="24"/>
                <w:szCs w:val="24"/>
                <w:highlight w:val="cyan"/>
              </w:rPr>
              <w:t>Vztah k dodavateli:</w:t>
            </w:r>
          </w:p>
          <w:p w14:paraId="39D2947C" w14:textId="036C3AD3" w:rsidR="005D0AF2" w:rsidRPr="004E173B" w:rsidRDefault="005D0AF2" w:rsidP="004E173B">
            <w:pPr>
              <w:pStyle w:val="Textkomente"/>
              <w:spacing w:line="276" w:lineRule="auto"/>
              <w:rPr>
                <w:sz w:val="24"/>
                <w:szCs w:val="24"/>
                <w:highlight w:val="cyan"/>
              </w:rPr>
            </w:pPr>
            <w:r w:rsidRPr="004E173B">
              <w:rPr>
                <w:sz w:val="24"/>
                <w:szCs w:val="24"/>
                <w:highlight w:val="cyan"/>
              </w:rPr>
              <w:t>Autorizace v oboru … číslo …</w:t>
            </w:r>
          </w:p>
        </w:tc>
      </w:tr>
    </w:tbl>
    <w:p w14:paraId="699C34B9" w14:textId="234AA66B" w:rsidR="00045B25" w:rsidRPr="00CC627C" w:rsidRDefault="00045B25" w:rsidP="005D0AF2">
      <w:pPr>
        <w:pStyle w:val="Textkomente"/>
        <w:spacing w:after="60" w:line="276" w:lineRule="auto"/>
        <w:ind w:left="567"/>
        <w:jc w:val="both"/>
        <w:rPr>
          <w:bCs/>
          <w:sz w:val="10"/>
          <w:szCs w:val="10"/>
          <w:highlight w:val="green"/>
        </w:rPr>
      </w:pPr>
    </w:p>
    <w:p w14:paraId="6B06423D" w14:textId="1C817C9B" w:rsidR="005D0AF2" w:rsidRPr="00E30422" w:rsidRDefault="00B149AD" w:rsidP="00045B25">
      <w:pPr>
        <w:pStyle w:val="Textkomente"/>
        <w:numPr>
          <w:ilvl w:val="0"/>
          <w:numId w:val="16"/>
        </w:numPr>
        <w:spacing w:after="60" w:line="276" w:lineRule="auto"/>
        <w:ind w:left="567" w:hanging="567"/>
        <w:jc w:val="both"/>
        <w:rPr>
          <w:bCs/>
          <w:sz w:val="24"/>
          <w:szCs w:val="24"/>
        </w:rPr>
      </w:pPr>
      <w:r w:rsidRPr="00E30422">
        <w:rPr>
          <w:bCs/>
          <w:sz w:val="24"/>
          <w:szCs w:val="24"/>
        </w:rPr>
        <w:t>který</w:t>
      </w:r>
      <w:r w:rsidR="00045B25" w:rsidRPr="00E30422">
        <w:rPr>
          <w:bCs/>
          <w:sz w:val="24"/>
          <w:szCs w:val="24"/>
        </w:rPr>
        <w:t xml:space="preserve"> za posledních </w:t>
      </w:r>
      <w:r w:rsidR="00045B25" w:rsidRPr="00CC627C">
        <w:rPr>
          <w:bCs/>
          <w:sz w:val="24"/>
          <w:szCs w:val="24"/>
        </w:rPr>
        <w:t xml:space="preserve">5 let </w:t>
      </w:r>
      <w:r w:rsidR="00045B25" w:rsidRPr="00E30422">
        <w:rPr>
          <w:bCs/>
          <w:sz w:val="24"/>
          <w:szCs w:val="24"/>
        </w:rPr>
        <w:t xml:space="preserve">před zahájením </w:t>
      </w:r>
      <w:r w:rsidRPr="00E30422">
        <w:rPr>
          <w:bCs/>
          <w:sz w:val="24"/>
          <w:szCs w:val="24"/>
        </w:rPr>
        <w:t>poptávkového</w:t>
      </w:r>
      <w:r w:rsidR="00045B25" w:rsidRPr="00E30422">
        <w:rPr>
          <w:bCs/>
          <w:sz w:val="24"/>
          <w:szCs w:val="24"/>
        </w:rPr>
        <w:t xml:space="preserve"> řízení</w:t>
      </w:r>
      <w:r w:rsidRPr="00E30422">
        <w:rPr>
          <w:bCs/>
          <w:sz w:val="24"/>
          <w:szCs w:val="24"/>
        </w:rPr>
        <w:t xml:space="preserve"> realizoval stavební práce, které splňují všechny požadavky zadavatele uvedené ve výzvě k podání nabídky</w:t>
      </w:r>
      <w:r w:rsidR="005D0AF2" w:rsidRPr="00E30422">
        <w:rPr>
          <w:bCs/>
          <w:sz w:val="24"/>
          <w:szCs w:val="24"/>
        </w:rPr>
        <w:t>:</w:t>
      </w:r>
    </w:p>
    <w:tbl>
      <w:tblPr>
        <w:tblStyle w:val="Mkatabulky"/>
        <w:tblW w:w="0" w:type="auto"/>
        <w:tblInd w:w="567" w:type="dxa"/>
        <w:tblLook w:val="04A0" w:firstRow="1" w:lastRow="0" w:firstColumn="1" w:lastColumn="0" w:noHBand="0" w:noVBand="1"/>
      </w:tblPr>
      <w:tblGrid>
        <w:gridCol w:w="2972"/>
        <w:gridCol w:w="5521"/>
      </w:tblGrid>
      <w:tr w:rsidR="005D0AF2" w:rsidRPr="00362DDC" w14:paraId="7FF27B48" w14:textId="77777777" w:rsidTr="00362DDC">
        <w:tc>
          <w:tcPr>
            <w:tcW w:w="2972" w:type="dxa"/>
          </w:tcPr>
          <w:p w14:paraId="4926CCD9" w14:textId="15509107" w:rsidR="005D0AF2" w:rsidRPr="00362DDC" w:rsidRDefault="005D0AF2" w:rsidP="00362DDC">
            <w:pPr>
              <w:pStyle w:val="Textkomente"/>
              <w:spacing w:line="276" w:lineRule="auto"/>
              <w:jc w:val="both"/>
              <w:rPr>
                <w:bCs/>
                <w:sz w:val="24"/>
                <w:szCs w:val="24"/>
                <w:highlight w:val="green"/>
              </w:rPr>
            </w:pPr>
            <w:r w:rsidRPr="00CC627C">
              <w:rPr>
                <w:bCs/>
                <w:sz w:val="24"/>
                <w:szCs w:val="24"/>
              </w:rPr>
              <w:t>Název stavební práce</w:t>
            </w:r>
            <w:r w:rsidR="00362DDC" w:rsidRPr="00CC627C">
              <w:rPr>
                <w:bCs/>
                <w:sz w:val="24"/>
                <w:szCs w:val="24"/>
              </w:rPr>
              <w:t>:</w:t>
            </w:r>
          </w:p>
        </w:tc>
        <w:tc>
          <w:tcPr>
            <w:tcW w:w="5521" w:type="dxa"/>
          </w:tcPr>
          <w:p w14:paraId="708D8349" w14:textId="5A54E521" w:rsidR="005D0AF2" w:rsidRPr="00362DDC" w:rsidRDefault="005D0AF2" w:rsidP="00362DDC">
            <w:pPr>
              <w:pStyle w:val="Textkomente"/>
              <w:spacing w:line="276" w:lineRule="auto"/>
              <w:jc w:val="both"/>
              <w:rPr>
                <w:bCs/>
                <w:sz w:val="24"/>
                <w:szCs w:val="24"/>
                <w:highlight w:val="green"/>
              </w:rPr>
            </w:pPr>
            <w:r w:rsidRPr="00CC627C">
              <w:rPr>
                <w:bCs/>
                <w:sz w:val="24"/>
                <w:szCs w:val="24"/>
              </w:rPr>
              <w:t xml:space="preserve">Bližší popis stavebních prací, ze kterého bude vyplývat splnění </w:t>
            </w:r>
            <w:r w:rsidR="004921FB" w:rsidRPr="00CC627C">
              <w:rPr>
                <w:bCs/>
                <w:sz w:val="24"/>
                <w:szCs w:val="24"/>
              </w:rPr>
              <w:t xml:space="preserve">všech </w:t>
            </w:r>
            <w:r w:rsidRPr="00CC627C">
              <w:rPr>
                <w:bCs/>
                <w:sz w:val="24"/>
                <w:szCs w:val="24"/>
              </w:rPr>
              <w:t>požadavků zadavatele:</w:t>
            </w:r>
          </w:p>
        </w:tc>
      </w:tr>
      <w:tr w:rsidR="00F667D2" w:rsidRPr="00362DDC" w14:paraId="3CEB3C61" w14:textId="77777777" w:rsidTr="00362DDC">
        <w:tc>
          <w:tcPr>
            <w:tcW w:w="2972" w:type="dxa"/>
          </w:tcPr>
          <w:p w14:paraId="243AB251" w14:textId="4DF8A31A" w:rsidR="005D0AF2" w:rsidRPr="004E173B" w:rsidRDefault="005D0AF2" w:rsidP="00362DDC">
            <w:pPr>
              <w:pStyle w:val="Textkomente"/>
              <w:spacing w:line="276" w:lineRule="auto"/>
              <w:jc w:val="both"/>
              <w:rPr>
                <w:bCs/>
                <w:sz w:val="24"/>
                <w:szCs w:val="24"/>
                <w:highlight w:val="cyan"/>
              </w:rPr>
            </w:pPr>
            <w:r w:rsidRPr="004E173B">
              <w:rPr>
                <w:bCs/>
                <w:sz w:val="24"/>
                <w:szCs w:val="24"/>
                <w:highlight w:val="cyan"/>
              </w:rPr>
              <w:t>Bude doplněno</w:t>
            </w:r>
          </w:p>
        </w:tc>
        <w:tc>
          <w:tcPr>
            <w:tcW w:w="5521" w:type="dxa"/>
          </w:tcPr>
          <w:p w14:paraId="7AD79E92" w14:textId="27808BBF" w:rsidR="005D0AF2" w:rsidRPr="004E173B" w:rsidRDefault="005D0AF2" w:rsidP="00362DDC">
            <w:pPr>
              <w:pStyle w:val="Textkomente"/>
              <w:spacing w:line="276" w:lineRule="auto"/>
              <w:jc w:val="both"/>
              <w:rPr>
                <w:bCs/>
                <w:sz w:val="24"/>
                <w:szCs w:val="24"/>
                <w:highlight w:val="cyan"/>
              </w:rPr>
            </w:pPr>
            <w:r w:rsidRPr="004E173B">
              <w:rPr>
                <w:bCs/>
                <w:sz w:val="24"/>
                <w:szCs w:val="24"/>
                <w:highlight w:val="cyan"/>
              </w:rPr>
              <w:t>Bude doplněno</w:t>
            </w:r>
          </w:p>
        </w:tc>
      </w:tr>
    </w:tbl>
    <w:p w14:paraId="3FE1325F" w14:textId="77777777" w:rsidR="00CC627C" w:rsidRPr="00CC627C" w:rsidRDefault="00CC627C" w:rsidP="00CC627C">
      <w:pPr>
        <w:pStyle w:val="Textkomente"/>
        <w:spacing w:after="60" w:line="276" w:lineRule="auto"/>
        <w:jc w:val="both"/>
        <w:rPr>
          <w:bCs/>
          <w:sz w:val="10"/>
          <w:szCs w:val="10"/>
        </w:rPr>
      </w:pPr>
    </w:p>
    <w:p w14:paraId="14ED626E" w14:textId="31CD4283" w:rsidR="00CC627C" w:rsidRPr="00CC627C" w:rsidRDefault="00CC627C" w:rsidP="00CC627C">
      <w:pPr>
        <w:pStyle w:val="Textkomente"/>
        <w:numPr>
          <w:ilvl w:val="0"/>
          <w:numId w:val="16"/>
        </w:numPr>
        <w:spacing w:after="60" w:line="276" w:lineRule="auto"/>
        <w:ind w:left="567" w:hanging="567"/>
        <w:jc w:val="both"/>
        <w:rPr>
          <w:bCs/>
          <w:sz w:val="24"/>
          <w:szCs w:val="24"/>
        </w:rPr>
      </w:pPr>
      <w:r w:rsidRPr="00CC627C">
        <w:rPr>
          <w:sz w:val="24"/>
          <w:szCs w:val="24"/>
        </w:rPr>
        <w:t>který disponoval minimálním průměrným ročním počtem zaměstnanců za poslední tři roky dle</w:t>
      </w:r>
      <w:r w:rsidRPr="00CC627C">
        <w:rPr>
          <w:bCs/>
          <w:sz w:val="24"/>
          <w:szCs w:val="24"/>
        </w:rPr>
        <w:t xml:space="preserve"> požadavku zadavatele uvedeného ve výzvě k podání nabídky:</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5528"/>
      </w:tblGrid>
      <w:tr w:rsidR="00CC627C" w:rsidRPr="00DE5CA2" w14:paraId="78648326" w14:textId="77777777" w:rsidTr="00CC627C">
        <w:tc>
          <w:tcPr>
            <w:tcW w:w="2977" w:type="dxa"/>
            <w:tcBorders>
              <w:top w:val="single" w:sz="4" w:space="0" w:color="auto"/>
              <w:left w:val="single" w:sz="4" w:space="0" w:color="auto"/>
              <w:bottom w:val="single" w:sz="4" w:space="0" w:color="auto"/>
              <w:right w:val="single" w:sz="4" w:space="0" w:color="auto"/>
            </w:tcBorders>
          </w:tcPr>
          <w:p w14:paraId="4DE72509" w14:textId="6FBD999C" w:rsidR="00CC627C" w:rsidRPr="00CC627C" w:rsidRDefault="00CC627C" w:rsidP="00172BDD">
            <w:pPr>
              <w:pStyle w:val="Textkomente"/>
              <w:widowControl w:val="0"/>
              <w:tabs>
                <w:tab w:val="num" w:pos="454"/>
              </w:tabs>
              <w:autoSpaceDE w:val="0"/>
              <w:autoSpaceDN w:val="0"/>
              <w:adjustRightInd w:val="0"/>
              <w:spacing w:after="60" w:line="276" w:lineRule="auto"/>
              <w:rPr>
                <w:sz w:val="24"/>
                <w:szCs w:val="24"/>
                <w:highlight w:val="green"/>
              </w:rPr>
            </w:pPr>
            <w:r w:rsidRPr="00CC627C">
              <w:rPr>
                <w:sz w:val="24"/>
                <w:szCs w:val="24"/>
              </w:rPr>
              <w:t>Celkový počet zaměstnanců:</w:t>
            </w:r>
          </w:p>
        </w:tc>
        <w:tc>
          <w:tcPr>
            <w:tcW w:w="5528" w:type="dxa"/>
            <w:tcBorders>
              <w:top w:val="single" w:sz="4" w:space="0" w:color="auto"/>
              <w:left w:val="single" w:sz="4" w:space="0" w:color="auto"/>
              <w:bottom w:val="single" w:sz="4" w:space="0" w:color="auto"/>
              <w:right w:val="single" w:sz="4" w:space="0" w:color="auto"/>
            </w:tcBorders>
          </w:tcPr>
          <w:p w14:paraId="3784B019" w14:textId="7B61CDBE" w:rsidR="00CC627C" w:rsidRPr="00CC627C" w:rsidRDefault="00CC627C" w:rsidP="00CC627C">
            <w:pPr>
              <w:pStyle w:val="slovanseznam"/>
              <w:widowControl w:val="0"/>
              <w:numPr>
                <w:ilvl w:val="0"/>
                <w:numId w:val="0"/>
              </w:numPr>
              <w:autoSpaceDE w:val="0"/>
              <w:autoSpaceDN w:val="0"/>
              <w:adjustRightInd w:val="0"/>
              <w:spacing w:after="60" w:line="276" w:lineRule="auto"/>
              <w:rPr>
                <w:sz w:val="24"/>
                <w:szCs w:val="24"/>
              </w:rPr>
            </w:pPr>
            <w:r>
              <w:rPr>
                <w:sz w:val="24"/>
                <w:szCs w:val="24"/>
              </w:rPr>
              <w:t>Z</w:t>
            </w:r>
            <w:r w:rsidRPr="00CC627C">
              <w:rPr>
                <w:sz w:val="24"/>
                <w:szCs w:val="24"/>
              </w:rPr>
              <w:t> toho minimálně:</w:t>
            </w:r>
          </w:p>
        </w:tc>
      </w:tr>
      <w:tr w:rsidR="00CC627C" w:rsidRPr="00443262" w14:paraId="4FB36EC8" w14:textId="77777777" w:rsidTr="00CC627C">
        <w:tc>
          <w:tcPr>
            <w:tcW w:w="2977" w:type="dxa"/>
            <w:tcBorders>
              <w:top w:val="single" w:sz="4" w:space="0" w:color="auto"/>
              <w:left w:val="single" w:sz="4" w:space="0" w:color="auto"/>
              <w:bottom w:val="single" w:sz="4" w:space="0" w:color="auto"/>
              <w:right w:val="single" w:sz="4" w:space="0" w:color="auto"/>
            </w:tcBorders>
          </w:tcPr>
          <w:p w14:paraId="50E332C5" w14:textId="10E3FBD3" w:rsidR="00CC627C" w:rsidRPr="00CC627C" w:rsidRDefault="00CC627C" w:rsidP="00CC627C">
            <w:pPr>
              <w:pStyle w:val="slovanseznam"/>
              <w:widowControl w:val="0"/>
              <w:numPr>
                <w:ilvl w:val="0"/>
                <w:numId w:val="0"/>
              </w:numPr>
              <w:autoSpaceDE w:val="0"/>
              <w:autoSpaceDN w:val="0"/>
              <w:adjustRightInd w:val="0"/>
              <w:spacing w:after="60" w:line="276" w:lineRule="auto"/>
              <w:rPr>
                <w:b/>
                <w:color w:val="FF0000"/>
                <w:sz w:val="24"/>
                <w:szCs w:val="24"/>
              </w:rPr>
            </w:pPr>
            <w:r w:rsidRPr="004E173B">
              <w:rPr>
                <w:bCs/>
                <w:sz w:val="24"/>
                <w:szCs w:val="24"/>
                <w:highlight w:val="cyan"/>
              </w:rPr>
              <w:t>Bude doplněno</w:t>
            </w:r>
          </w:p>
        </w:tc>
        <w:tc>
          <w:tcPr>
            <w:tcW w:w="5528" w:type="dxa"/>
            <w:tcBorders>
              <w:top w:val="single" w:sz="4" w:space="0" w:color="auto"/>
              <w:left w:val="single" w:sz="4" w:space="0" w:color="auto"/>
              <w:bottom w:val="single" w:sz="4" w:space="0" w:color="auto"/>
              <w:right w:val="single" w:sz="4" w:space="0" w:color="auto"/>
            </w:tcBorders>
          </w:tcPr>
          <w:p w14:paraId="371F880F" w14:textId="1EC5A106" w:rsidR="00CC627C" w:rsidRPr="00443262" w:rsidRDefault="00CC627C" w:rsidP="00172BDD">
            <w:pPr>
              <w:pStyle w:val="Textkomente"/>
              <w:spacing w:line="276" w:lineRule="auto"/>
              <w:rPr>
                <w:sz w:val="24"/>
                <w:szCs w:val="24"/>
              </w:rPr>
            </w:pPr>
            <w:r w:rsidRPr="004E173B">
              <w:rPr>
                <w:bCs/>
                <w:sz w:val="24"/>
                <w:szCs w:val="24"/>
                <w:highlight w:val="cyan"/>
              </w:rPr>
              <w:t>Bude doplněno</w:t>
            </w:r>
          </w:p>
        </w:tc>
      </w:tr>
    </w:tbl>
    <w:p w14:paraId="134B400D" w14:textId="77777777" w:rsidR="00CC627C" w:rsidRPr="00362DDC" w:rsidRDefault="00CC627C" w:rsidP="005D0AF2">
      <w:pPr>
        <w:pStyle w:val="Textkomente"/>
        <w:spacing w:after="60" w:line="276" w:lineRule="auto"/>
        <w:ind w:left="567"/>
        <w:jc w:val="both"/>
        <w:rPr>
          <w:bCs/>
          <w:sz w:val="24"/>
          <w:szCs w:val="24"/>
          <w:highlight w:val="green"/>
        </w:rPr>
      </w:pPr>
    </w:p>
    <w:p w14:paraId="021A818C" w14:textId="77777777" w:rsidR="004921FB" w:rsidRPr="009C40D0" w:rsidRDefault="004921FB" w:rsidP="004921FB">
      <w:pPr>
        <w:pStyle w:val="Textkomente"/>
        <w:spacing w:after="60" w:line="276" w:lineRule="auto"/>
        <w:jc w:val="both"/>
        <w:rPr>
          <w:sz w:val="24"/>
          <w:szCs w:val="24"/>
        </w:rPr>
      </w:pPr>
      <w:r>
        <w:rPr>
          <w:sz w:val="24"/>
          <w:szCs w:val="24"/>
        </w:rPr>
        <w:t>Dodavatel nad rámec tohoto čestného prohlášení předloží na výzvu zadavatele konkrétní doklady splňující prokázání způsobilosti.</w:t>
      </w:r>
    </w:p>
    <w:p w14:paraId="0DEB8F27" w14:textId="77777777" w:rsidR="00BD3006" w:rsidRDefault="00BD3006" w:rsidP="00684A7F">
      <w:pPr>
        <w:pStyle w:val="Textkomente"/>
        <w:spacing w:after="60" w:line="276" w:lineRule="auto"/>
        <w:jc w:val="both"/>
        <w:rPr>
          <w:sz w:val="24"/>
          <w:szCs w:val="24"/>
        </w:rPr>
      </w:pPr>
    </w:p>
    <w:p w14:paraId="47E7BC48" w14:textId="77777777" w:rsidR="00FB77C7" w:rsidRDefault="00FB77C7">
      <w:pPr>
        <w:rPr>
          <w:b/>
          <w:bCs/>
          <w:sz w:val="24"/>
          <w:szCs w:val="24"/>
        </w:rPr>
      </w:pPr>
      <w:r>
        <w:rPr>
          <w:b/>
          <w:bCs/>
          <w:szCs w:val="24"/>
        </w:rPr>
        <w:br w:type="page"/>
      </w:r>
    </w:p>
    <w:p w14:paraId="143CD6F5" w14:textId="67D7410F" w:rsidR="00472665" w:rsidRDefault="00472665" w:rsidP="00FB77C7">
      <w:pPr>
        <w:pStyle w:val="Zkladntext"/>
        <w:spacing w:after="3120" w:line="276" w:lineRule="auto"/>
        <w:jc w:val="center"/>
        <w:rPr>
          <w:b/>
          <w:bCs/>
          <w:szCs w:val="24"/>
        </w:rPr>
      </w:pPr>
      <w:r w:rsidRPr="00C75F74">
        <w:rPr>
          <w:b/>
          <w:bCs/>
          <w:szCs w:val="24"/>
        </w:rPr>
        <w:lastRenderedPageBreak/>
        <w:t>ŘEDITELSTVÍ S</w:t>
      </w:r>
      <w:bookmarkStart w:id="46" w:name="_GoBack"/>
      <w:bookmarkEnd w:id="46"/>
      <w:r w:rsidRPr="00C75F74">
        <w:rPr>
          <w:b/>
          <w:bCs/>
          <w:szCs w:val="24"/>
        </w:rPr>
        <w:t>ILNIC A DÁLNIC ČR</w:t>
      </w:r>
    </w:p>
    <w:p w14:paraId="3541F61A" w14:textId="77777777" w:rsidR="00472665" w:rsidRPr="00200173" w:rsidRDefault="00472665" w:rsidP="00684A7F">
      <w:pPr>
        <w:pStyle w:val="Zkladntext"/>
        <w:spacing w:before="120" w:after="120" w:line="276" w:lineRule="auto"/>
        <w:jc w:val="center"/>
        <w:rPr>
          <w:b/>
          <w:bCs/>
          <w:szCs w:val="24"/>
        </w:rPr>
      </w:pPr>
      <w:r w:rsidRPr="00200173">
        <w:rPr>
          <w:b/>
          <w:bCs/>
          <w:szCs w:val="24"/>
        </w:rPr>
        <w:t>PŘÍLOHA Č</w:t>
      </w:r>
      <w:r>
        <w:rPr>
          <w:b/>
          <w:bCs/>
          <w:szCs w:val="24"/>
        </w:rPr>
        <w:t xml:space="preserve">. </w:t>
      </w:r>
      <w:r w:rsidR="00F63C41">
        <w:rPr>
          <w:b/>
          <w:bCs/>
          <w:szCs w:val="24"/>
        </w:rPr>
        <w:t>4</w:t>
      </w:r>
    </w:p>
    <w:p w14:paraId="3E8B2680" w14:textId="77777777" w:rsidR="00472665" w:rsidRDefault="00472665" w:rsidP="00684A7F">
      <w:pPr>
        <w:pStyle w:val="Zkladntext"/>
        <w:spacing w:before="120" w:after="120" w:line="276" w:lineRule="auto"/>
        <w:jc w:val="center"/>
        <w:rPr>
          <w:b/>
          <w:szCs w:val="24"/>
        </w:rPr>
      </w:pPr>
      <w:r>
        <w:rPr>
          <w:b/>
          <w:szCs w:val="24"/>
        </w:rPr>
        <w:t>SOUPIS PRACÍ</w:t>
      </w:r>
      <w:r w:rsidR="004F4677">
        <w:rPr>
          <w:b/>
          <w:szCs w:val="24"/>
        </w:rPr>
        <w:t xml:space="preserve"> – VÝKAZ VÝMĚR</w:t>
      </w:r>
    </w:p>
    <w:p w14:paraId="7B50DB48" w14:textId="77777777" w:rsidR="00DC31DC" w:rsidRDefault="00DC31DC" w:rsidP="00DC31DC">
      <w:pPr>
        <w:pStyle w:val="Zkladntext"/>
        <w:spacing w:line="276" w:lineRule="auto"/>
        <w:jc w:val="left"/>
        <w:rPr>
          <w:b/>
          <w:szCs w:val="24"/>
        </w:rPr>
      </w:pPr>
    </w:p>
    <w:p w14:paraId="716D2A39" w14:textId="77777777" w:rsidR="00FB77C7" w:rsidRDefault="00FB77C7" w:rsidP="00DC31DC">
      <w:pPr>
        <w:pStyle w:val="Zkladntext"/>
        <w:spacing w:line="276" w:lineRule="auto"/>
        <w:jc w:val="left"/>
        <w:rPr>
          <w:b/>
          <w:szCs w:val="24"/>
        </w:rPr>
      </w:pPr>
    </w:p>
    <w:p w14:paraId="009AE4DE" w14:textId="6349305B" w:rsidR="00FB77C7" w:rsidRPr="00DD3B19" w:rsidRDefault="006832FF" w:rsidP="00E30422">
      <w:pPr>
        <w:jc w:val="center"/>
        <w:rPr>
          <w:sz w:val="24"/>
          <w:szCs w:val="24"/>
        </w:rPr>
      </w:pPr>
      <w:r>
        <w:rPr>
          <w:sz w:val="24"/>
          <w:szCs w:val="24"/>
        </w:rPr>
        <w:t>Soupis prací – výkaz výměr</w:t>
      </w:r>
      <w:r w:rsidR="00FB77C7">
        <w:rPr>
          <w:sz w:val="24"/>
          <w:szCs w:val="24"/>
        </w:rPr>
        <w:t xml:space="preserve"> </w:t>
      </w:r>
      <w:r>
        <w:rPr>
          <w:sz w:val="24"/>
          <w:szCs w:val="24"/>
        </w:rPr>
        <w:t xml:space="preserve">tvoří </w:t>
      </w:r>
      <w:r w:rsidR="00FB77C7">
        <w:rPr>
          <w:sz w:val="24"/>
          <w:szCs w:val="24"/>
        </w:rPr>
        <w:t>samostatnou přílohu výzvy k podání nabídky.</w:t>
      </w:r>
    </w:p>
    <w:p w14:paraId="67F950BD" w14:textId="77777777" w:rsidR="00DC31DC" w:rsidRDefault="00DC31DC" w:rsidP="00DC31DC">
      <w:pPr>
        <w:pStyle w:val="Zkladntext"/>
        <w:spacing w:line="276" w:lineRule="auto"/>
        <w:jc w:val="left"/>
        <w:rPr>
          <w:b/>
          <w:szCs w:val="24"/>
        </w:rPr>
      </w:pPr>
    </w:p>
    <w:p w14:paraId="629B5EF7" w14:textId="79EE3AB1" w:rsidR="006832FF" w:rsidRDefault="006832FF">
      <w:pPr>
        <w:rPr>
          <w:b/>
          <w:sz w:val="24"/>
          <w:szCs w:val="24"/>
        </w:rPr>
      </w:pPr>
      <w:r>
        <w:rPr>
          <w:b/>
          <w:szCs w:val="24"/>
        </w:rPr>
        <w:br w:type="page"/>
      </w:r>
    </w:p>
    <w:p w14:paraId="39295685" w14:textId="77777777" w:rsidR="006832FF" w:rsidRPr="00B24837" w:rsidRDefault="006832FF" w:rsidP="006832FF">
      <w:pPr>
        <w:pStyle w:val="Zkladntext"/>
        <w:spacing w:after="3120" w:line="276" w:lineRule="auto"/>
        <w:jc w:val="center"/>
        <w:rPr>
          <w:b/>
          <w:bCs/>
          <w:szCs w:val="24"/>
        </w:rPr>
      </w:pPr>
      <w:r w:rsidRPr="00B24837">
        <w:rPr>
          <w:b/>
          <w:bCs/>
          <w:szCs w:val="24"/>
        </w:rPr>
        <w:lastRenderedPageBreak/>
        <w:t>ŘEDITELSTVÍ SILNIC A DÁLNIC ČR</w:t>
      </w:r>
    </w:p>
    <w:p w14:paraId="01E8FA19" w14:textId="77777777" w:rsidR="006832FF" w:rsidRPr="00B24837" w:rsidRDefault="006832FF" w:rsidP="006832FF">
      <w:pPr>
        <w:pStyle w:val="Zkladntext"/>
        <w:spacing w:before="120" w:after="120" w:line="276" w:lineRule="auto"/>
        <w:jc w:val="center"/>
        <w:rPr>
          <w:b/>
          <w:bCs/>
          <w:szCs w:val="24"/>
        </w:rPr>
      </w:pPr>
      <w:r w:rsidRPr="00B24837">
        <w:rPr>
          <w:b/>
          <w:bCs/>
          <w:szCs w:val="24"/>
        </w:rPr>
        <w:t>PŘÍLOHA Č. 5</w:t>
      </w:r>
    </w:p>
    <w:p w14:paraId="61CF3306" w14:textId="77777777" w:rsidR="006832FF" w:rsidRPr="00B24837" w:rsidRDefault="006832FF" w:rsidP="006832FF">
      <w:pPr>
        <w:pStyle w:val="Nadpis5"/>
        <w:spacing w:before="0" w:after="0"/>
        <w:jc w:val="center"/>
        <w:rPr>
          <w:rFonts w:ascii="Times New Roman" w:hAnsi="Times New Roman"/>
          <w:b/>
          <w:bCs/>
          <w:i/>
          <w:caps/>
          <w:sz w:val="24"/>
          <w:szCs w:val="24"/>
        </w:rPr>
      </w:pPr>
      <w:r w:rsidRPr="00B24837">
        <w:rPr>
          <w:rFonts w:ascii="Times New Roman" w:hAnsi="Times New Roman"/>
          <w:b/>
          <w:caps/>
          <w:sz w:val="24"/>
          <w:szCs w:val="24"/>
        </w:rPr>
        <w:t>TECHNICKá specifikace</w:t>
      </w:r>
    </w:p>
    <w:p w14:paraId="64E551E2" w14:textId="77777777" w:rsidR="006832FF" w:rsidRPr="00B24837" w:rsidRDefault="006832FF" w:rsidP="006832FF">
      <w:pPr>
        <w:jc w:val="center"/>
        <w:rPr>
          <w:sz w:val="24"/>
          <w:szCs w:val="24"/>
        </w:rPr>
      </w:pPr>
    </w:p>
    <w:p w14:paraId="4C8340BD" w14:textId="77777777" w:rsidR="006832FF" w:rsidRPr="00B24837" w:rsidRDefault="006832FF" w:rsidP="006832FF">
      <w:pPr>
        <w:rPr>
          <w:sz w:val="24"/>
          <w:szCs w:val="24"/>
        </w:rPr>
      </w:pPr>
    </w:p>
    <w:p w14:paraId="6257733E" w14:textId="24FA8C5A" w:rsidR="006832FF" w:rsidRDefault="006832FF" w:rsidP="00E30422">
      <w:pPr>
        <w:jc w:val="center"/>
        <w:rPr>
          <w:sz w:val="24"/>
        </w:rPr>
      </w:pPr>
      <w:r w:rsidRPr="008D25CB">
        <w:rPr>
          <w:sz w:val="24"/>
          <w:szCs w:val="24"/>
        </w:rPr>
        <w:t xml:space="preserve">Technická specifikace tvoří samostatnou přílohu </w:t>
      </w:r>
      <w:r>
        <w:rPr>
          <w:sz w:val="24"/>
          <w:szCs w:val="24"/>
        </w:rPr>
        <w:t>výzvy k podání nabídky</w:t>
      </w:r>
      <w:r w:rsidRPr="008D25CB">
        <w:rPr>
          <w:sz w:val="24"/>
          <w:szCs w:val="24"/>
        </w:rPr>
        <w:t>.</w:t>
      </w:r>
    </w:p>
    <w:p w14:paraId="434E97FB" w14:textId="77777777" w:rsidR="00DC31DC" w:rsidRDefault="00DC31DC" w:rsidP="00DC31DC">
      <w:pPr>
        <w:pStyle w:val="Zkladntext"/>
        <w:spacing w:line="276" w:lineRule="auto"/>
        <w:jc w:val="left"/>
        <w:rPr>
          <w:b/>
          <w:szCs w:val="24"/>
        </w:rPr>
      </w:pPr>
    </w:p>
    <w:p w14:paraId="7D9710AE" w14:textId="77777777" w:rsidR="00DC31DC" w:rsidRDefault="00DC31DC" w:rsidP="00DC31DC">
      <w:pPr>
        <w:pStyle w:val="Zkladntext"/>
        <w:spacing w:line="276" w:lineRule="auto"/>
        <w:jc w:val="left"/>
        <w:rPr>
          <w:b/>
          <w:szCs w:val="24"/>
        </w:rPr>
      </w:pPr>
    </w:p>
    <w:p w14:paraId="2DA96A9C" w14:textId="77777777" w:rsidR="00FB77C7" w:rsidRDefault="00FB77C7">
      <w:pPr>
        <w:rPr>
          <w:b/>
          <w:bCs/>
          <w:sz w:val="24"/>
          <w:szCs w:val="24"/>
        </w:rPr>
      </w:pPr>
      <w:r>
        <w:rPr>
          <w:b/>
          <w:bCs/>
          <w:szCs w:val="24"/>
        </w:rPr>
        <w:br w:type="page"/>
      </w:r>
    </w:p>
    <w:p w14:paraId="475C31E0" w14:textId="24B0CCB1" w:rsidR="0031281F" w:rsidRPr="00E30422" w:rsidRDefault="0031281F" w:rsidP="00FB77C7">
      <w:pPr>
        <w:pStyle w:val="Zkladntext"/>
        <w:spacing w:after="3120" w:line="276" w:lineRule="auto"/>
        <w:jc w:val="center"/>
        <w:rPr>
          <w:b/>
          <w:bCs/>
          <w:szCs w:val="24"/>
        </w:rPr>
      </w:pPr>
      <w:r w:rsidRPr="00E30422">
        <w:rPr>
          <w:b/>
          <w:bCs/>
          <w:szCs w:val="24"/>
        </w:rPr>
        <w:lastRenderedPageBreak/>
        <w:t>ŘEDITELSTVÍ SILNIC A DÁLNIC ČR</w:t>
      </w:r>
    </w:p>
    <w:p w14:paraId="5BB61374" w14:textId="77777777" w:rsidR="0031281F" w:rsidRPr="00E30422" w:rsidRDefault="0031281F" w:rsidP="00684A7F">
      <w:pPr>
        <w:pStyle w:val="Zkladntext"/>
        <w:spacing w:before="120" w:after="120" w:line="276" w:lineRule="auto"/>
        <w:jc w:val="center"/>
        <w:rPr>
          <w:b/>
          <w:bCs/>
          <w:szCs w:val="24"/>
        </w:rPr>
      </w:pPr>
      <w:r w:rsidRPr="00E30422">
        <w:rPr>
          <w:b/>
          <w:bCs/>
          <w:szCs w:val="24"/>
        </w:rPr>
        <w:t>PŘÍLOHA Č. 6</w:t>
      </w:r>
    </w:p>
    <w:p w14:paraId="0F728BC3" w14:textId="6AE519A2" w:rsidR="006806F7" w:rsidRPr="006832FF" w:rsidRDefault="0031281F" w:rsidP="00684A7F">
      <w:pPr>
        <w:spacing w:before="120" w:after="120" w:line="276" w:lineRule="auto"/>
        <w:jc w:val="center"/>
        <w:rPr>
          <w:b/>
          <w:bCs/>
          <w:sz w:val="24"/>
          <w:szCs w:val="24"/>
        </w:rPr>
      </w:pPr>
      <w:r w:rsidRPr="00E30422">
        <w:rPr>
          <w:b/>
          <w:bCs/>
          <w:caps/>
          <w:sz w:val="24"/>
          <w:szCs w:val="24"/>
        </w:rPr>
        <w:t xml:space="preserve">formulář BANKOVNÍ záruky </w:t>
      </w:r>
      <w:r w:rsidR="008A1292" w:rsidRPr="00E30422">
        <w:rPr>
          <w:b/>
          <w:bCs/>
          <w:caps/>
          <w:sz w:val="24"/>
          <w:szCs w:val="24"/>
        </w:rPr>
        <w:t>- zajištění splnění smlouvy</w:t>
      </w:r>
    </w:p>
    <w:p w14:paraId="3868646C" w14:textId="77777777" w:rsidR="006806F7" w:rsidRDefault="006806F7" w:rsidP="006806F7">
      <w:pPr>
        <w:spacing w:line="276" w:lineRule="auto"/>
        <w:rPr>
          <w:b/>
          <w:bCs/>
          <w:caps/>
          <w:sz w:val="24"/>
          <w:szCs w:val="24"/>
        </w:rPr>
      </w:pPr>
    </w:p>
    <w:p w14:paraId="17E16000" w14:textId="77777777" w:rsidR="006806F7" w:rsidRDefault="006806F7" w:rsidP="006806F7">
      <w:pPr>
        <w:spacing w:line="276" w:lineRule="auto"/>
        <w:rPr>
          <w:b/>
          <w:bCs/>
          <w:caps/>
          <w:sz w:val="24"/>
          <w:szCs w:val="24"/>
        </w:rPr>
      </w:pPr>
    </w:p>
    <w:p w14:paraId="773276E4" w14:textId="5A63F89F" w:rsidR="00684A7F" w:rsidRDefault="00684A7F">
      <w:pPr>
        <w:rPr>
          <w:sz w:val="24"/>
          <w:szCs w:val="24"/>
        </w:rPr>
      </w:pPr>
      <w:r>
        <w:rPr>
          <w:sz w:val="24"/>
          <w:szCs w:val="24"/>
        </w:rPr>
        <w:br w:type="page"/>
      </w:r>
    </w:p>
    <w:p w14:paraId="4489B102" w14:textId="248CFAD0" w:rsidR="008A1292" w:rsidRPr="00684A7F" w:rsidRDefault="008A1292" w:rsidP="00FB77C7">
      <w:pPr>
        <w:pStyle w:val="Nadpis1"/>
        <w:rPr>
          <w:b/>
          <w:sz w:val="24"/>
          <w:szCs w:val="24"/>
        </w:rPr>
      </w:pPr>
      <w:r w:rsidRPr="00684A7F">
        <w:rPr>
          <w:b/>
          <w:sz w:val="24"/>
          <w:szCs w:val="24"/>
        </w:rPr>
        <w:lastRenderedPageBreak/>
        <w:t xml:space="preserve">VZOROVÝ FORMULÁŘ BANKOVNÍ ZÁRUKY - ZAJIŠTĚNÍ </w:t>
      </w:r>
      <w:r w:rsidR="00A35A4C" w:rsidRPr="00684A7F">
        <w:rPr>
          <w:b/>
          <w:sz w:val="24"/>
          <w:szCs w:val="24"/>
        </w:rPr>
        <w:t>S</w:t>
      </w:r>
      <w:r w:rsidRPr="00684A7F">
        <w:rPr>
          <w:b/>
          <w:sz w:val="24"/>
          <w:szCs w:val="24"/>
        </w:rPr>
        <w:t>PLNĚNÍ SMLOUVY</w:t>
      </w:r>
    </w:p>
    <w:p w14:paraId="6B1F5EC8" w14:textId="77777777" w:rsidR="008A1292" w:rsidRPr="00684A7F" w:rsidRDefault="008A1292" w:rsidP="00FB77C7">
      <w:pPr>
        <w:rPr>
          <w:b/>
          <w:bCs/>
          <w:sz w:val="24"/>
          <w:szCs w:val="24"/>
        </w:rPr>
      </w:pPr>
    </w:p>
    <w:p w14:paraId="2D841B6A" w14:textId="6B0DD022" w:rsidR="008A1292" w:rsidRPr="00684A7F" w:rsidRDefault="008A1292" w:rsidP="00FB77C7">
      <w:pPr>
        <w:rPr>
          <w:sz w:val="24"/>
          <w:szCs w:val="24"/>
        </w:rPr>
      </w:pPr>
      <w:r w:rsidRPr="00684A7F">
        <w:rPr>
          <w:b/>
          <w:bCs/>
          <w:sz w:val="24"/>
          <w:szCs w:val="24"/>
        </w:rPr>
        <w:t>Stručný název Smlouvy:</w:t>
      </w:r>
      <w:r w:rsidRPr="00684A7F">
        <w:rPr>
          <w:sz w:val="24"/>
          <w:szCs w:val="24"/>
        </w:rPr>
        <w:t xml:space="preserve"> </w:t>
      </w:r>
      <w:r w:rsidRPr="00684A7F">
        <w:rPr>
          <w:sz w:val="24"/>
          <w:szCs w:val="24"/>
          <w:highlight w:val="cyan"/>
        </w:rPr>
        <w:t>___________________________________________________________________________</w:t>
      </w:r>
    </w:p>
    <w:p w14:paraId="401C759E" w14:textId="4E67A00F" w:rsidR="008A1292" w:rsidRPr="00684A7F" w:rsidRDefault="008A1292" w:rsidP="00FB77C7">
      <w:pPr>
        <w:rPr>
          <w:color w:val="FF0000"/>
          <w:sz w:val="24"/>
          <w:szCs w:val="24"/>
        </w:rPr>
      </w:pPr>
      <w:r w:rsidRPr="00684A7F">
        <w:rPr>
          <w:sz w:val="24"/>
          <w:szCs w:val="24"/>
        </w:rPr>
        <w:t xml:space="preserve">Název a adresa příjemce (jehož Smlouva uvádí jako Objednatele): </w:t>
      </w:r>
    </w:p>
    <w:p w14:paraId="1ED90C83" w14:textId="77777777" w:rsidR="008A1292" w:rsidRPr="00684A7F" w:rsidRDefault="008A1292" w:rsidP="00FB77C7">
      <w:pPr>
        <w:jc w:val="both"/>
        <w:rPr>
          <w:sz w:val="24"/>
          <w:szCs w:val="24"/>
        </w:rPr>
      </w:pPr>
      <w:r w:rsidRPr="00684A7F">
        <w:rPr>
          <w:sz w:val="24"/>
          <w:szCs w:val="24"/>
        </w:rPr>
        <w:t>Ředitelství silnic a dálnic ČR</w:t>
      </w:r>
    </w:p>
    <w:p w14:paraId="2D81A18A" w14:textId="78744E1D" w:rsidR="008A1292" w:rsidRPr="00684A7F" w:rsidRDefault="00684A7F" w:rsidP="00FB77C7">
      <w:pPr>
        <w:jc w:val="both"/>
        <w:rPr>
          <w:sz w:val="24"/>
          <w:szCs w:val="24"/>
        </w:rPr>
      </w:pPr>
      <w:r>
        <w:rPr>
          <w:sz w:val="24"/>
          <w:szCs w:val="24"/>
        </w:rPr>
        <w:t xml:space="preserve">Sídlo: </w:t>
      </w:r>
      <w:r w:rsidR="008A1292" w:rsidRPr="00684A7F">
        <w:rPr>
          <w:sz w:val="24"/>
          <w:szCs w:val="24"/>
        </w:rPr>
        <w:t>Na Pankráci 546/56</w:t>
      </w:r>
      <w:r>
        <w:rPr>
          <w:sz w:val="24"/>
          <w:szCs w:val="24"/>
        </w:rPr>
        <w:t xml:space="preserve">, </w:t>
      </w:r>
      <w:r w:rsidR="008A1292" w:rsidRPr="00684A7F">
        <w:rPr>
          <w:sz w:val="24"/>
          <w:szCs w:val="24"/>
        </w:rPr>
        <w:t>140 00 Praha 4</w:t>
      </w:r>
    </w:p>
    <w:p w14:paraId="611EE859" w14:textId="77777777" w:rsidR="008A1292" w:rsidRPr="00684A7F" w:rsidRDefault="008A1292" w:rsidP="00FB77C7">
      <w:pPr>
        <w:jc w:val="both"/>
        <w:rPr>
          <w:sz w:val="24"/>
          <w:szCs w:val="24"/>
        </w:rPr>
      </w:pPr>
      <w:r w:rsidRPr="00684A7F">
        <w:rPr>
          <w:sz w:val="24"/>
          <w:szCs w:val="24"/>
        </w:rPr>
        <w:t>IČO: 65993390</w:t>
      </w:r>
    </w:p>
    <w:p w14:paraId="79C48787" w14:textId="77777777" w:rsidR="008A1292" w:rsidRPr="00684A7F" w:rsidRDefault="008A1292" w:rsidP="00FB77C7">
      <w:pPr>
        <w:jc w:val="both"/>
        <w:rPr>
          <w:sz w:val="24"/>
          <w:szCs w:val="24"/>
        </w:rPr>
      </w:pPr>
    </w:p>
    <w:p w14:paraId="03904726" w14:textId="59D47D2E" w:rsidR="008A1292" w:rsidRDefault="008A1292" w:rsidP="00FB77C7">
      <w:pPr>
        <w:jc w:val="both"/>
        <w:rPr>
          <w:bCs/>
          <w:sz w:val="24"/>
          <w:szCs w:val="24"/>
        </w:rPr>
      </w:pPr>
      <w:r w:rsidRPr="00684A7F">
        <w:rPr>
          <w:sz w:val="24"/>
          <w:szCs w:val="24"/>
        </w:rPr>
        <w:t xml:space="preserve">Tato bankovní záruka je poskytnuta v souvislosti se Smlouvou č. </w:t>
      </w:r>
      <w:r w:rsidRPr="00C7713B">
        <w:rPr>
          <w:sz w:val="24"/>
          <w:szCs w:val="24"/>
          <w:highlight w:val="cyan"/>
        </w:rPr>
        <w:t>[</w:t>
      </w:r>
      <w:r w:rsidRPr="00684A7F">
        <w:rPr>
          <w:bCs/>
          <w:sz w:val="24"/>
          <w:szCs w:val="24"/>
          <w:highlight w:val="cyan"/>
        </w:rPr>
        <w:t>bude doplněno</w:t>
      </w:r>
      <w:r w:rsidRPr="00C7713B">
        <w:rPr>
          <w:sz w:val="24"/>
          <w:szCs w:val="24"/>
          <w:highlight w:val="cyan"/>
        </w:rPr>
        <w:t>]</w:t>
      </w:r>
      <w:r w:rsidRPr="00684A7F">
        <w:rPr>
          <w:sz w:val="24"/>
          <w:szCs w:val="24"/>
        </w:rPr>
        <w:t xml:space="preserve"> ze dne </w:t>
      </w:r>
      <w:r w:rsidRPr="00C7713B">
        <w:rPr>
          <w:sz w:val="24"/>
          <w:szCs w:val="24"/>
          <w:highlight w:val="cyan"/>
        </w:rPr>
        <w:t>[</w:t>
      </w:r>
      <w:r w:rsidRPr="00684A7F">
        <w:rPr>
          <w:bCs/>
          <w:sz w:val="24"/>
          <w:szCs w:val="24"/>
          <w:highlight w:val="cyan"/>
        </w:rPr>
        <w:t>bude doplněno</w:t>
      </w:r>
      <w:r w:rsidRPr="00C7713B">
        <w:rPr>
          <w:sz w:val="24"/>
          <w:szCs w:val="24"/>
          <w:highlight w:val="cyan"/>
        </w:rPr>
        <w:t>]</w:t>
      </w:r>
      <w:r w:rsidRPr="00684A7F">
        <w:rPr>
          <w:sz w:val="24"/>
          <w:szCs w:val="24"/>
        </w:rPr>
        <w:t xml:space="preserve">, kterou byla uzavřena Smlouva </w:t>
      </w:r>
      <w:r w:rsidRPr="00684A7F">
        <w:rPr>
          <w:bCs/>
          <w:sz w:val="24"/>
          <w:szCs w:val="24"/>
        </w:rPr>
        <w:t>mezi Ředitelstvím silnic a dálnic ČR, se sídlem Na Pankráci 546/56, 140 00 Praha 4, IČO</w:t>
      </w:r>
      <w:r w:rsidRPr="00684A7F">
        <w:rPr>
          <w:sz w:val="24"/>
          <w:szCs w:val="24"/>
        </w:rPr>
        <w:t xml:space="preserve">: 65993390, coby Objednatelem </w:t>
      </w:r>
      <w:r w:rsidRPr="00684A7F">
        <w:rPr>
          <w:bCs/>
          <w:sz w:val="24"/>
          <w:szCs w:val="24"/>
        </w:rPr>
        <w:t xml:space="preserve">na straně jedné a společností </w:t>
      </w:r>
      <w:r w:rsidRPr="00C7713B">
        <w:rPr>
          <w:sz w:val="24"/>
          <w:szCs w:val="24"/>
          <w:highlight w:val="cyan"/>
        </w:rPr>
        <w:t>[</w:t>
      </w:r>
      <w:r w:rsidRPr="00684A7F">
        <w:rPr>
          <w:bCs/>
          <w:sz w:val="24"/>
          <w:szCs w:val="24"/>
          <w:highlight w:val="cyan"/>
        </w:rPr>
        <w:t>bude doplněno</w:t>
      </w:r>
      <w:r w:rsidRPr="00C7713B">
        <w:rPr>
          <w:bCs/>
          <w:sz w:val="24"/>
          <w:szCs w:val="24"/>
          <w:highlight w:val="cyan"/>
        </w:rPr>
        <w:t>]</w:t>
      </w:r>
      <w:r w:rsidRPr="00684A7F">
        <w:rPr>
          <w:bCs/>
          <w:sz w:val="24"/>
          <w:szCs w:val="24"/>
        </w:rPr>
        <w:t xml:space="preserve">, </w:t>
      </w:r>
      <w:r w:rsidRPr="00684A7F">
        <w:rPr>
          <w:sz w:val="24"/>
          <w:szCs w:val="24"/>
        </w:rPr>
        <w:t xml:space="preserve">se sídlem </w:t>
      </w:r>
      <w:r w:rsidRPr="00C7713B">
        <w:rPr>
          <w:sz w:val="24"/>
          <w:szCs w:val="24"/>
          <w:highlight w:val="cyan"/>
        </w:rPr>
        <w:t>[</w:t>
      </w:r>
      <w:r w:rsidRPr="00684A7F">
        <w:rPr>
          <w:bCs/>
          <w:sz w:val="24"/>
          <w:szCs w:val="24"/>
          <w:highlight w:val="cyan"/>
        </w:rPr>
        <w:t>bude doplněno</w:t>
      </w:r>
      <w:r w:rsidRPr="00C7713B">
        <w:rPr>
          <w:bCs/>
          <w:sz w:val="24"/>
          <w:szCs w:val="24"/>
          <w:highlight w:val="cyan"/>
        </w:rPr>
        <w:t>]</w:t>
      </w:r>
      <w:r w:rsidRPr="00684A7F">
        <w:rPr>
          <w:sz w:val="24"/>
          <w:szCs w:val="24"/>
        </w:rPr>
        <w:t xml:space="preserve">, IČO: </w:t>
      </w:r>
      <w:r w:rsidRPr="00C7713B">
        <w:rPr>
          <w:sz w:val="24"/>
          <w:szCs w:val="24"/>
          <w:highlight w:val="cyan"/>
        </w:rPr>
        <w:t>[</w:t>
      </w:r>
      <w:r w:rsidRPr="00684A7F">
        <w:rPr>
          <w:bCs/>
          <w:sz w:val="24"/>
          <w:szCs w:val="24"/>
          <w:highlight w:val="cyan"/>
        </w:rPr>
        <w:t>bude doplněno</w:t>
      </w:r>
      <w:r w:rsidRPr="00C7713B">
        <w:rPr>
          <w:bCs/>
          <w:sz w:val="24"/>
          <w:szCs w:val="24"/>
          <w:highlight w:val="cyan"/>
        </w:rPr>
        <w:t>]</w:t>
      </w:r>
      <w:r w:rsidRPr="00684A7F">
        <w:rPr>
          <w:bCs/>
          <w:sz w:val="24"/>
          <w:szCs w:val="24"/>
        </w:rPr>
        <w:t xml:space="preserve">, </w:t>
      </w:r>
      <w:r w:rsidRPr="00C7713B">
        <w:rPr>
          <w:bCs/>
          <w:sz w:val="24"/>
          <w:szCs w:val="24"/>
          <w:highlight w:val="cyan"/>
        </w:rPr>
        <w:t>[</w:t>
      </w:r>
      <w:r w:rsidRPr="00684A7F">
        <w:rPr>
          <w:bCs/>
          <w:sz w:val="24"/>
          <w:szCs w:val="24"/>
          <w:highlight w:val="cyan"/>
        </w:rPr>
        <w:t>Pozn.: v případě, že je zhotovitelem konsorcium složené z více osob, bude doplněna identifikace všech těchto osob</w:t>
      </w:r>
      <w:r w:rsidRPr="00C7713B">
        <w:rPr>
          <w:bCs/>
          <w:sz w:val="24"/>
          <w:szCs w:val="24"/>
          <w:highlight w:val="cyan"/>
        </w:rPr>
        <w:t>]</w:t>
      </w:r>
      <w:r w:rsidRPr="00684A7F">
        <w:rPr>
          <w:bCs/>
          <w:sz w:val="24"/>
          <w:szCs w:val="24"/>
        </w:rPr>
        <w:t>, coby zhotovitelem na straně druhé (dále jen „</w:t>
      </w:r>
      <w:r w:rsidRPr="00684A7F">
        <w:rPr>
          <w:bCs/>
          <w:sz w:val="24"/>
          <w:szCs w:val="24"/>
          <w:u w:val="single"/>
        </w:rPr>
        <w:t>Zhotovitel</w:t>
      </w:r>
      <w:r w:rsidRPr="00684A7F">
        <w:rPr>
          <w:bCs/>
          <w:sz w:val="24"/>
          <w:szCs w:val="24"/>
        </w:rPr>
        <w:t xml:space="preserve">“, resp. „Smlouva“), a to na základě </w:t>
      </w:r>
      <w:r w:rsidR="000341E8" w:rsidRPr="00684A7F">
        <w:rPr>
          <w:bCs/>
          <w:sz w:val="24"/>
          <w:szCs w:val="24"/>
        </w:rPr>
        <w:t>poptávkového</w:t>
      </w:r>
      <w:r w:rsidRPr="00684A7F">
        <w:rPr>
          <w:bCs/>
          <w:sz w:val="24"/>
          <w:szCs w:val="24"/>
        </w:rPr>
        <w:t xml:space="preserve"> řízení na veřejnou zakázku na stavební práce </w:t>
      </w:r>
      <w:r w:rsidR="00A546A9">
        <w:rPr>
          <w:bCs/>
          <w:sz w:val="24"/>
          <w:szCs w:val="24"/>
        </w:rPr>
        <w:t>„</w:t>
      </w:r>
      <w:r w:rsidR="00A546A9" w:rsidRPr="00A546A9">
        <w:rPr>
          <w:b/>
          <w:sz w:val="24"/>
          <w:szCs w:val="24"/>
        </w:rPr>
        <w:t>Opravy závad ze systému CEV – výtluky</w:t>
      </w:r>
      <w:r w:rsidR="00A546A9">
        <w:rPr>
          <w:sz w:val="24"/>
          <w:szCs w:val="24"/>
        </w:rPr>
        <w:t>“</w:t>
      </w:r>
      <w:r w:rsidR="008A300A" w:rsidRPr="00684A7F">
        <w:rPr>
          <w:bCs/>
          <w:sz w:val="24"/>
          <w:szCs w:val="24"/>
        </w:rPr>
        <w:t xml:space="preserve"> </w:t>
      </w:r>
      <w:r w:rsidRPr="00684A7F">
        <w:rPr>
          <w:bCs/>
          <w:sz w:val="24"/>
          <w:szCs w:val="24"/>
        </w:rPr>
        <w:t>(dále jen „</w:t>
      </w:r>
      <w:r w:rsidRPr="00684A7F">
        <w:rPr>
          <w:bCs/>
          <w:sz w:val="24"/>
          <w:szCs w:val="24"/>
          <w:u w:val="single"/>
        </w:rPr>
        <w:t>Dílo</w:t>
      </w:r>
      <w:r w:rsidRPr="00684A7F">
        <w:rPr>
          <w:bCs/>
          <w:sz w:val="24"/>
          <w:szCs w:val="24"/>
        </w:rPr>
        <w:t>“).</w:t>
      </w:r>
    </w:p>
    <w:p w14:paraId="5EEED93B" w14:textId="77777777" w:rsidR="0085679E" w:rsidRPr="00684A7F" w:rsidRDefault="0085679E" w:rsidP="00FB77C7">
      <w:pPr>
        <w:jc w:val="both"/>
        <w:rPr>
          <w:b/>
          <w:sz w:val="24"/>
          <w:szCs w:val="24"/>
        </w:rPr>
      </w:pPr>
    </w:p>
    <w:p w14:paraId="75490DE5" w14:textId="20225028" w:rsidR="008A1292" w:rsidRDefault="008A1292" w:rsidP="00FB77C7">
      <w:pPr>
        <w:jc w:val="both"/>
        <w:rPr>
          <w:sz w:val="24"/>
          <w:szCs w:val="24"/>
        </w:rPr>
      </w:pPr>
      <w:r w:rsidRPr="00684A7F">
        <w:rPr>
          <w:sz w:val="24"/>
          <w:szCs w:val="24"/>
        </w:rPr>
        <w:t xml:space="preserve">Byli jsme </w:t>
      </w:r>
      <w:r w:rsidRPr="009026A9">
        <w:rPr>
          <w:sz w:val="24"/>
          <w:szCs w:val="24"/>
        </w:rPr>
        <w:t>informováni, že Zhotovitel uzavřel s Ředitelstvím silnic a dálnic ČR Smlouvu. Na základě Pod-článku 4.4 Smluvních podmínek</w:t>
      </w:r>
      <w:r w:rsidR="003B2B46" w:rsidRPr="009026A9">
        <w:rPr>
          <w:sz w:val="24"/>
          <w:szCs w:val="24"/>
        </w:rPr>
        <w:t xml:space="preserve"> pro stavby menšího rozsahu</w:t>
      </w:r>
      <w:r w:rsidR="00206E3F" w:rsidRPr="009026A9">
        <w:rPr>
          <w:sz w:val="24"/>
          <w:szCs w:val="24"/>
        </w:rPr>
        <w:t xml:space="preserve"> – Obecné podmínky ve znění Smluvních podmínek pro stavby menšího rozsahu – Zvláštní podmínky (dále jen „Smluvní podmínky“)</w:t>
      </w:r>
      <w:r w:rsidRPr="009026A9">
        <w:rPr>
          <w:sz w:val="24"/>
          <w:szCs w:val="24"/>
        </w:rPr>
        <w:t xml:space="preserve">, jež tvoří nedílnou součást Smlouvy, je Zhotovitel povinen zajistit řádné plnění svých povinností ze Smlouvy bankovní zárukou vystavenou ve prospěch Ředitelství silnic a dálnic ČR. Dále jsme byli informováni, že můžete požadovat, aby Zhotovitel zajistil prodloužení této bankovní záruky, neobdržel-li </w:t>
      </w:r>
      <w:r w:rsidR="00832F90" w:rsidRPr="009026A9">
        <w:rPr>
          <w:sz w:val="24"/>
          <w:szCs w:val="24"/>
        </w:rPr>
        <w:t xml:space="preserve">Potvrzení </w:t>
      </w:r>
      <w:r w:rsidRPr="009026A9">
        <w:rPr>
          <w:sz w:val="24"/>
          <w:szCs w:val="24"/>
        </w:rPr>
        <w:t xml:space="preserve">o převzetí Díla nebo poslední Sekce podle </w:t>
      </w:r>
      <w:r w:rsidR="003B2B46" w:rsidRPr="009026A9">
        <w:rPr>
          <w:sz w:val="24"/>
          <w:szCs w:val="24"/>
        </w:rPr>
        <w:t>Pod-č</w:t>
      </w:r>
      <w:r w:rsidRPr="009026A9">
        <w:rPr>
          <w:sz w:val="24"/>
          <w:szCs w:val="24"/>
        </w:rPr>
        <w:t xml:space="preserve">lánku </w:t>
      </w:r>
      <w:r w:rsidR="003B2B46" w:rsidRPr="009026A9">
        <w:rPr>
          <w:sz w:val="24"/>
          <w:szCs w:val="24"/>
        </w:rPr>
        <w:t>8.2</w:t>
      </w:r>
      <w:r w:rsidRPr="009026A9">
        <w:rPr>
          <w:sz w:val="24"/>
          <w:szCs w:val="24"/>
        </w:rPr>
        <w:t xml:space="preserve"> Smluvních podmínek</w:t>
      </w:r>
      <w:r w:rsidR="003B2B46" w:rsidRPr="009026A9">
        <w:rPr>
          <w:sz w:val="24"/>
          <w:szCs w:val="24"/>
        </w:rPr>
        <w:t xml:space="preserve"> </w:t>
      </w:r>
      <w:r w:rsidRPr="009026A9">
        <w:rPr>
          <w:sz w:val="24"/>
          <w:szCs w:val="24"/>
        </w:rPr>
        <w:t xml:space="preserve">nebo nepředal-li Vám bankovní záruku </w:t>
      </w:r>
      <w:r w:rsidR="003944C4">
        <w:rPr>
          <w:sz w:val="24"/>
          <w:szCs w:val="24"/>
        </w:rPr>
        <w:t>za odstranění vad</w:t>
      </w:r>
      <w:r w:rsidRPr="009026A9">
        <w:rPr>
          <w:sz w:val="24"/>
          <w:szCs w:val="24"/>
        </w:rPr>
        <w:t xml:space="preserve"> podle Smlouvy do 28 dnů před dnem zániku této bankovní záruky.</w:t>
      </w:r>
    </w:p>
    <w:p w14:paraId="0C1089DF" w14:textId="77777777" w:rsidR="0085679E" w:rsidRPr="00684A7F" w:rsidRDefault="0085679E" w:rsidP="00FB77C7">
      <w:pPr>
        <w:jc w:val="both"/>
        <w:rPr>
          <w:sz w:val="24"/>
          <w:szCs w:val="24"/>
        </w:rPr>
      </w:pPr>
    </w:p>
    <w:p w14:paraId="379769D7" w14:textId="77777777" w:rsidR="008A1292" w:rsidRPr="00684A7F" w:rsidRDefault="008A1292" w:rsidP="00FB77C7">
      <w:pPr>
        <w:jc w:val="both"/>
        <w:rPr>
          <w:sz w:val="24"/>
          <w:szCs w:val="24"/>
        </w:rPr>
      </w:pPr>
      <w:r w:rsidRPr="00684A7F">
        <w:rPr>
          <w:sz w:val="24"/>
          <w:szCs w:val="24"/>
        </w:rPr>
        <w:t xml:space="preserve">Na žádost Zhotovitele se my,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 název, sídlo a IČ banky]</w:t>
      </w:r>
      <w:r w:rsidRPr="00684A7F">
        <w:rPr>
          <w:bCs/>
          <w:sz w:val="24"/>
          <w:szCs w:val="24"/>
          <w:highlight w:val="cyan"/>
        </w:rPr>
        <w:fldChar w:fldCharType="end"/>
      </w:r>
      <w:r w:rsidRPr="00684A7F">
        <w:rPr>
          <w:bCs/>
          <w:sz w:val="24"/>
          <w:szCs w:val="24"/>
        </w:rPr>
        <w:t>,</w:t>
      </w:r>
      <w:r w:rsidRPr="00684A7F">
        <w:rPr>
          <w:sz w:val="24"/>
          <w:szCs w:val="24"/>
        </w:rPr>
        <w:t xml:space="preserve"> na základě této bankovní záruky, referenční číslo </w:t>
      </w:r>
      <w:r w:rsidRPr="00C7713B">
        <w:rPr>
          <w:sz w:val="24"/>
          <w:szCs w:val="24"/>
          <w:highlight w:val="cyan"/>
        </w:rPr>
        <w:t>[</w:t>
      </w:r>
      <w:r w:rsidRPr="00684A7F">
        <w:rPr>
          <w:sz w:val="24"/>
          <w:szCs w:val="24"/>
          <w:highlight w:val="cyan"/>
        </w:rPr>
        <w:t>bude doplněno</w:t>
      </w:r>
      <w:r w:rsidRPr="00C7713B">
        <w:rPr>
          <w:sz w:val="24"/>
          <w:szCs w:val="24"/>
          <w:highlight w:val="cyan"/>
        </w:rPr>
        <w:t>]</w:t>
      </w:r>
      <w:r w:rsidRPr="00684A7F">
        <w:rPr>
          <w:sz w:val="24"/>
          <w:szCs w:val="24"/>
        </w:rPr>
        <w:t>,</w:t>
      </w:r>
      <w:r w:rsidRPr="00684A7F">
        <w:rPr>
          <w:i/>
          <w:sz w:val="24"/>
          <w:szCs w:val="24"/>
        </w:rPr>
        <w:t xml:space="preserve"> </w:t>
      </w:r>
      <w:r w:rsidRPr="00684A7F">
        <w:rPr>
          <w:sz w:val="24"/>
          <w:szCs w:val="24"/>
        </w:rPr>
        <w:t>tímto</w:t>
      </w:r>
      <w:r w:rsidRPr="00684A7F">
        <w:rPr>
          <w:i/>
          <w:sz w:val="24"/>
          <w:szCs w:val="24"/>
        </w:rPr>
        <w:t xml:space="preserve"> </w:t>
      </w:r>
      <w:r w:rsidRPr="00684A7F">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doplněno]</w:t>
      </w:r>
      <w:r w:rsidRPr="00684A7F">
        <w:rPr>
          <w:bCs/>
          <w:sz w:val="24"/>
          <w:szCs w:val="24"/>
          <w:highlight w:val="cyan"/>
        </w:rPr>
        <w:fldChar w:fldCharType="end"/>
      </w:r>
      <w:r w:rsidRPr="00684A7F">
        <w:rPr>
          <w:sz w:val="24"/>
          <w:szCs w:val="24"/>
        </w:rPr>
        <w:t xml:space="preserve">,- Kč (slovy: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doplněno]</w:t>
      </w:r>
      <w:r w:rsidRPr="00684A7F">
        <w:rPr>
          <w:bCs/>
          <w:sz w:val="24"/>
          <w:szCs w:val="24"/>
          <w:highlight w:val="cyan"/>
        </w:rPr>
        <w:fldChar w:fldCharType="end"/>
      </w:r>
      <w:r w:rsidRPr="00684A7F">
        <w:rPr>
          <w:sz w:val="24"/>
          <w:szCs w:val="24"/>
        </w:rPr>
        <w:t>) dále jen „</w:t>
      </w:r>
      <w:r w:rsidRPr="00684A7F">
        <w:rPr>
          <w:sz w:val="24"/>
          <w:szCs w:val="24"/>
          <w:u w:val="single"/>
        </w:rPr>
        <w:t>Zaručená částka</w:t>
      </w:r>
      <w:r w:rsidRPr="00684A7F">
        <w:rPr>
          <w:sz w:val="24"/>
          <w:szCs w:val="24"/>
        </w:rPr>
        <w:t xml:space="preserve">“), obdržíme-li od Vás písemnou žádost v českém jazyce, která bude v souladu se všemi podmínkami této bankovní záruky, obsahující referenční číslo této bankovní záruky a prohlášení, že Smlouva nabyla účinnosti a že </w:t>
      </w:r>
    </w:p>
    <w:p w14:paraId="46C41B72" w14:textId="145FFE82" w:rsidR="008A1292" w:rsidRPr="00684A7F" w:rsidRDefault="008A1292" w:rsidP="00FB77C7">
      <w:pPr>
        <w:ind w:left="567" w:hanging="567"/>
        <w:jc w:val="both"/>
        <w:rPr>
          <w:sz w:val="24"/>
          <w:szCs w:val="24"/>
        </w:rPr>
      </w:pPr>
      <w:r w:rsidRPr="00684A7F">
        <w:rPr>
          <w:sz w:val="24"/>
          <w:szCs w:val="24"/>
        </w:rPr>
        <w:t>(i)</w:t>
      </w:r>
      <w:r w:rsidRPr="00684A7F">
        <w:rPr>
          <w:sz w:val="24"/>
          <w:szCs w:val="24"/>
        </w:rPr>
        <w:tab/>
        <w:t>Zhotovitel porušil svou (své) povinnost(i) vyplývající ze Smlouvy nebo technických norem nebo právních předpisů a v jakém ohledu je porušil, a Ředitelství silnic a dálnic ČR z takového porušení dle Smlouvy vzniklo právo na smluvní pokutu, slevu z ceny díla, náhradu škody či jiné újmy či vydání bezdůvodného obohacení, nebo nárok na jakékoliv jiné finanční plnění (ať už sankčního, reparačního, restitučního či jiného charakteru), nebo</w:t>
      </w:r>
    </w:p>
    <w:p w14:paraId="6C5DC30C" w14:textId="77777777" w:rsidR="008A1292" w:rsidRPr="00684A7F" w:rsidRDefault="008A1292" w:rsidP="00FB77C7">
      <w:pPr>
        <w:ind w:left="567" w:hanging="567"/>
        <w:jc w:val="both"/>
        <w:rPr>
          <w:sz w:val="24"/>
          <w:szCs w:val="24"/>
        </w:rPr>
      </w:pPr>
      <w:r w:rsidRPr="00684A7F">
        <w:rPr>
          <w:sz w:val="24"/>
          <w:szCs w:val="24"/>
        </w:rPr>
        <w:t>(ii)</w:t>
      </w:r>
      <w:r w:rsidRPr="00684A7F">
        <w:rPr>
          <w:sz w:val="24"/>
          <w:szCs w:val="24"/>
        </w:rPr>
        <w:tab/>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záruky nebyla prodloužena, přestože je Zhotovitel dle Smlouvy povinen zajistit v těchto případech prodloužení platnosti této bankovní záruky  </w:t>
      </w:r>
    </w:p>
    <w:p w14:paraId="64108D02" w14:textId="77777777" w:rsidR="008A1292" w:rsidRPr="00684A7F" w:rsidRDefault="008A1292" w:rsidP="00FB77C7">
      <w:pPr>
        <w:jc w:val="both"/>
        <w:rPr>
          <w:sz w:val="24"/>
          <w:szCs w:val="24"/>
        </w:rPr>
      </w:pPr>
      <w:r w:rsidRPr="00684A7F">
        <w:rPr>
          <w:sz w:val="24"/>
          <w:szCs w:val="24"/>
        </w:rPr>
        <w:t>(dále jen „</w:t>
      </w:r>
      <w:r w:rsidRPr="00684A7F">
        <w:rPr>
          <w:sz w:val="24"/>
          <w:szCs w:val="24"/>
          <w:u w:val="single"/>
        </w:rPr>
        <w:t>Žádost o platbu</w:t>
      </w:r>
      <w:r w:rsidRPr="00684A7F">
        <w:rPr>
          <w:sz w:val="24"/>
          <w:szCs w:val="24"/>
        </w:rPr>
        <w:t>“).</w:t>
      </w:r>
    </w:p>
    <w:p w14:paraId="7185F6E4" w14:textId="77777777" w:rsidR="0085679E" w:rsidRPr="00684A7F" w:rsidRDefault="0085679E" w:rsidP="00FB77C7">
      <w:pPr>
        <w:rPr>
          <w:sz w:val="24"/>
          <w:szCs w:val="24"/>
        </w:rPr>
      </w:pPr>
    </w:p>
    <w:p w14:paraId="5F518796" w14:textId="77777777" w:rsidR="008A1292" w:rsidRPr="00684A7F" w:rsidRDefault="008A1292" w:rsidP="00FB77C7">
      <w:pPr>
        <w:jc w:val="both"/>
        <w:rPr>
          <w:sz w:val="24"/>
          <w:szCs w:val="24"/>
        </w:rPr>
      </w:pPr>
      <w:r w:rsidRPr="00684A7F">
        <w:rPr>
          <w:sz w:val="24"/>
          <w:szCs w:val="24"/>
        </w:rPr>
        <w:lastRenderedPageBreak/>
        <w:t xml:space="preserve">Každá Žádost o platbu a/nebo níže uvedené prohlášení o zproštění povinností z této bankovní záruky nám musí být prezentovány v listinné podobě a doručeny na naši adresu </w:t>
      </w:r>
      <w:r w:rsidRPr="00684A7F">
        <w:rPr>
          <w:sz w:val="24"/>
          <w:szCs w:val="24"/>
          <w:highlight w:val="cyan"/>
        </w:rPr>
        <w:t>[bude doplněno]</w:t>
      </w:r>
      <w:r w:rsidRPr="00684A7F">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79342D98" w14:textId="77777777" w:rsidR="008A1292" w:rsidRPr="00684A7F" w:rsidRDefault="008A1292" w:rsidP="00FB77C7">
      <w:pPr>
        <w:jc w:val="both"/>
        <w:rPr>
          <w:sz w:val="24"/>
          <w:szCs w:val="24"/>
        </w:rPr>
      </w:pPr>
      <w:r w:rsidRPr="00684A7F">
        <w:rPr>
          <w:bCs/>
          <w:sz w:val="24"/>
          <w:szCs w:val="24"/>
        </w:rPr>
        <w:t xml:space="preserve">Změna výše uvedené adresy, na kterou nám má být prezentována Žádost o platbu </w:t>
      </w:r>
      <w:r w:rsidRPr="00684A7F">
        <w:rPr>
          <w:sz w:val="24"/>
          <w:szCs w:val="24"/>
        </w:rPr>
        <w:t>a/nebo níže uvedené prohlášení o zproštění povinností z této bankovní záruky</w:t>
      </w:r>
      <w:r w:rsidRPr="00684A7F">
        <w:rPr>
          <w:bCs/>
          <w:sz w:val="24"/>
          <w:szCs w:val="24"/>
        </w:rPr>
        <w:t xml:space="preserve">, je vůči Vám účinná uplynutím pěti pracovních dnů ode dne, kdy Vám bude doručeno naše písemné oznámení o změně této adresy. </w:t>
      </w:r>
    </w:p>
    <w:p w14:paraId="098E98B5" w14:textId="77777777" w:rsidR="008A1292" w:rsidRPr="00684A7F" w:rsidRDefault="008A1292" w:rsidP="00FB77C7">
      <w:pPr>
        <w:jc w:val="both"/>
        <w:rPr>
          <w:sz w:val="24"/>
          <w:szCs w:val="24"/>
        </w:rPr>
      </w:pPr>
      <w:r w:rsidRPr="00684A7F">
        <w:rPr>
          <w:sz w:val="24"/>
          <w:szCs w:val="24"/>
        </w:rPr>
        <w:t>Zaručená částka se automaticky snižuje o všechny platby provedené námi na základě uplatnění této bankovní záruky.</w:t>
      </w:r>
    </w:p>
    <w:p w14:paraId="12BEB495" w14:textId="77777777" w:rsidR="008A1292" w:rsidRPr="00684A7F" w:rsidRDefault="008A1292" w:rsidP="00FB77C7">
      <w:pPr>
        <w:jc w:val="both"/>
        <w:rPr>
          <w:sz w:val="24"/>
          <w:szCs w:val="24"/>
        </w:rPr>
      </w:pPr>
      <w:r w:rsidRPr="00684A7F">
        <w:rPr>
          <w:sz w:val="24"/>
          <w:szCs w:val="24"/>
        </w:rPr>
        <w:t>Tato bankovní záruka je platná a účinná od data vystavení uvedeného níže, s tím, že zaniká automaticky:</w:t>
      </w:r>
    </w:p>
    <w:p w14:paraId="392262B0" w14:textId="41B36B69" w:rsidR="008A1292" w:rsidRPr="00684A7F" w:rsidRDefault="008A1292" w:rsidP="00FB77C7">
      <w:pPr>
        <w:numPr>
          <w:ilvl w:val="0"/>
          <w:numId w:val="18"/>
        </w:numPr>
        <w:ind w:left="426"/>
        <w:jc w:val="both"/>
        <w:rPr>
          <w:sz w:val="24"/>
          <w:szCs w:val="24"/>
        </w:rPr>
      </w:pPr>
      <w:r w:rsidRPr="00684A7F">
        <w:rPr>
          <w:sz w:val="24"/>
          <w:szCs w:val="24"/>
        </w:rPr>
        <w:t>v den, kdy nám bude doručen (vrácen) originál této záruční listiny nebo</w:t>
      </w:r>
    </w:p>
    <w:p w14:paraId="7730DA5E" w14:textId="1B2C7F1A" w:rsidR="008A1292" w:rsidRPr="00684A7F" w:rsidRDefault="008A1292" w:rsidP="00FB77C7">
      <w:pPr>
        <w:numPr>
          <w:ilvl w:val="0"/>
          <w:numId w:val="18"/>
        </w:numPr>
        <w:ind w:left="426"/>
        <w:jc w:val="both"/>
        <w:rPr>
          <w:sz w:val="24"/>
          <w:szCs w:val="24"/>
        </w:rPr>
      </w:pPr>
      <w:r w:rsidRPr="00684A7F">
        <w:rPr>
          <w:sz w:val="24"/>
          <w:szCs w:val="24"/>
        </w:rPr>
        <w:t>v den, kdy obdržíme Vaše prohlášení o tom, že nás zprošťujete veškerých povinností z této bankovní záruky a že vůči nám nemáte žádné nároky z ní plynoucí nebo</w:t>
      </w:r>
    </w:p>
    <w:p w14:paraId="28363F96" w14:textId="1514C7C3" w:rsidR="008A1292" w:rsidRPr="00684A7F" w:rsidRDefault="008A1292" w:rsidP="00FB77C7">
      <w:pPr>
        <w:numPr>
          <w:ilvl w:val="0"/>
          <w:numId w:val="18"/>
        </w:numPr>
        <w:ind w:left="426"/>
        <w:jc w:val="both"/>
        <w:rPr>
          <w:sz w:val="24"/>
          <w:szCs w:val="24"/>
        </w:rPr>
      </w:pPr>
      <w:r w:rsidRPr="00684A7F">
        <w:rPr>
          <w:sz w:val="24"/>
          <w:szCs w:val="24"/>
        </w:rPr>
        <w:t>vyplacením celé Zaručené částky nebo</w:t>
      </w:r>
    </w:p>
    <w:p w14:paraId="443225A6" w14:textId="77777777" w:rsidR="008A1292" w:rsidRPr="00684A7F" w:rsidRDefault="008A1292" w:rsidP="00FB77C7">
      <w:pPr>
        <w:numPr>
          <w:ilvl w:val="0"/>
          <w:numId w:val="18"/>
        </w:numPr>
        <w:ind w:left="426"/>
        <w:jc w:val="both"/>
        <w:rPr>
          <w:sz w:val="24"/>
          <w:szCs w:val="24"/>
        </w:rPr>
      </w:pPr>
      <w:r w:rsidRPr="00684A7F">
        <w:rPr>
          <w:sz w:val="24"/>
          <w:szCs w:val="24"/>
        </w:rPr>
        <w:t xml:space="preserve">dne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doplněno]</w:t>
      </w:r>
      <w:r w:rsidRPr="00684A7F">
        <w:rPr>
          <w:bCs/>
          <w:sz w:val="24"/>
          <w:szCs w:val="24"/>
          <w:highlight w:val="cyan"/>
        </w:rPr>
        <w:fldChar w:fldCharType="end"/>
      </w:r>
      <w:r w:rsidRPr="00684A7F">
        <w:rPr>
          <w:sz w:val="24"/>
          <w:szCs w:val="24"/>
        </w:rPr>
        <w:t>,</w:t>
      </w:r>
    </w:p>
    <w:p w14:paraId="52DB2812" w14:textId="77777777" w:rsidR="008A1292" w:rsidRPr="00684A7F" w:rsidRDefault="008A1292" w:rsidP="00FB77C7">
      <w:pPr>
        <w:jc w:val="both"/>
        <w:rPr>
          <w:sz w:val="24"/>
          <w:szCs w:val="24"/>
        </w:rPr>
      </w:pPr>
      <w:r w:rsidRPr="00684A7F">
        <w:rPr>
          <w:sz w:val="24"/>
          <w:szCs w:val="24"/>
        </w:rPr>
        <w:t xml:space="preserve">podle toho, která z uvedených skutečností nastane dříve. </w:t>
      </w:r>
    </w:p>
    <w:p w14:paraId="7317C868" w14:textId="77777777" w:rsidR="008A1292" w:rsidRPr="00684A7F" w:rsidRDefault="008A1292" w:rsidP="00FB77C7">
      <w:pPr>
        <w:jc w:val="both"/>
        <w:rPr>
          <w:sz w:val="24"/>
          <w:szCs w:val="24"/>
        </w:rPr>
      </w:pPr>
      <w:r w:rsidRPr="00684A7F">
        <w:rPr>
          <w:sz w:val="24"/>
          <w:szCs w:val="24"/>
        </w:rPr>
        <w:t>Je nutno, abychom Vaši Žádost o platbu obdrželi v naší bance nejpozději v den zániku této bankovní záruky, jak uvedeno výše.</w:t>
      </w:r>
    </w:p>
    <w:p w14:paraId="610127C4" w14:textId="77777777" w:rsidR="0085679E" w:rsidRPr="00684A7F" w:rsidRDefault="0085679E" w:rsidP="00FB77C7">
      <w:pPr>
        <w:jc w:val="both"/>
        <w:rPr>
          <w:sz w:val="24"/>
          <w:szCs w:val="24"/>
        </w:rPr>
      </w:pPr>
    </w:p>
    <w:p w14:paraId="52FBECDA" w14:textId="77777777" w:rsidR="008A1292" w:rsidRDefault="008A1292" w:rsidP="00FB77C7">
      <w:pPr>
        <w:jc w:val="both"/>
        <w:rPr>
          <w:sz w:val="24"/>
          <w:szCs w:val="24"/>
        </w:rPr>
      </w:pPr>
      <w:r w:rsidRPr="00684A7F">
        <w:rPr>
          <w:sz w:val="24"/>
          <w:szCs w:val="24"/>
        </w:rPr>
        <w:t>Tato bankovní záruka se řídí právem České republiky a podléhá „Jednotným pravidlům pro záruky vyplatitelné na požádání“, která pod číslem 758 vydala Mezinárodní obchodní komora v Paříži.</w:t>
      </w:r>
    </w:p>
    <w:p w14:paraId="045F8145" w14:textId="77777777" w:rsidR="0085679E" w:rsidRDefault="0085679E" w:rsidP="00FB77C7">
      <w:pPr>
        <w:pStyle w:val="Textkomente"/>
        <w:jc w:val="both"/>
        <w:rPr>
          <w:sz w:val="24"/>
          <w:szCs w:val="24"/>
        </w:rPr>
      </w:pPr>
    </w:p>
    <w:p w14:paraId="629A26EF" w14:textId="77777777" w:rsidR="0085679E" w:rsidRPr="00BD5FB9" w:rsidRDefault="0085679E" w:rsidP="00FB77C7">
      <w:pPr>
        <w:pStyle w:val="Textkomente"/>
        <w:jc w:val="both"/>
        <w:rPr>
          <w:sz w:val="24"/>
          <w:szCs w:val="24"/>
        </w:rPr>
      </w:pPr>
      <w:r w:rsidRPr="00BD5FB9">
        <w:rPr>
          <w:sz w:val="24"/>
          <w:szCs w:val="24"/>
        </w:rPr>
        <w:t xml:space="preserve">Banka nebo finanční skupina, do které banka patří, vydávající </w:t>
      </w:r>
      <w:r>
        <w:rPr>
          <w:sz w:val="24"/>
          <w:szCs w:val="24"/>
        </w:rPr>
        <w:t>tuto bankovní záruku, splňuje ke dni vystavení této bankovní záruky</w:t>
      </w:r>
      <w:r w:rsidRPr="00BD5FB9">
        <w:rPr>
          <w:sz w:val="24"/>
          <w:szCs w:val="24"/>
        </w:rPr>
        <w:t xml:space="preserve"> minimálně následující požadavky na long-term rating alespoň u jedné z následujících ratingových agentur:</w:t>
      </w:r>
    </w:p>
    <w:p w14:paraId="3921CEA3" w14:textId="4E8FC31F" w:rsidR="0085679E" w:rsidRPr="00DD3B19" w:rsidRDefault="0085679E" w:rsidP="00FB77C7">
      <w:pPr>
        <w:pStyle w:val="Textkomente"/>
        <w:jc w:val="both"/>
        <w:rPr>
          <w:sz w:val="24"/>
          <w:szCs w:val="24"/>
        </w:rPr>
      </w:pPr>
      <w:r w:rsidRPr="00F92941">
        <w:rPr>
          <w:sz w:val="24"/>
          <w:szCs w:val="24"/>
        </w:rPr>
        <w:t>Moody’s „</w:t>
      </w:r>
      <w:r w:rsidR="001D5543">
        <w:rPr>
          <w:sz w:val="24"/>
          <w:szCs w:val="24"/>
        </w:rPr>
        <w:t>Ba</w:t>
      </w:r>
      <w:r w:rsidRPr="00F92941">
        <w:rPr>
          <w:sz w:val="24"/>
          <w:szCs w:val="24"/>
        </w:rPr>
        <w:t>a2“,</w:t>
      </w:r>
      <w:r w:rsidR="00FB77C7">
        <w:rPr>
          <w:sz w:val="24"/>
          <w:szCs w:val="24"/>
        </w:rPr>
        <w:t xml:space="preserve"> </w:t>
      </w:r>
      <w:r w:rsidRPr="00F92941">
        <w:rPr>
          <w:sz w:val="24"/>
          <w:szCs w:val="24"/>
        </w:rPr>
        <w:t>Fitch/IBCA „</w:t>
      </w:r>
      <w:r w:rsidR="001D5543">
        <w:rPr>
          <w:sz w:val="24"/>
          <w:szCs w:val="24"/>
        </w:rPr>
        <w:t>BBB</w:t>
      </w:r>
      <w:r w:rsidRPr="00F92941">
        <w:rPr>
          <w:sz w:val="24"/>
          <w:szCs w:val="24"/>
        </w:rPr>
        <w:t>“,</w:t>
      </w:r>
      <w:r w:rsidR="00FB77C7">
        <w:rPr>
          <w:sz w:val="24"/>
          <w:szCs w:val="24"/>
        </w:rPr>
        <w:t xml:space="preserve"> </w:t>
      </w:r>
      <w:r w:rsidRPr="00F92941">
        <w:rPr>
          <w:sz w:val="24"/>
          <w:szCs w:val="24"/>
        </w:rPr>
        <w:t>Standard &amp; Poor’s „</w:t>
      </w:r>
      <w:r w:rsidR="001D5543">
        <w:rPr>
          <w:sz w:val="24"/>
          <w:szCs w:val="24"/>
        </w:rPr>
        <w:t>BBB</w:t>
      </w:r>
      <w:r w:rsidRPr="00F92941">
        <w:rPr>
          <w:sz w:val="24"/>
          <w:szCs w:val="24"/>
        </w:rPr>
        <w:t>“.</w:t>
      </w:r>
    </w:p>
    <w:p w14:paraId="39468CF3" w14:textId="77777777" w:rsidR="0085679E" w:rsidRPr="00684A7F" w:rsidRDefault="0085679E" w:rsidP="00FB77C7">
      <w:pPr>
        <w:jc w:val="both"/>
        <w:rPr>
          <w:sz w:val="24"/>
          <w:szCs w:val="24"/>
        </w:rPr>
      </w:pPr>
    </w:p>
    <w:p w14:paraId="25BA3B0B" w14:textId="77777777" w:rsidR="008A1292" w:rsidRPr="00684A7F" w:rsidRDefault="008A1292" w:rsidP="00FB77C7">
      <w:pPr>
        <w:jc w:val="both"/>
        <w:rPr>
          <w:sz w:val="24"/>
          <w:szCs w:val="24"/>
        </w:rPr>
      </w:pPr>
    </w:p>
    <w:p w14:paraId="143178A2" w14:textId="1262AFE6" w:rsidR="008A1292" w:rsidRPr="00684A7F" w:rsidRDefault="008A1292" w:rsidP="00FB77C7">
      <w:pPr>
        <w:jc w:val="both"/>
        <w:rPr>
          <w:sz w:val="24"/>
          <w:szCs w:val="24"/>
        </w:rPr>
      </w:pPr>
      <w:r w:rsidRPr="00684A7F">
        <w:rPr>
          <w:sz w:val="24"/>
          <w:szCs w:val="24"/>
        </w:rPr>
        <w:t xml:space="preserve">Datum </w:t>
      </w:r>
      <w:r w:rsidRPr="00684A7F">
        <w:rPr>
          <w:sz w:val="24"/>
          <w:szCs w:val="24"/>
        </w:rPr>
        <w:tab/>
      </w:r>
      <w:r w:rsidR="00BD3006" w:rsidRPr="00684A7F">
        <w:rPr>
          <w:sz w:val="24"/>
          <w:szCs w:val="24"/>
        </w:rPr>
        <w:t>_________________</w:t>
      </w:r>
    </w:p>
    <w:p w14:paraId="5DFC47B6" w14:textId="77777777" w:rsidR="008A1292" w:rsidRPr="00684A7F" w:rsidRDefault="008A1292" w:rsidP="00FB77C7">
      <w:pPr>
        <w:jc w:val="both"/>
        <w:rPr>
          <w:sz w:val="24"/>
          <w:szCs w:val="24"/>
        </w:rPr>
      </w:pPr>
    </w:p>
    <w:p w14:paraId="3257F5F9" w14:textId="6F02C73E" w:rsidR="008A1292" w:rsidRDefault="008A1292" w:rsidP="00FB77C7">
      <w:pPr>
        <w:jc w:val="both"/>
        <w:rPr>
          <w:sz w:val="24"/>
          <w:szCs w:val="24"/>
        </w:rPr>
      </w:pPr>
      <w:r w:rsidRPr="00684A7F">
        <w:rPr>
          <w:sz w:val="24"/>
          <w:szCs w:val="24"/>
        </w:rPr>
        <w:t>Podpis(y)</w:t>
      </w:r>
      <w:r w:rsidR="00BD3006">
        <w:rPr>
          <w:sz w:val="24"/>
          <w:szCs w:val="24"/>
        </w:rPr>
        <w:tab/>
      </w:r>
      <w:r w:rsidR="00BD3006" w:rsidRPr="00684A7F">
        <w:rPr>
          <w:sz w:val="24"/>
          <w:szCs w:val="24"/>
        </w:rPr>
        <w:t>_________________</w:t>
      </w:r>
      <w:r w:rsidRPr="00684A7F">
        <w:rPr>
          <w:sz w:val="24"/>
          <w:szCs w:val="24"/>
        </w:rPr>
        <w:t xml:space="preserve">  </w:t>
      </w:r>
    </w:p>
    <w:p w14:paraId="51165FC3" w14:textId="62648C63" w:rsidR="00684A7F" w:rsidRDefault="00684A7F" w:rsidP="00FB77C7">
      <w:pPr>
        <w:rPr>
          <w:sz w:val="24"/>
          <w:szCs w:val="24"/>
        </w:rPr>
      </w:pPr>
      <w:r>
        <w:rPr>
          <w:sz w:val="24"/>
          <w:szCs w:val="24"/>
        </w:rPr>
        <w:br w:type="page"/>
      </w:r>
    </w:p>
    <w:p w14:paraId="77336BA6" w14:textId="77777777" w:rsidR="001225DD" w:rsidRPr="00E30422" w:rsidRDefault="001225DD" w:rsidP="00FB77C7">
      <w:pPr>
        <w:pStyle w:val="Nadpis1"/>
        <w:spacing w:after="3120" w:line="276" w:lineRule="auto"/>
        <w:rPr>
          <w:sz w:val="24"/>
          <w:szCs w:val="24"/>
        </w:rPr>
      </w:pPr>
      <w:r w:rsidRPr="00E30422">
        <w:rPr>
          <w:b/>
          <w:bCs/>
          <w:sz w:val="24"/>
          <w:szCs w:val="24"/>
        </w:rPr>
        <w:lastRenderedPageBreak/>
        <w:t>ŘEDITELSTVÍ SILNIC A DÁLNIC ČR</w:t>
      </w:r>
    </w:p>
    <w:p w14:paraId="083FD389" w14:textId="77777777" w:rsidR="001225DD" w:rsidRPr="00E30422" w:rsidRDefault="001225DD" w:rsidP="00684A7F">
      <w:pPr>
        <w:pStyle w:val="Zkladntext"/>
        <w:spacing w:before="120" w:after="120" w:line="276" w:lineRule="auto"/>
        <w:jc w:val="center"/>
        <w:rPr>
          <w:b/>
          <w:bCs/>
          <w:szCs w:val="24"/>
        </w:rPr>
      </w:pPr>
      <w:r w:rsidRPr="00E30422">
        <w:rPr>
          <w:b/>
          <w:bCs/>
          <w:szCs w:val="24"/>
        </w:rPr>
        <w:t>PŘÍLOHA Č. 7</w:t>
      </w:r>
    </w:p>
    <w:p w14:paraId="13A2F62E" w14:textId="7A4A36F4" w:rsidR="001225DD" w:rsidRPr="006832FF" w:rsidRDefault="001225DD" w:rsidP="00684A7F">
      <w:pPr>
        <w:spacing w:before="120" w:after="120" w:line="276" w:lineRule="auto"/>
        <w:jc w:val="center"/>
        <w:rPr>
          <w:b/>
          <w:bCs/>
          <w:sz w:val="24"/>
          <w:szCs w:val="24"/>
        </w:rPr>
      </w:pPr>
      <w:r w:rsidRPr="00E30422">
        <w:rPr>
          <w:b/>
          <w:bCs/>
          <w:caps/>
          <w:sz w:val="24"/>
          <w:szCs w:val="24"/>
        </w:rPr>
        <w:t xml:space="preserve">formulář BANKOVNÍ záruky </w:t>
      </w:r>
      <w:r w:rsidR="00E30422" w:rsidRPr="00E30422">
        <w:rPr>
          <w:b/>
          <w:bCs/>
          <w:caps/>
          <w:sz w:val="24"/>
          <w:szCs w:val="24"/>
        </w:rPr>
        <w:t>za odstranění vad</w:t>
      </w:r>
    </w:p>
    <w:p w14:paraId="6DCAFA28" w14:textId="77777777" w:rsidR="00D2786C" w:rsidRDefault="00D2786C" w:rsidP="00D2786C">
      <w:pPr>
        <w:spacing w:line="276" w:lineRule="auto"/>
        <w:rPr>
          <w:b/>
          <w:bCs/>
          <w:caps/>
          <w:sz w:val="24"/>
          <w:szCs w:val="24"/>
        </w:rPr>
      </w:pPr>
    </w:p>
    <w:p w14:paraId="7588B27C" w14:textId="77777777" w:rsidR="00D2786C" w:rsidRDefault="00D2786C" w:rsidP="00D2786C">
      <w:pPr>
        <w:spacing w:line="276" w:lineRule="auto"/>
        <w:rPr>
          <w:b/>
          <w:bCs/>
          <w:caps/>
          <w:sz w:val="24"/>
          <w:szCs w:val="24"/>
        </w:rPr>
      </w:pPr>
    </w:p>
    <w:p w14:paraId="18343F2D" w14:textId="77777777" w:rsidR="00D2786C" w:rsidRDefault="00D2786C" w:rsidP="00D2786C">
      <w:pPr>
        <w:spacing w:line="276" w:lineRule="auto"/>
        <w:rPr>
          <w:b/>
          <w:bCs/>
          <w:caps/>
          <w:sz w:val="24"/>
          <w:szCs w:val="24"/>
        </w:rPr>
      </w:pPr>
    </w:p>
    <w:p w14:paraId="27686C34" w14:textId="77777777" w:rsidR="00D2786C" w:rsidRDefault="00D2786C" w:rsidP="00D2786C">
      <w:pPr>
        <w:spacing w:line="276" w:lineRule="auto"/>
        <w:rPr>
          <w:b/>
          <w:bCs/>
          <w:caps/>
          <w:sz w:val="24"/>
          <w:szCs w:val="24"/>
        </w:rPr>
      </w:pPr>
    </w:p>
    <w:p w14:paraId="6C0BCBF9" w14:textId="77777777" w:rsidR="00D2786C" w:rsidRPr="00181565" w:rsidRDefault="00D2786C" w:rsidP="00D2786C">
      <w:pPr>
        <w:spacing w:line="276" w:lineRule="auto"/>
        <w:rPr>
          <w:b/>
          <w:bCs/>
          <w:caps/>
          <w:sz w:val="24"/>
          <w:szCs w:val="24"/>
        </w:rPr>
      </w:pPr>
    </w:p>
    <w:p w14:paraId="268BCEF5" w14:textId="77777777" w:rsidR="0074443D" w:rsidRDefault="0074443D" w:rsidP="0074443D"/>
    <w:p w14:paraId="5C8F650B" w14:textId="77777777" w:rsidR="0074443D" w:rsidRDefault="0074443D" w:rsidP="0074443D"/>
    <w:p w14:paraId="04244140" w14:textId="77777777" w:rsidR="0074443D" w:rsidRDefault="0074443D" w:rsidP="0074443D"/>
    <w:p w14:paraId="7DE7D717" w14:textId="77777777" w:rsidR="0074443D" w:rsidRDefault="0074443D" w:rsidP="0074443D"/>
    <w:p w14:paraId="423378F4" w14:textId="77777777" w:rsidR="0074443D" w:rsidRDefault="0074443D" w:rsidP="0074443D"/>
    <w:p w14:paraId="4BB3FC2F" w14:textId="77777777" w:rsidR="0074443D" w:rsidRDefault="0074443D" w:rsidP="0074443D"/>
    <w:p w14:paraId="52DE8538" w14:textId="77777777" w:rsidR="0074443D" w:rsidRDefault="0074443D" w:rsidP="0074443D"/>
    <w:p w14:paraId="3DA98FA2" w14:textId="77777777" w:rsidR="0074443D" w:rsidRDefault="0074443D" w:rsidP="0074443D"/>
    <w:p w14:paraId="2CF80EF9" w14:textId="77777777" w:rsidR="0074443D" w:rsidRDefault="0074443D" w:rsidP="0074443D"/>
    <w:p w14:paraId="4363271F" w14:textId="77777777" w:rsidR="0074443D" w:rsidRDefault="0074443D" w:rsidP="0074443D"/>
    <w:p w14:paraId="4DE0A0BC" w14:textId="77777777" w:rsidR="0074443D" w:rsidRPr="0074443D" w:rsidRDefault="0074443D" w:rsidP="0074443D"/>
    <w:p w14:paraId="3D832949" w14:textId="77777777" w:rsidR="001225DD" w:rsidRDefault="001225DD" w:rsidP="00F83844">
      <w:pPr>
        <w:rPr>
          <w:b/>
        </w:rPr>
      </w:pPr>
    </w:p>
    <w:p w14:paraId="6BD398F4" w14:textId="4E84BD4A" w:rsidR="001225DD" w:rsidRPr="00684A7F" w:rsidRDefault="001225DD" w:rsidP="00FB77C7">
      <w:pPr>
        <w:pageBreakBefore/>
        <w:ind w:left="3119" w:hanging="3119"/>
        <w:jc w:val="center"/>
        <w:rPr>
          <w:b/>
          <w:sz w:val="24"/>
          <w:szCs w:val="24"/>
        </w:rPr>
      </w:pPr>
      <w:r w:rsidRPr="00684A7F">
        <w:rPr>
          <w:b/>
          <w:sz w:val="24"/>
          <w:szCs w:val="24"/>
        </w:rPr>
        <w:lastRenderedPageBreak/>
        <w:t>VZOROVÝ FORMULÁŘ BANKOVNÍ ZÁRUKY ZA ODSTRANĚNÍ VAD</w:t>
      </w:r>
    </w:p>
    <w:p w14:paraId="2F9FB4C3" w14:textId="77777777" w:rsidR="001225DD" w:rsidRPr="00684A7F" w:rsidRDefault="001225DD" w:rsidP="00FB77C7">
      <w:pPr>
        <w:ind w:left="3119" w:hanging="3119"/>
        <w:jc w:val="center"/>
        <w:rPr>
          <w:b/>
          <w:sz w:val="24"/>
          <w:szCs w:val="24"/>
        </w:rPr>
      </w:pPr>
    </w:p>
    <w:p w14:paraId="1CE67AE1" w14:textId="0687EB04" w:rsidR="001225DD" w:rsidRPr="00684A7F" w:rsidRDefault="001225DD" w:rsidP="00FB77C7">
      <w:pPr>
        <w:rPr>
          <w:b/>
          <w:sz w:val="24"/>
          <w:szCs w:val="24"/>
        </w:rPr>
      </w:pPr>
      <w:r w:rsidRPr="00684A7F">
        <w:rPr>
          <w:b/>
          <w:bCs/>
          <w:sz w:val="24"/>
          <w:szCs w:val="24"/>
        </w:rPr>
        <w:t>Stručný název Smlouvy:</w:t>
      </w:r>
      <w:r w:rsidRPr="00684A7F">
        <w:rPr>
          <w:sz w:val="24"/>
          <w:szCs w:val="24"/>
        </w:rPr>
        <w:t xml:space="preserve"> </w:t>
      </w:r>
      <w:r w:rsidRPr="00684A7F">
        <w:rPr>
          <w:sz w:val="24"/>
          <w:szCs w:val="24"/>
          <w:highlight w:val="cyan"/>
        </w:rPr>
        <w:t>___________________________________________________________________________</w:t>
      </w:r>
    </w:p>
    <w:p w14:paraId="5104BBA4" w14:textId="274FA0D7" w:rsidR="001225DD" w:rsidRPr="00BD3006" w:rsidRDefault="001225DD" w:rsidP="00FB77C7">
      <w:pPr>
        <w:jc w:val="both"/>
        <w:rPr>
          <w:sz w:val="24"/>
          <w:szCs w:val="24"/>
        </w:rPr>
      </w:pPr>
      <w:r w:rsidRPr="00BD3006">
        <w:rPr>
          <w:sz w:val="24"/>
          <w:szCs w:val="24"/>
        </w:rPr>
        <w:t>Název a adresa příjemce (jehož Smlouva uvádí jako příjemce):</w:t>
      </w:r>
    </w:p>
    <w:p w14:paraId="3D9F5B5E" w14:textId="77777777" w:rsidR="001225DD" w:rsidRPr="00684A7F" w:rsidRDefault="001225DD" w:rsidP="00FB77C7">
      <w:pPr>
        <w:jc w:val="both"/>
        <w:rPr>
          <w:sz w:val="24"/>
          <w:szCs w:val="24"/>
        </w:rPr>
      </w:pPr>
      <w:r w:rsidRPr="00684A7F">
        <w:rPr>
          <w:sz w:val="24"/>
          <w:szCs w:val="24"/>
        </w:rPr>
        <w:t>Ředitelství silnic a dálnic ČR</w:t>
      </w:r>
    </w:p>
    <w:p w14:paraId="622A516A" w14:textId="34DA2E46" w:rsidR="001225DD" w:rsidRPr="00684A7F" w:rsidRDefault="00684A7F" w:rsidP="00FB77C7">
      <w:pPr>
        <w:jc w:val="both"/>
        <w:rPr>
          <w:sz w:val="24"/>
          <w:szCs w:val="24"/>
        </w:rPr>
      </w:pPr>
      <w:r>
        <w:rPr>
          <w:sz w:val="24"/>
          <w:szCs w:val="24"/>
        </w:rPr>
        <w:t xml:space="preserve">Sídlo: </w:t>
      </w:r>
      <w:r w:rsidR="001225DD" w:rsidRPr="00684A7F">
        <w:rPr>
          <w:sz w:val="24"/>
          <w:szCs w:val="24"/>
        </w:rPr>
        <w:t>Na Pankráci 546/56</w:t>
      </w:r>
      <w:r>
        <w:rPr>
          <w:sz w:val="24"/>
          <w:szCs w:val="24"/>
        </w:rPr>
        <w:t xml:space="preserve">, </w:t>
      </w:r>
      <w:r w:rsidR="001225DD" w:rsidRPr="00684A7F">
        <w:rPr>
          <w:sz w:val="24"/>
          <w:szCs w:val="24"/>
        </w:rPr>
        <w:t>140 00 Praha 4</w:t>
      </w:r>
    </w:p>
    <w:p w14:paraId="0C823EDB" w14:textId="77777777" w:rsidR="001225DD" w:rsidRPr="00684A7F" w:rsidRDefault="001225DD" w:rsidP="00FB77C7">
      <w:pPr>
        <w:rPr>
          <w:sz w:val="24"/>
          <w:szCs w:val="24"/>
        </w:rPr>
      </w:pPr>
      <w:r w:rsidRPr="00684A7F">
        <w:rPr>
          <w:sz w:val="24"/>
          <w:szCs w:val="24"/>
        </w:rPr>
        <w:t>IČO: 65993390</w:t>
      </w:r>
    </w:p>
    <w:p w14:paraId="06819104" w14:textId="77777777" w:rsidR="00684A7F" w:rsidRDefault="00684A7F" w:rsidP="00FB77C7">
      <w:pPr>
        <w:jc w:val="both"/>
        <w:rPr>
          <w:sz w:val="24"/>
          <w:szCs w:val="24"/>
        </w:rPr>
      </w:pPr>
    </w:p>
    <w:p w14:paraId="7BB207E2" w14:textId="5CE1156A" w:rsidR="001225DD" w:rsidRDefault="001225DD" w:rsidP="00FB77C7">
      <w:pPr>
        <w:jc w:val="both"/>
        <w:rPr>
          <w:bCs/>
          <w:sz w:val="24"/>
          <w:szCs w:val="24"/>
        </w:rPr>
      </w:pPr>
      <w:r w:rsidRPr="00684A7F">
        <w:rPr>
          <w:sz w:val="24"/>
          <w:szCs w:val="24"/>
        </w:rPr>
        <w:t xml:space="preserve">Tato bankovní záruka je poskytnuta v souvislosti se Smlouvou č. </w:t>
      </w:r>
      <w:r w:rsidRPr="00684A7F">
        <w:rPr>
          <w:sz w:val="24"/>
          <w:szCs w:val="24"/>
          <w:highlight w:val="cyan"/>
        </w:rPr>
        <w:t>[</w:t>
      </w:r>
      <w:r w:rsidRPr="00684A7F">
        <w:rPr>
          <w:bCs/>
          <w:sz w:val="24"/>
          <w:szCs w:val="24"/>
          <w:highlight w:val="cyan"/>
        </w:rPr>
        <w:t>bude doplněno</w:t>
      </w:r>
      <w:r w:rsidRPr="00684A7F">
        <w:rPr>
          <w:sz w:val="24"/>
          <w:szCs w:val="24"/>
          <w:highlight w:val="cyan"/>
        </w:rPr>
        <w:t>]</w:t>
      </w:r>
      <w:r w:rsidRPr="00684A7F">
        <w:rPr>
          <w:sz w:val="24"/>
          <w:szCs w:val="24"/>
        </w:rPr>
        <w:t xml:space="preserve"> ze dne </w:t>
      </w:r>
      <w:r w:rsidRPr="00684A7F">
        <w:rPr>
          <w:sz w:val="24"/>
          <w:szCs w:val="24"/>
          <w:highlight w:val="cyan"/>
        </w:rPr>
        <w:t>[</w:t>
      </w:r>
      <w:r w:rsidRPr="00684A7F">
        <w:rPr>
          <w:bCs/>
          <w:sz w:val="24"/>
          <w:szCs w:val="24"/>
          <w:highlight w:val="cyan"/>
        </w:rPr>
        <w:t>bude doplněno</w:t>
      </w:r>
      <w:r w:rsidRPr="00684A7F">
        <w:rPr>
          <w:sz w:val="24"/>
          <w:szCs w:val="24"/>
          <w:highlight w:val="cyan"/>
        </w:rPr>
        <w:t>]</w:t>
      </w:r>
      <w:r w:rsidRPr="00684A7F">
        <w:rPr>
          <w:sz w:val="24"/>
          <w:szCs w:val="24"/>
        </w:rPr>
        <w:t xml:space="preserve"> </w:t>
      </w:r>
      <w:r w:rsidRPr="00684A7F">
        <w:rPr>
          <w:bCs/>
          <w:sz w:val="24"/>
          <w:szCs w:val="24"/>
        </w:rPr>
        <w:t>uzavřenou mezi Ředitelstvím silnic a dálnic ČR, se sídlem Na Pankráci 546/56, 140 00 Praha 4, IČO</w:t>
      </w:r>
      <w:r w:rsidRPr="00684A7F">
        <w:rPr>
          <w:sz w:val="24"/>
          <w:szCs w:val="24"/>
        </w:rPr>
        <w:t xml:space="preserve">: 65993390, coby objednatelem </w:t>
      </w:r>
      <w:r w:rsidRPr="00684A7F">
        <w:rPr>
          <w:bCs/>
          <w:sz w:val="24"/>
          <w:szCs w:val="24"/>
        </w:rPr>
        <w:t xml:space="preserve">na straně jedné a obchodní společností </w:t>
      </w:r>
      <w:r w:rsidRPr="00684A7F">
        <w:rPr>
          <w:sz w:val="24"/>
          <w:szCs w:val="24"/>
          <w:highlight w:val="cyan"/>
        </w:rPr>
        <w:t>[</w:t>
      </w:r>
      <w:r w:rsidRPr="00684A7F">
        <w:rPr>
          <w:bCs/>
          <w:sz w:val="24"/>
          <w:szCs w:val="24"/>
          <w:highlight w:val="cyan"/>
        </w:rPr>
        <w:t>bude doplněno]</w:t>
      </w:r>
      <w:r w:rsidRPr="00684A7F">
        <w:rPr>
          <w:bCs/>
          <w:sz w:val="24"/>
          <w:szCs w:val="24"/>
        </w:rPr>
        <w:t xml:space="preserve">, </w:t>
      </w:r>
      <w:r w:rsidRPr="00684A7F">
        <w:rPr>
          <w:sz w:val="24"/>
          <w:szCs w:val="24"/>
        </w:rPr>
        <w:t xml:space="preserve">se sídlem </w:t>
      </w:r>
      <w:r w:rsidRPr="00684A7F">
        <w:rPr>
          <w:sz w:val="24"/>
          <w:szCs w:val="24"/>
          <w:highlight w:val="cyan"/>
        </w:rPr>
        <w:t>[</w:t>
      </w:r>
      <w:r w:rsidRPr="00684A7F">
        <w:rPr>
          <w:bCs/>
          <w:sz w:val="24"/>
          <w:szCs w:val="24"/>
          <w:highlight w:val="cyan"/>
        </w:rPr>
        <w:t>bude doplněno]</w:t>
      </w:r>
      <w:r w:rsidRPr="00684A7F">
        <w:rPr>
          <w:sz w:val="24"/>
          <w:szCs w:val="24"/>
        </w:rPr>
        <w:t xml:space="preserve">, IČO: </w:t>
      </w:r>
      <w:r w:rsidRPr="00684A7F">
        <w:rPr>
          <w:sz w:val="24"/>
          <w:szCs w:val="24"/>
          <w:highlight w:val="cyan"/>
        </w:rPr>
        <w:t>[</w:t>
      </w:r>
      <w:r w:rsidRPr="00684A7F">
        <w:rPr>
          <w:bCs/>
          <w:sz w:val="24"/>
          <w:szCs w:val="24"/>
          <w:highlight w:val="cyan"/>
        </w:rPr>
        <w:t>bude doplněno]</w:t>
      </w:r>
      <w:r w:rsidRPr="00684A7F">
        <w:rPr>
          <w:bCs/>
          <w:sz w:val="24"/>
          <w:szCs w:val="24"/>
        </w:rPr>
        <w:t xml:space="preserve">, </w:t>
      </w:r>
      <w:r w:rsidRPr="00684A7F">
        <w:rPr>
          <w:bCs/>
          <w:sz w:val="24"/>
          <w:szCs w:val="24"/>
          <w:highlight w:val="cyan"/>
        </w:rPr>
        <w:t>[Pozn.: v případě, že je zhotovitelem konsorcium složené z více osob, bude doplněna identifikace všech těchto osob</w:t>
      </w:r>
      <w:r w:rsidRPr="00684A7F">
        <w:rPr>
          <w:bCs/>
          <w:sz w:val="24"/>
          <w:szCs w:val="24"/>
        </w:rPr>
        <w:t>] coby zhotovitelem na straně druhé (dále jen „</w:t>
      </w:r>
      <w:r w:rsidRPr="00684A7F">
        <w:rPr>
          <w:bCs/>
          <w:sz w:val="24"/>
          <w:szCs w:val="24"/>
          <w:u w:val="single"/>
        </w:rPr>
        <w:t>Zhotovitel</w:t>
      </w:r>
      <w:r w:rsidRPr="00684A7F">
        <w:rPr>
          <w:bCs/>
          <w:sz w:val="24"/>
          <w:szCs w:val="24"/>
        </w:rPr>
        <w:t xml:space="preserve">“), a to na základě </w:t>
      </w:r>
      <w:r w:rsidR="000341E8" w:rsidRPr="00684A7F">
        <w:rPr>
          <w:bCs/>
          <w:sz w:val="24"/>
          <w:szCs w:val="24"/>
        </w:rPr>
        <w:t xml:space="preserve">poptávkového </w:t>
      </w:r>
      <w:r w:rsidRPr="00684A7F">
        <w:rPr>
          <w:bCs/>
          <w:sz w:val="24"/>
          <w:szCs w:val="24"/>
        </w:rPr>
        <w:t xml:space="preserve">řízení na veřejnou zakázku na stavební práce </w:t>
      </w:r>
      <w:r w:rsidR="00A546A9">
        <w:rPr>
          <w:bCs/>
          <w:sz w:val="24"/>
          <w:szCs w:val="24"/>
        </w:rPr>
        <w:t>„</w:t>
      </w:r>
      <w:r w:rsidR="00A546A9" w:rsidRPr="00A546A9">
        <w:rPr>
          <w:b/>
          <w:sz w:val="24"/>
          <w:szCs w:val="24"/>
        </w:rPr>
        <w:t>Opravy závad ze systému CEV – výtluky</w:t>
      </w:r>
      <w:r w:rsidR="00A546A9">
        <w:rPr>
          <w:sz w:val="24"/>
          <w:szCs w:val="24"/>
        </w:rPr>
        <w:t>“</w:t>
      </w:r>
      <w:r w:rsidR="00A546A9" w:rsidRPr="00A546A9">
        <w:rPr>
          <w:sz w:val="24"/>
          <w:szCs w:val="24"/>
        </w:rPr>
        <w:t xml:space="preserve"> </w:t>
      </w:r>
      <w:r w:rsidRPr="00684A7F">
        <w:rPr>
          <w:bCs/>
          <w:sz w:val="24"/>
          <w:szCs w:val="24"/>
        </w:rPr>
        <w:t>(dále jen „Zakázka“).</w:t>
      </w:r>
    </w:p>
    <w:p w14:paraId="3208125E" w14:textId="77777777" w:rsidR="0085679E" w:rsidRDefault="0085679E" w:rsidP="00FB77C7">
      <w:pPr>
        <w:jc w:val="both"/>
        <w:rPr>
          <w:bCs/>
          <w:sz w:val="24"/>
          <w:szCs w:val="24"/>
        </w:rPr>
      </w:pPr>
    </w:p>
    <w:p w14:paraId="77E56F5F" w14:textId="33063A30" w:rsidR="001225DD" w:rsidRDefault="001225DD" w:rsidP="00FB77C7">
      <w:pPr>
        <w:jc w:val="both"/>
        <w:rPr>
          <w:sz w:val="24"/>
          <w:szCs w:val="24"/>
        </w:rPr>
      </w:pPr>
      <w:r w:rsidRPr="00684A7F">
        <w:rPr>
          <w:sz w:val="24"/>
          <w:szCs w:val="24"/>
        </w:rPr>
        <w:t>Byli jsme informováni, že Zhotovitel uzavřel s Ředitelstvím silnic a dálnic ČR Smlouvu.</w:t>
      </w:r>
      <w:r w:rsidRPr="00684A7F">
        <w:rPr>
          <w:bCs/>
          <w:sz w:val="24"/>
          <w:szCs w:val="24"/>
        </w:rPr>
        <w:t xml:space="preserve"> Na základě </w:t>
      </w:r>
      <w:r w:rsidR="007373C7" w:rsidRPr="00684A7F">
        <w:rPr>
          <w:bCs/>
          <w:sz w:val="24"/>
          <w:szCs w:val="24"/>
        </w:rPr>
        <w:t>Pod-</w:t>
      </w:r>
      <w:r w:rsidRPr="00684A7F">
        <w:rPr>
          <w:snapToGrid w:val="0"/>
          <w:sz w:val="24"/>
          <w:szCs w:val="24"/>
        </w:rPr>
        <w:t xml:space="preserve">článku </w:t>
      </w:r>
      <w:r w:rsidRPr="00684A7F">
        <w:rPr>
          <w:bCs/>
          <w:sz w:val="24"/>
          <w:szCs w:val="24"/>
        </w:rPr>
        <w:t xml:space="preserve">4.6 </w:t>
      </w:r>
      <w:r w:rsidR="007373C7" w:rsidRPr="00684A7F">
        <w:rPr>
          <w:bCs/>
          <w:spacing w:val="-3"/>
          <w:sz w:val="24"/>
          <w:szCs w:val="24"/>
        </w:rPr>
        <w:t>Smluvních podmínek pro stavby</w:t>
      </w:r>
      <w:r w:rsidRPr="00684A7F">
        <w:rPr>
          <w:bCs/>
          <w:spacing w:val="-3"/>
          <w:sz w:val="24"/>
          <w:szCs w:val="24"/>
        </w:rPr>
        <w:t xml:space="preserve"> menšího rozsahu</w:t>
      </w:r>
      <w:r w:rsidR="00206E3F" w:rsidRPr="00684A7F">
        <w:rPr>
          <w:bCs/>
          <w:spacing w:val="-3"/>
          <w:sz w:val="24"/>
          <w:szCs w:val="24"/>
        </w:rPr>
        <w:t xml:space="preserve"> – Obecné podmínky ve znění Smluvních podmínek pro stavby menšího rozsahu – Zvláštní podmínky</w:t>
      </w:r>
      <w:r w:rsidRPr="00684A7F">
        <w:rPr>
          <w:bCs/>
          <w:sz w:val="24"/>
          <w:szCs w:val="24"/>
        </w:rPr>
        <w:t xml:space="preserve">, jež tvoří nedílnou součást Smlouvy, je Zhotovitel povinen zajistit řádné plnění svých povinností ze Smlouvy bankovní zárukou za odstranění vad vystavenou ve prospěch Ředitelství silnic a dálnic ČR. </w:t>
      </w:r>
      <w:r w:rsidRPr="00684A7F">
        <w:rPr>
          <w:sz w:val="24"/>
          <w:szCs w:val="24"/>
        </w:rPr>
        <w:t>Dále jsme byli informováni, že můžete požadovat, aby Zhotovitel zajistil prodloužení této bankovní záruky, nebylo-</w:t>
      </w:r>
      <w:r w:rsidRPr="009026A9">
        <w:rPr>
          <w:sz w:val="24"/>
          <w:szCs w:val="24"/>
        </w:rPr>
        <w:t>li potvrzení o provedení díla podle Smlouvy vydáno do 28 dnů před dnem zániku této bankovní záruky.</w:t>
      </w:r>
    </w:p>
    <w:p w14:paraId="7AB566F4" w14:textId="77777777" w:rsidR="0085679E" w:rsidRDefault="0085679E" w:rsidP="00FB77C7">
      <w:pPr>
        <w:jc w:val="both"/>
        <w:rPr>
          <w:sz w:val="24"/>
          <w:szCs w:val="24"/>
        </w:rPr>
      </w:pPr>
    </w:p>
    <w:p w14:paraId="37EE7C89" w14:textId="77777777" w:rsidR="001225DD" w:rsidRPr="00684A7F" w:rsidRDefault="001225DD" w:rsidP="00FB77C7">
      <w:pPr>
        <w:jc w:val="both"/>
        <w:rPr>
          <w:sz w:val="24"/>
          <w:szCs w:val="24"/>
        </w:rPr>
      </w:pPr>
      <w:r w:rsidRPr="00684A7F">
        <w:rPr>
          <w:sz w:val="24"/>
          <w:szCs w:val="24"/>
        </w:rPr>
        <w:t xml:space="preserve">Na žádost Zhotovitele se my, </w:t>
      </w:r>
      <w:r w:rsidR="00FD4ADA"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00FD4ADA" w:rsidRPr="00684A7F">
        <w:rPr>
          <w:bCs/>
          <w:sz w:val="24"/>
          <w:szCs w:val="24"/>
          <w:highlight w:val="cyan"/>
        </w:rPr>
      </w:r>
      <w:r w:rsidR="00FD4ADA" w:rsidRPr="00684A7F">
        <w:rPr>
          <w:bCs/>
          <w:sz w:val="24"/>
          <w:szCs w:val="24"/>
          <w:highlight w:val="cyan"/>
        </w:rPr>
        <w:fldChar w:fldCharType="separate"/>
      </w:r>
      <w:r w:rsidRPr="00684A7F">
        <w:rPr>
          <w:bCs/>
          <w:noProof/>
          <w:sz w:val="24"/>
          <w:szCs w:val="24"/>
          <w:highlight w:val="cyan"/>
        </w:rPr>
        <w:t>[bude doplněn název, sídlo a IČO banky]</w:t>
      </w:r>
      <w:r w:rsidR="00FD4ADA" w:rsidRPr="00684A7F">
        <w:rPr>
          <w:bCs/>
          <w:sz w:val="24"/>
          <w:szCs w:val="24"/>
          <w:highlight w:val="cyan"/>
        </w:rPr>
        <w:fldChar w:fldCharType="end"/>
      </w:r>
      <w:r w:rsidRPr="00684A7F">
        <w:rPr>
          <w:bCs/>
          <w:sz w:val="24"/>
          <w:szCs w:val="24"/>
        </w:rPr>
        <w:t>,</w:t>
      </w:r>
      <w:r w:rsidRPr="00684A7F">
        <w:rPr>
          <w:sz w:val="24"/>
          <w:szCs w:val="24"/>
        </w:rPr>
        <w:t xml:space="preserve"> na základě této bankovní záruky, referenční číslo </w:t>
      </w:r>
      <w:r w:rsidRPr="00684A7F">
        <w:rPr>
          <w:sz w:val="24"/>
          <w:szCs w:val="24"/>
          <w:highlight w:val="cyan"/>
        </w:rPr>
        <w:t>[bude doplněno]</w:t>
      </w:r>
      <w:r w:rsidRPr="00684A7F">
        <w:rPr>
          <w:sz w:val="24"/>
          <w:szCs w:val="24"/>
        </w:rPr>
        <w:t>,</w:t>
      </w:r>
      <w:r w:rsidRPr="00684A7F">
        <w:rPr>
          <w:i/>
          <w:sz w:val="24"/>
          <w:szCs w:val="24"/>
        </w:rPr>
        <w:t xml:space="preserve"> </w:t>
      </w:r>
      <w:r w:rsidRPr="00684A7F">
        <w:rPr>
          <w:sz w:val="24"/>
          <w:szCs w:val="24"/>
        </w:rPr>
        <w:t>tímto</w:t>
      </w:r>
      <w:r w:rsidRPr="00684A7F">
        <w:rPr>
          <w:i/>
          <w:sz w:val="24"/>
          <w:szCs w:val="24"/>
        </w:rPr>
        <w:t xml:space="preserve"> </w:t>
      </w:r>
      <w:r w:rsidRPr="00684A7F">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00FD4ADA"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00FD4ADA" w:rsidRPr="00684A7F">
        <w:rPr>
          <w:bCs/>
          <w:sz w:val="24"/>
          <w:szCs w:val="24"/>
          <w:highlight w:val="cyan"/>
        </w:rPr>
      </w:r>
      <w:r w:rsidR="00FD4ADA" w:rsidRPr="00684A7F">
        <w:rPr>
          <w:bCs/>
          <w:sz w:val="24"/>
          <w:szCs w:val="24"/>
          <w:highlight w:val="cyan"/>
        </w:rPr>
        <w:fldChar w:fldCharType="separate"/>
      </w:r>
      <w:r w:rsidRPr="00684A7F">
        <w:rPr>
          <w:bCs/>
          <w:noProof/>
          <w:sz w:val="24"/>
          <w:szCs w:val="24"/>
          <w:highlight w:val="cyan"/>
        </w:rPr>
        <w:t>[bude doplněno]</w:t>
      </w:r>
      <w:r w:rsidR="00FD4ADA" w:rsidRPr="00684A7F">
        <w:rPr>
          <w:bCs/>
          <w:sz w:val="24"/>
          <w:szCs w:val="24"/>
          <w:highlight w:val="cyan"/>
        </w:rPr>
        <w:fldChar w:fldCharType="end"/>
      </w:r>
      <w:r w:rsidRPr="00684A7F">
        <w:rPr>
          <w:sz w:val="24"/>
          <w:szCs w:val="24"/>
        </w:rPr>
        <w:t xml:space="preserve">,- Kč (slovy: </w:t>
      </w:r>
      <w:r w:rsidR="00FD4ADA"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00FD4ADA" w:rsidRPr="00684A7F">
        <w:rPr>
          <w:bCs/>
          <w:sz w:val="24"/>
          <w:szCs w:val="24"/>
          <w:highlight w:val="cyan"/>
        </w:rPr>
      </w:r>
      <w:r w:rsidR="00FD4ADA" w:rsidRPr="00684A7F">
        <w:rPr>
          <w:bCs/>
          <w:sz w:val="24"/>
          <w:szCs w:val="24"/>
          <w:highlight w:val="cyan"/>
        </w:rPr>
        <w:fldChar w:fldCharType="separate"/>
      </w:r>
      <w:r w:rsidRPr="00684A7F">
        <w:rPr>
          <w:bCs/>
          <w:noProof/>
          <w:sz w:val="24"/>
          <w:szCs w:val="24"/>
          <w:highlight w:val="cyan"/>
        </w:rPr>
        <w:t>[bude doplněno]</w:t>
      </w:r>
      <w:r w:rsidR="00FD4ADA" w:rsidRPr="00684A7F">
        <w:rPr>
          <w:bCs/>
          <w:sz w:val="24"/>
          <w:szCs w:val="24"/>
          <w:highlight w:val="cyan"/>
        </w:rPr>
        <w:fldChar w:fldCharType="end"/>
      </w:r>
      <w:r w:rsidRPr="00684A7F">
        <w:rPr>
          <w:sz w:val="24"/>
          <w:szCs w:val="24"/>
        </w:rPr>
        <w:t>) (dále jen „</w:t>
      </w:r>
      <w:r w:rsidRPr="00684A7F">
        <w:rPr>
          <w:sz w:val="24"/>
          <w:szCs w:val="24"/>
          <w:u w:val="single"/>
        </w:rPr>
        <w:t>Zaručená částka</w:t>
      </w:r>
      <w:r w:rsidRPr="00684A7F">
        <w:rPr>
          <w:sz w:val="24"/>
          <w:szCs w:val="24"/>
        </w:rPr>
        <w:t>“), obdržíme-li od Vás písemnou žádost v českém jazyce, která bude v souladu se všemi podmínkami bankovní záruky, obsahující referenční číslo této bankovní záruky a prohlášení, že</w:t>
      </w:r>
    </w:p>
    <w:p w14:paraId="532C5255" w14:textId="77777777" w:rsidR="001225DD" w:rsidRPr="00684A7F" w:rsidRDefault="001225DD" w:rsidP="00FB77C7">
      <w:pPr>
        <w:numPr>
          <w:ilvl w:val="0"/>
          <w:numId w:val="19"/>
        </w:numPr>
        <w:tabs>
          <w:tab w:val="left" w:pos="1080"/>
        </w:tabs>
        <w:ind w:left="567" w:hanging="567"/>
        <w:jc w:val="both"/>
        <w:rPr>
          <w:sz w:val="24"/>
          <w:szCs w:val="24"/>
        </w:rPr>
      </w:pPr>
      <w:r w:rsidRPr="00684A7F">
        <w:rPr>
          <w:sz w:val="24"/>
          <w:szCs w:val="24"/>
        </w:rPr>
        <w:t xml:space="preserve">Zhotovitel porušil svou (své) povinnost(i) napravit určitou vadu nebo vady vyplývající z porušení Smlouvy o dílo nebo technických norem nebo právních předpisů, a Ředitelství silnic a dálnic ČR z takového porušení </w:t>
      </w:r>
      <w:r w:rsidRPr="00684A7F">
        <w:rPr>
          <w:rStyle w:val="bold"/>
          <w:sz w:val="24"/>
          <w:szCs w:val="24"/>
        </w:rPr>
        <w:t xml:space="preserve">dle Smlouvy </w:t>
      </w:r>
      <w:r w:rsidRPr="00684A7F">
        <w:rPr>
          <w:sz w:val="24"/>
          <w:szCs w:val="24"/>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665F7A6B" w14:textId="77777777" w:rsidR="001225DD" w:rsidRPr="00684A7F" w:rsidRDefault="001225DD" w:rsidP="00FB77C7">
      <w:pPr>
        <w:numPr>
          <w:ilvl w:val="0"/>
          <w:numId w:val="19"/>
        </w:numPr>
        <w:tabs>
          <w:tab w:val="left" w:pos="1080"/>
        </w:tabs>
        <w:ind w:left="567" w:hanging="567"/>
        <w:jc w:val="both"/>
        <w:rPr>
          <w:sz w:val="24"/>
          <w:szCs w:val="24"/>
        </w:rPr>
      </w:pPr>
      <w:r w:rsidRPr="00684A7F">
        <w:rPr>
          <w:sz w:val="24"/>
          <w:szCs w:val="24"/>
        </w:rPr>
        <w:t>do 28 dnů před dnem zániku této bankovní záruky uvedeným pod písm. d) níže nebylo Vámi Zhotoviteli vydáno potvrzení o provedení díla z důvodů přičitatelných Zhotoviteli, a že platnost této bankovní záruky za odstranění vad nebyla prodloužena, přestože je Zhotovitel dle Smlouvy povinen zajistit v těchto případech prodloužení platnosti této bankovní záruky</w:t>
      </w:r>
    </w:p>
    <w:p w14:paraId="77E83827" w14:textId="77777777" w:rsidR="001225DD" w:rsidRDefault="001225DD" w:rsidP="00FB77C7">
      <w:pPr>
        <w:tabs>
          <w:tab w:val="left" w:pos="360"/>
        </w:tabs>
        <w:jc w:val="both"/>
        <w:rPr>
          <w:sz w:val="24"/>
          <w:szCs w:val="24"/>
        </w:rPr>
      </w:pPr>
      <w:r w:rsidRPr="00684A7F">
        <w:rPr>
          <w:sz w:val="24"/>
          <w:szCs w:val="24"/>
        </w:rPr>
        <w:t>(dále jen „</w:t>
      </w:r>
      <w:r w:rsidRPr="00684A7F">
        <w:rPr>
          <w:sz w:val="24"/>
          <w:szCs w:val="24"/>
          <w:u w:val="single"/>
        </w:rPr>
        <w:t>Žádost o platbu</w:t>
      </w:r>
      <w:r w:rsidRPr="00684A7F">
        <w:rPr>
          <w:sz w:val="24"/>
          <w:szCs w:val="24"/>
        </w:rPr>
        <w:t>“).</w:t>
      </w:r>
    </w:p>
    <w:p w14:paraId="1C3B916F" w14:textId="77777777" w:rsidR="0085679E" w:rsidRPr="00684A7F" w:rsidRDefault="0085679E" w:rsidP="00FB77C7">
      <w:pPr>
        <w:tabs>
          <w:tab w:val="left" w:pos="360"/>
        </w:tabs>
        <w:jc w:val="both"/>
        <w:rPr>
          <w:sz w:val="24"/>
          <w:szCs w:val="24"/>
        </w:rPr>
      </w:pPr>
    </w:p>
    <w:p w14:paraId="22BF35D8" w14:textId="77777777" w:rsidR="001225DD" w:rsidRDefault="001225DD" w:rsidP="00FB77C7">
      <w:pPr>
        <w:jc w:val="both"/>
        <w:rPr>
          <w:sz w:val="24"/>
          <w:szCs w:val="24"/>
        </w:rPr>
      </w:pPr>
      <w:r w:rsidRPr="00684A7F">
        <w:rPr>
          <w:sz w:val="24"/>
          <w:szCs w:val="24"/>
        </w:rPr>
        <w:t xml:space="preserve">Každá Žádost o platbu a/nebo níže uvedené prohlášení o zproštění povinností z této bankovní záruky nám musí být prezentovány v listinné podobě a doručeny na naši adresu </w:t>
      </w:r>
      <w:r w:rsidRPr="00684A7F">
        <w:rPr>
          <w:sz w:val="24"/>
          <w:szCs w:val="24"/>
          <w:highlight w:val="cyan"/>
        </w:rPr>
        <w:t>[bude doplněno]</w:t>
      </w:r>
      <w:r w:rsidRPr="00684A7F">
        <w:rPr>
          <w:sz w:val="24"/>
          <w:szCs w:val="24"/>
        </w:rPr>
        <w:t xml:space="preserve"> </w:t>
      </w:r>
      <w:r w:rsidRPr="00684A7F">
        <w:rPr>
          <w:sz w:val="24"/>
          <w:szCs w:val="24"/>
        </w:rPr>
        <w:lastRenderedPageBreak/>
        <w:t>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1C8154BF" w14:textId="77777777" w:rsidR="001225DD" w:rsidRDefault="001225DD" w:rsidP="00FB77C7">
      <w:pPr>
        <w:jc w:val="both"/>
        <w:rPr>
          <w:bCs/>
          <w:sz w:val="24"/>
          <w:szCs w:val="24"/>
        </w:rPr>
      </w:pPr>
      <w:r w:rsidRPr="00684A7F">
        <w:rPr>
          <w:bCs/>
          <w:sz w:val="24"/>
          <w:szCs w:val="24"/>
        </w:rPr>
        <w:t xml:space="preserve">Změna výše uvedené adresy, na kterou nám má být prezentována Žádost o platbu </w:t>
      </w:r>
      <w:r w:rsidRPr="00684A7F">
        <w:rPr>
          <w:sz w:val="24"/>
          <w:szCs w:val="24"/>
        </w:rPr>
        <w:t>a/nebo níže uvedené prohlášení o zproštění povinností z této bankovní záruky</w:t>
      </w:r>
      <w:r w:rsidRPr="00684A7F">
        <w:rPr>
          <w:bCs/>
          <w:sz w:val="24"/>
          <w:szCs w:val="24"/>
        </w:rPr>
        <w:t xml:space="preserve">, je vůči Vám účinná uplynutím pěti pracovních dnů ode dne, kdy Vám bude doručeno naše písemné oznámení o změně této adresy. </w:t>
      </w:r>
    </w:p>
    <w:p w14:paraId="289CDC7C" w14:textId="77777777" w:rsidR="001225DD" w:rsidRDefault="001225DD" w:rsidP="00FB77C7">
      <w:pPr>
        <w:jc w:val="both"/>
        <w:rPr>
          <w:sz w:val="24"/>
          <w:szCs w:val="24"/>
        </w:rPr>
      </w:pPr>
      <w:r w:rsidRPr="00684A7F">
        <w:rPr>
          <w:sz w:val="24"/>
          <w:szCs w:val="24"/>
        </w:rPr>
        <w:t>Zaručená částka se automaticky snižuje o všechny platby provedené námi na základě uplatnění této bankovní záruky.</w:t>
      </w:r>
    </w:p>
    <w:p w14:paraId="34470D4A" w14:textId="77777777" w:rsidR="0085679E" w:rsidRPr="00684A7F" w:rsidRDefault="0085679E" w:rsidP="00FB77C7">
      <w:pPr>
        <w:jc w:val="both"/>
        <w:rPr>
          <w:sz w:val="24"/>
          <w:szCs w:val="24"/>
        </w:rPr>
      </w:pPr>
    </w:p>
    <w:p w14:paraId="24C34442" w14:textId="77777777" w:rsidR="001225DD" w:rsidRPr="00684A7F" w:rsidRDefault="001225DD" w:rsidP="00FB77C7">
      <w:pPr>
        <w:jc w:val="both"/>
        <w:rPr>
          <w:sz w:val="24"/>
          <w:szCs w:val="24"/>
        </w:rPr>
      </w:pPr>
      <w:r w:rsidRPr="00684A7F">
        <w:rPr>
          <w:sz w:val="24"/>
          <w:szCs w:val="24"/>
        </w:rPr>
        <w:t>Tato bankovní záruka je platná a účinná od data vystavení uvedeného níže, s tím, že zaniká automaticky:</w:t>
      </w:r>
    </w:p>
    <w:p w14:paraId="721E6F31" w14:textId="10F31BA2" w:rsidR="001225DD" w:rsidRPr="00684A7F" w:rsidRDefault="001225DD" w:rsidP="00FB77C7">
      <w:pPr>
        <w:numPr>
          <w:ilvl w:val="0"/>
          <w:numId w:val="20"/>
        </w:numPr>
        <w:ind w:left="426" w:hanging="426"/>
        <w:jc w:val="both"/>
        <w:rPr>
          <w:sz w:val="24"/>
          <w:szCs w:val="24"/>
        </w:rPr>
      </w:pPr>
      <w:r w:rsidRPr="00684A7F">
        <w:rPr>
          <w:sz w:val="24"/>
          <w:szCs w:val="24"/>
        </w:rPr>
        <w:t>v den, kdy nám bude doručen (vrácen) originál této záruční listiny nebo</w:t>
      </w:r>
    </w:p>
    <w:p w14:paraId="149C9521" w14:textId="5977C14F" w:rsidR="001225DD" w:rsidRPr="00684A7F" w:rsidRDefault="001225DD" w:rsidP="00FB77C7">
      <w:pPr>
        <w:numPr>
          <w:ilvl w:val="0"/>
          <w:numId w:val="20"/>
        </w:numPr>
        <w:ind w:left="426" w:hanging="426"/>
        <w:jc w:val="both"/>
        <w:rPr>
          <w:sz w:val="24"/>
          <w:szCs w:val="24"/>
        </w:rPr>
      </w:pPr>
      <w:r w:rsidRPr="00684A7F">
        <w:rPr>
          <w:sz w:val="24"/>
          <w:szCs w:val="24"/>
        </w:rPr>
        <w:t>v den, kdy obdržíme Vaše prohlášení o tom, že nás zprošťujete veškerých povinností z této bankovní záruky a že vůči nám nemáte žádné nároky z ní plynoucí nebo</w:t>
      </w:r>
    </w:p>
    <w:p w14:paraId="5611BCDF" w14:textId="623FDB06" w:rsidR="001225DD" w:rsidRPr="00684A7F" w:rsidRDefault="001225DD" w:rsidP="00FB77C7">
      <w:pPr>
        <w:numPr>
          <w:ilvl w:val="0"/>
          <w:numId w:val="20"/>
        </w:numPr>
        <w:ind w:left="426" w:hanging="426"/>
        <w:jc w:val="both"/>
        <w:rPr>
          <w:sz w:val="24"/>
          <w:szCs w:val="24"/>
        </w:rPr>
      </w:pPr>
      <w:r w:rsidRPr="00684A7F">
        <w:rPr>
          <w:sz w:val="24"/>
          <w:szCs w:val="24"/>
        </w:rPr>
        <w:t>vyplacením celé Zaručené částky nebo</w:t>
      </w:r>
    </w:p>
    <w:p w14:paraId="0187A576" w14:textId="77777777" w:rsidR="001225DD" w:rsidRPr="00684A7F" w:rsidRDefault="001225DD" w:rsidP="00FB77C7">
      <w:pPr>
        <w:numPr>
          <w:ilvl w:val="0"/>
          <w:numId w:val="20"/>
        </w:numPr>
        <w:ind w:left="426" w:hanging="426"/>
        <w:jc w:val="both"/>
        <w:rPr>
          <w:sz w:val="24"/>
          <w:szCs w:val="24"/>
        </w:rPr>
      </w:pPr>
      <w:r w:rsidRPr="00684A7F">
        <w:rPr>
          <w:sz w:val="24"/>
          <w:szCs w:val="24"/>
        </w:rPr>
        <w:t xml:space="preserve">dne </w:t>
      </w:r>
      <w:r w:rsidR="00FD4ADA"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00FD4ADA" w:rsidRPr="00684A7F">
        <w:rPr>
          <w:bCs/>
          <w:sz w:val="24"/>
          <w:szCs w:val="24"/>
          <w:highlight w:val="cyan"/>
        </w:rPr>
      </w:r>
      <w:r w:rsidR="00FD4ADA" w:rsidRPr="00684A7F">
        <w:rPr>
          <w:bCs/>
          <w:sz w:val="24"/>
          <w:szCs w:val="24"/>
          <w:highlight w:val="cyan"/>
        </w:rPr>
        <w:fldChar w:fldCharType="separate"/>
      </w:r>
      <w:r w:rsidRPr="00684A7F">
        <w:rPr>
          <w:bCs/>
          <w:noProof/>
          <w:sz w:val="24"/>
          <w:szCs w:val="24"/>
          <w:highlight w:val="cyan"/>
        </w:rPr>
        <w:t>[bude doplněno datum odpovídající 70 dnům od uplynutí záruční doby]</w:t>
      </w:r>
      <w:r w:rsidR="00FD4ADA" w:rsidRPr="00684A7F">
        <w:rPr>
          <w:bCs/>
          <w:sz w:val="24"/>
          <w:szCs w:val="24"/>
          <w:highlight w:val="cyan"/>
        </w:rPr>
        <w:fldChar w:fldCharType="end"/>
      </w:r>
      <w:r w:rsidRPr="00684A7F">
        <w:rPr>
          <w:sz w:val="24"/>
          <w:szCs w:val="24"/>
        </w:rPr>
        <w:t>,</w:t>
      </w:r>
    </w:p>
    <w:p w14:paraId="4BE3494D" w14:textId="77777777" w:rsidR="001225DD" w:rsidRPr="00684A7F" w:rsidRDefault="001225DD" w:rsidP="00FB77C7">
      <w:pPr>
        <w:jc w:val="both"/>
        <w:rPr>
          <w:sz w:val="24"/>
          <w:szCs w:val="24"/>
        </w:rPr>
      </w:pPr>
      <w:r w:rsidRPr="00684A7F">
        <w:rPr>
          <w:sz w:val="24"/>
          <w:szCs w:val="24"/>
        </w:rPr>
        <w:t xml:space="preserve">podle toho, která z uvedených skutečností nastane dříve. </w:t>
      </w:r>
    </w:p>
    <w:p w14:paraId="697FF9F8" w14:textId="77777777" w:rsidR="001225DD" w:rsidRDefault="001225DD" w:rsidP="00FB77C7">
      <w:pPr>
        <w:jc w:val="both"/>
        <w:rPr>
          <w:sz w:val="24"/>
          <w:szCs w:val="24"/>
        </w:rPr>
      </w:pPr>
      <w:r w:rsidRPr="00684A7F">
        <w:rPr>
          <w:sz w:val="24"/>
          <w:szCs w:val="24"/>
        </w:rPr>
        <w:t>Je nutno, abychom Vaši Žádost o platbu obdrželi v naší bance nejpozději v den zániku této bankovní záruky, jak uvedeno výše.</w:t>
      </w:r>
    </w:p>
    <w:p w14:paraId="351C0186" w14:textId="77777777" w:rsidR="0085679E" w:rsidRPr="00684A7F" w:rsidRDefault="0085679E" w:rsidP="00FB77C7">
      <w:pPr>
        <w:jc w:val="both"/>
        <w:rPr>
          <w:sz w:val="24"/>
          <w:szCs w:val="24"/>
        </w:rPr>
      </w:pPr>
    </w:p>
    <w:p w14:paraId="6DA59315" w14:textId="77777777" w:rsidR="001225DD" w:rsidRDefault="001225DD" w:rsidP="00FB77C7">
      <w:pPr>
        <w:jc w:val="both"/>
        <w:rPr>
          <w:sz w:val="24"/>
          <w:szCs w:val="24"/>
        </w:rPr>
      </w:pPr>
      <w:r w:rsidRPr="00684A7F">
        <w:rPr>
          <w:sz w:val="24"/>
          <w:szCs w:val="24"/>
        </w:rPr>
        <w:t>Tato bankovní záruka se řídí právem České republiky a podléhá „Jednotným pravidlům pro záruky vyplatitelné na požádání“, která pod číslem 758 vydala Mezinárodní obchodní komora v Paříži.</w:t>
      </w:r>
    </w:p>
    <w:p w14:paraId="24D5B20A" w14:textId="77777777" w:rsidR="0085679E" w:rsidRDefault="0085679E" w:rsidP="00FB77C7">
      <w:pPr>
        <w:jc w:val="both"/>
        <w:rPr>
          <w:sz w:val="24"/>
          <w:szCs w:val="24"/>
        </w:rPr>
      </w:pPr>
    </w:p>
    <w:p w14:paraId="0D6794C7" w14:textId="77777777" w:rsidR="0085679E" w:rsidRPr="00BD5FB9" w:rsidRDefault="0085679E" w:rsidP="00FB77C7">
      <w:pPr>
        <w:pStyle w:val="Textkomente"/>
        <w:jc w:val="both"/>
        <w:rPr>
          <w:sz w:val="24"/>
          <w:szCs w:val="24"/>
        </w:rPr>
      </w:pPr>
      <w:r w:rsidRPr="00BD5FB9">
        <w:rPr>
          <w:sz w:val="24"/>
          <w:szCs w:val="24"/>
        </w:rPr>
        <w:t xml:space="preserve">Banka nebo finanční skupina, do které banka patří, vydávající </w:t>
      </w:r>
      <w:r>
        <w:rPr>
          <w:sz w:val="24"/>
          <w:szCs w:val="24"/>
        </w:rPr>
        <w:t>tuto bankovní záruku, splňuje ke dni vystavení této bankovní záruky</w:t>
      </w:r>
      <w:r w:rsidRPr="00BD5FB9">
        <w:rPr>
          <w:sz w:val="24"/>
          <w:szCs w:val="24"/>
        </w:rPr>
        <w:t xml:space="preserve"> minimálně následující požadavky na long-term rating alespoň u jedné z následujících ratingových agentur:</w:t>
      </w:r>
    </w:p>
    <w:p w14:paraId="68175CB2" w14:textId="07C42AED" w:rsidR="0085679E" w:rsidRPr="00DD3B19" w:rsidRDefault="0085679E" w:rsidP="00FB77C7">
      <w:pPr>
        <w:pStyle w:val="Textkomente"/>
        <w:jc w:val="both"/>
        <w:rPr>
          <w:sz w:val="24"/>
          <w:szCs w:val="24"/>
        </w:rPr>
      </w:pPr>
      <w:r w:rsidRPr="00F92941">
        <w:rPr>
          <w:sz w:val="24"/>
          <w:szCs w:val="24"/>
        </w:rPr>
        <w:t>Moody’s „</w:t>
      </w:r>
      <w:r w:rsidR="001D5543">
        <w:rPr>
          <w:sz w:val="24"/>
          <w:szCs w:val="24"/>
        </w:rPr>
        <w:t>Ba</w:t>
      </w:r>
      <w:r w:rsidRPr="00F92941">
        <w:rPr>
          <w:sz w:val="24"/>
          <w:szCs w:val="24"/>
        </w:rPr>
        <w:t>a2“,</w:t>
      </w:r>
      <w:r w:rsidR="00FB77C7">
        <w:rPr>
          <w:sz w:val="24"/>
          <w:szCs w:val="24"/>
        </w:rPr>
        <w:t xml:space="preserve"> </w:t>
      </w:r>
      <w:r w:rsidRPr="00F92941">
        <w:rPr>
          <w:sz w:val="24"/>
          <w:szCs w:val="24"/>
        </w:rPr>
        <w:t>Fitch/IBCA „</w:t>
      </w:r>
      <w:r w:rsidR="001D5543">
        <w:rPr>
          <w:sz w:val="24"/>
          <w:szCs w:val="24"/>
        </w:rPr>
        <w:t>BBB</w:t>
      </w:r>
      <w:r w:rsidRPr="00F92941">
        <w:rPr>
          <w:sz w:val="24"/>
          <w:szCs w:val="24"/>
        </w:rPr>
        <w:t>“,</w:t>
      </w:r>
      <w:r w:rsidR="00FB77C7">
        <w:rPr>
          <w:sz w:val="24"/>
          <w:szCs w:val="24"/>
        </w:rPr>
        <w:t xml:space="preserve"> </w:t>
      </w:r>
      <w:r w:rsidRPr="00F92941">
        <w:rPr>
          <w:sz w:val="24"/>
          <w:szCs w:val="24"/>
        </w:rPr>
        <w:t>Standard &amp; Poor’s „</w:t>
      </w:r>
      <w:r w:rsidR="001D5543">
        <w:rPr>
          <w:sz w:val="24"/>
          <w:szCs w:val="24"/>
        </w:rPr>
        <w:t>BBB</w:t>
      </w:r>
      <w:r w:rsidRPr="00F92941">
        <w:rPr>
          <w:sz w:val="24"/>
          <w:szCs w:val="24"/>
        </w:rPr>
        <w:t>“.</w:t>
      </w:r>
    </w:p>
    <w:p w14:paraId="3B5D8296" w14:textId="77777777" w:rsidR="0085679E" w:rsidRDefault="0085679E" w:rsidP="00FB77C7">
      <w:pPr>
        <w:jc w:val="both"/>
        <w:rPr>
          <w:sz w:val="24"/>
          <w:szCs w:val="24"/>
        </w:rPr>
      </w:pPr>
    </w:p>
    <w:p w14:paraId="69518501" w14:textId="77777777" w:rsidR="00BD3006" w:rsidRPr="00684A7F" w:rsidRDefault="00BD3006" w:rsidP="00FB77C7">
      <w:pPr>
        <w:jc w:val="both"/>
        <w:rPr>
          <w:sz w:val="24"/>
          <w:szCs w:val="24"/>
        </w:rPr>
      </w:pPr>
    </w:p>
    <w:p w14:paraId="6F79F8E3" w14:textId="77777777" w:rsidR="00BD3006" w:rsidRPr="00684A7F" w:rsidRDefault="00BD3006" w:rsidP="00FB77C7">
      <w:pPr>
        <w:jc w:val="both"/>
        <w:rPr>
          <w:sz w:val="24"/>
          <w:szCs w:val="24"/>
        </w:rPr>
      </w:pPr>
      <w:r w:rsidRPr="00684A7F">
        <w:rPr>
          <w:sz w:val="24"/>
          <w:szCs w:val="24"/>
        </w:rPr>
        <w:t xml:space="preserve">Datum </w:t>
      </w:r>
      <w:r w:rsidRPr="00684A7F">
        <w:rPr>
          <w:sz w:val="24"/>
          <w:szCs w:val="24"/>
        </w:rPr>
        <w:tab/>
        <w:t>_________________</w:t>
      </w:r>
    </w:p>
    <w:p w14:paraId="354E16D3" w14:textId="77777777" w:rsidR="00BD3006" w:rsidRPr="00684A7F" w:rsidRDefault="00BD3006" w:rsidP="00FB77C7">
      <w:pPr>
        <w:jc w:val="both"/>
        <w:rPr>
          <w:sz w:val="24"/>
          <w:szCs w:val="24"/>
        </w:rPr>
      </w:pPr>
    </w:p>
    <w:p w14:paraId="0FCE67F5" w14:textId="77777777" w:rsidR="00BD3006" w:rsidRDefault="00BD3006" w:rsidP="00FB77C7">
      <w:pPr>
        <w:jc w:val="both"/>
        <w:rPr>
          <w:sz w:val="24"/>
          <w:szCs w:val="24"/>
        </w:rPr>
      </w:pPr>
      <w:r w:rsidRPr="00684A7F">
        <w:rPr>
          <w:sz w:val="24"/>
          <w:szCs w:val="24"/>
        </w:rPr>
        <w:t>Podpis(y)</w:t>
      </w:r>
      <w:r>
        <w:rPr>
          <w:sz w:val="24"/>
          <w:szCs w:val="24"/>
        </w:rPr>
        <w:tab/>
      </w:r>
      <w:r w:rsidRPr="00684A7F">
        <w:rPr>
          <w:sz w:val="24"/>
          <w:szCs w:val="24"/>
        </w:rPr>
        <w:t xml:space="preserve">_________________  </w:t>
      </w:r>
    </w:p>
    <w:p w14:paraId="7C76EA88" w14:textId="79105D03" w:rsidR="00BD3006" w:rsidRDefault="00BD3006" w:rsidP="00FB77C7">
      <w:pPr>
        <w:rPr>
          <w:sz w:val="24"/>
          <w:szCs w:val="24"/>
        </w:rPr>
      </w:pPr>
      <w:r>
        <w:rPr>
          <w:sz w:val="24"/>
          <w:szCs w:val="24"/>
        </w:rPr>
        <w:br w:type="page"/>
      </w:r>
    </w:p>
    <w:p w14:paraId="2D00387E" w14:textId="77777777" w:rsidR="003101AB" w:rsidRDefault="003101AB" w:rsidP="00FB77C7">
      <w:pPr>
        <w:pStyle w:val="Zkladntext"/>
        <w:spacing w:after="3120" w:line="276" w:lineRule="auto"/>
        <w:jc w:val="center"/>
        <w:rPr>
          <w:b/>
          <w:bCs/>
          <w:szCs w:val="24"/>
        </w:rPr>
      </w:pPr>
      <w:r w:rsidRPr="00C75F74">
        <w:rPr>
          <w:b/>
          <w:bCs/>
          <w:szCs w:val="24"/>
        </w:rPr>
        <w:lastRenderedPageBreak/>
        <w:t>ŘEDITELSTVÍ SILNIC A DÁLNIC ČR</w:t>
      </w:r>
    </w:p>
    <w:p w14:paraId="21A20A6E" w14:textId="77777777" w:rsidR="003101AB" w:rsidRPr="00DB5EAA" w:rsidRDefault="003101AB" w:rsidP="00BD3006">
      <w:pPr>
        <w:pStyle w:val="Zkladntext"/>
        <w:spacing w:before="120" w:after="120" w:line="276" w:lineRule="auto"/>
        <w:jc w:val="center"/>
        <w:rPr>
          <w:b/>
          <w:bCs/>
          <w:szCs w:val="24"/>
        </w:rPr>
      </w:pPr>
      <w:r w:rsidRPr="00DB5EAA">
        <w:rPr>
          <w:b/>
          <w:bCs/>
          <w:szCs w:val="24"/>
        </w:rPr>
        <w:t xml:space="preserve">PŘÍLOHA Č. </w:t>
      </w:r>
      <w:r w:rsidR="00F63C41" w:rsidRPr="00DB5EAA">
        <w:rPr>
          <w:b/>
          <w:bCs/>
          <w:szCs w:val="24"/>
        </w:rPr>
        <w:t>8</w:t>
      </w:r>
    </w:p>
    <w:p w14:paraId="6076E4EB" w14:textId="76E49BAC" w:rsidR="003101AB" w:rsidRPr="00DB5EAA" w:rsidRDefault="00B8745E" w:rsidP="00BD3006">
      <w:pPr>
        <w:pStyle w:val="Zkladntext"/>
        <w:spacing w:before="120" w:after="120" w:line="276" w:lineRule="auto"/>
        <w:jc w:val="center"/>
        <w:rPr>
          <w:b/>
          <w:szCs w:val="24"/>
        </w:rPr>
      </w:pPr>
      <w:r w:rsidRPr="00DB5EAA">
        <w:rPr>
          <w:b/>
          <w:szCs w:val="24"/>
        </w:rPr>
        <w:t>VÝKRESY</w:t>
      </w:r>
    </w:p>
    <w:p w14:paraId="79640C50" w14:textId="77777777" w:rsidR="006278F3" w:rsidRPr="00DB5EAA" w:rsidRDefault="006278F3" w:rsidP="00E30422">
      <w:pPr>
        <w:jc w:val="center"/>
        <w:rPr>
          <w:szCs w:val="24"/>
        </w:rPr>
      </w:pPr>
    </w:p>
    <w:p w14:paraId="3941C377" w14:textId="5A18BABB" w:rsidR="00DD2DB6" w:rsidRPr="008D25CB" w:rsidRDefault="00FB77C7" w:rsidP="00E30422">
      <w:pPr>
        <w:pStyle w:val="Zkladntext"/>
        <w:spacing w:before="120" w:after="120" w:line="276" w:lineRule="auto"/>
        <w:jc w:val="center"/>
        <w:rPr>
          <w:szCs w:val="24"/>
        </w:rPr>
      </w:pPr>
      <w:r w:rsidRPr="00DB5EAA">
        <w:rPr>
          <w:szCs w:val="24"/>
        </w:rPr>
        <w:t>Výkresy nejsou součástí výzvy k podání nabídky.</w:t>
      </w:r>
    </w:p>
    <w:p w14:paraId="2CB98D4D" w14:textId="66575686" w:rsidR="00BD3006" w:rsidRDefault="00BD3006">
      <w:pPr>
        <w:rPr>
          <w:szCs w:val="24"/>
          <w:highlight w:val="green"/>
        </w:rPr>
      </w:pPr>
      <w:r>
        <w:rPr>
          <w:szCs w:val="24"/>
          <w:highlight w:val="green"/>
        </w:rPr>
        <w:br w:type="page"/>
      </w:r>
    </w:p>
    <w:p w14:paraId="093814A1" w14:textId="77777777" w:rsidR="00BD3006" w:rsidRDefault="00BD3006" w:rsidP="00FB77C7">
      <w:pPr>
        <w:pStyle w:val="Zkladntext"/>
        <w:spacing w:after="3120" w:line="276" w:lineRule="auto"/>
        <w:jc w:val="center"/>
        <w:rPr>
          <w:b/>
          <w:bCs/>
          <w:szCs w:val="24"/>
        </w:rPr>
      </w:pPr>
      <w:r w:rsidRPr="00C75F74">
        <w:rPr>
          <w:b/>
          <w:bCs/>
          <w:szCs w:val="24"/>
        </w:rPr>
        <w:lastRenderedPageBreak/>
        <w:t>ŘEDITELSTVÍ SILNIC A DÁLNIC ČR</w:t>
      </w:r>
    </w:p>
    <w:p w14:paraId="76EB8A2D" w14:textId="77777777" w:rsidR="006832FF" w:rsidRPr="00E30422" w:rsidRDefault="00BD3006" w:rsidP="00BD3006">
      <w:pPr>
        <w:spacing w:after="60" w:line="276" w:lineRule="auto"/>
        <w:jc w:val="center"/>
        <w:rPr>
          <w:b/>
          <w:caps/>
          <w:sz w:val="24"/>
          <w:szCs w:val="24"/>
        </w:rPr>
      </w:pPr>
      <w:r w:rsidRPr="00E30422">
        <w:rPr>
          <w:b/>
          <w:bCs/>
          <w:sz w:val="24"/>
          <w:szCs w:val="24"/>
        </w:rPr>
        <w:t xml:space="preserve">PŘÍLOHA Č. </w:t>
      </w:r>
      <w:r w:rsidR="00104138" w:rsidRPr="00E30422">
        <w:rPr>
          <w:b/>
          <w:caps/>
          <w:sz w:val="24"/>
          <w:szCs w:val="24"/>
        </w:rPr>
        <w:t xml:space="preserve">9 </w:t>
      </w:r>
    </w:p>
    <w:p w14:paraId="5EC211E6" w14:textId="5A1A86B5" w:rsidR="00104138" w:rsidRPr="006832FF" w:rsidRDefault="00104138" w:rsidP="00BD3006">
      <w:pPr>
        <w:spacing w:after="60" w:line="276" w:lineRule="auto"/>
        <w:jc w:val="center"/>
        <w:rPr>
          <w:b/>
          <w:sz w:val="24"/>
          <w:szCs w:val="24"/>
        </w:rPr>
      </w:pPr>
      <w:r w:rsidRPr="00E30422">
        <w:rPr>
          <w:b/>
          <w:caps/>
          <w:sz w:val="24"/>
          <w:szCs w:val="24"/>
        </w:rPr>
        <w:t>FORMULÁŘ</w:t>
      </w:r>
      <w:r w:rsidR="006832FF" w:rsidRPr="00E30422">
        <w:rPr>
          <w:b/>
          <w:caps/>
          <w:sz w:val="24"/>
          <w:szCs w:val="24"/>
        </w:rPr>
        <w:t xml:space="preserve"> - </w:t>
      </w:r>
      <w:r w:rsidRPr="00E30422">
        <w:rPr>
          <w:b/>
          <w:caps/>
          <w:sz w:val="24"/>
          <w:szCs w:val="24"/>
        </w:rPr>
        <w:t>závazek ODKOUPENÍ VYTĚŽENÉHO MATERIÁLU</w:t>
      </w:r>
    </w:p>
    <w:p w14:paraId="1D54DA99" w14:textId="77777777" w:rsidR="00DB21B9" w:rsidRDefault="00DB21B9">
      <w:pPr>
        <w:rPr>
          <w:szCs w:val="24"/>
        </w:rPr>
      </w:pPr>
    </w:p>
    <w:p w14:paraId="5B52D395" w14:textId="77777777" w:rsidR="00DB21B9" w:rsidRDefault="00DB21B9">
      <w:pPr>
        <w:rPr>
          <w:szCs w:val="24"/>
        </w:rPr>
      </w:pPr>
    </w:p>
    <w:p w14:paraId="138BEE39" w14:textId="77777777" w:rsidR="00DB21B9" w:rsidRDefault="00DB21B9">
      <w:pPr>
        <w:rPr>
          <w:szCs w:val="24"/>
        </w:rPr>
      </w:pPr>
    </w:p>
    <w:p w14:paraId="03318200" w14:textId="77777777" w:rsidR="00DB21B9" w:rsidRPr="008A300A" w:rsidRDefault="00DB21B9" w:rsidP="00FB77C7">
      <w:pPr>
        <w:spacing w:after="60" w:line="276" w:lineRule="auto"/>
        <w:rPr>
          <w:b/>
          <w:caps/>
          <w:sz w:val="24"/>
          <w:szCs w:val="24"/>
        </w:rPr>
      </w:pPr>
    </w:p>
    <w:p w14:paraId="0C0D807D" w14:textId="77777777" w:rsidR="00C16780" w:rsidRDefault="00C16780">
      <w:pPr>
        <w:rPr>
          <w:b/>
          <w:caps/>
          <w:sz w:val="24"/>
          <w:szCs w:val="24"/>
        </w:rPr>
      </w:pPr>
      <w:r>
        <w:rPr>
          <w:b/>
          <w:caps/>
          <w:szCs w:val="24"/>
        </w:rPr>
        <w:br w:type="page"/>
      </w:r>
    </w:p>
    <w:p w14:paraId="502AA8FC" w14:textId="4BDD8393" w:rsidR="00BD3006" w:rsidRPr="00BD3006" w:rsidRDefault="00BD3006" w:rsidP="00BD3006">
      <w:pPr>
        <w:pStyle w:val="text"/>
        <w:widowControl/>
        <w:spacing w:before="120" w:after="120" w:line="276" w:lineRule="auto"/>
        <w:jc w:val="center"/>
        <w:rPr>
          <w:rFonts w:ascii="Times New Roman" w:hAnsi="Times New Roman"/>
          <w:szCs w:val="24"/>
        </w:rPr>
      </w:pPr>
      <w:r w:rsidRPr="00BD3006">
        <w:rPr>
          <w:rFonts w:ascii="Times New Roman" w:hAnsi="Times New Roman"/>
          <w:b/>
          <w:caps/>
          <w:szCs w:val="24"/>
        </w:rPr>
        <w:lastRenderedPageBreak/>
        <w:t>závazek ODKOUPENÍ VYTĚŽENÉHO MATERIÁLU</w:t>
      </w:r>
    </w:p>
    <w:p w14:paraId="20E2E75D" w14:textId="18EC87CD" w:rsidR="00940315" w:rsidRPr="008A300A" w:rsidRDefault="00940315" w:rsidP="00940315">
      <w:pPr>
        <w:pStyle w:val="text"/>
        <w:widowControl/>
        <w:spacing w:before="0" w:after="60" w:line="276" w:lineRule="auto"/>
        <w:rPr>
          <w:rFonts w:ascii="Times New Roman" w:hAnsi="Times New Roman"/>
          <w:szCs w:val="24"/>
        </w:rPr>
      </w:pPr>
      <w:r w:rsidRPr="008A300A">
        <w:rPr>
          <w:rFonts w:ascii="Times New Roman" w:hAnsi="Times New Roman"/>
          <w:szCs w:val="24"/>
          <w:highlight w:val="cyan"/>
        </w:rPr>
        <w:t xml:space="preserve">[Pozn. pro </w:t>
      </w:r>
      <w:r w:rsidR="008956FD" w:rsidRPr="008A300A">
        <w:rPr>
          <w:rFonts w:ascii="Times New Roman" w:hAnsi="Times New Roman"/>
          <w:szCs w:val="24"/>
          <w:highlight w:val="cyan"/>
        </w:rPr>
        <w:t>dodavatele</w:t>
      </w:r>
      <w:r w:rsidRPr="008A300A">
        <w:rPr>
          <w:rFonts w:ascii="Times New Roman" w:hAnsi="Times New Roman"/>
          <w:szCs w:val="24"/>
          <w:highlight w:val="cyan"/>
        </w:rPr>
        <w:t xml:space="preserve">: Jednotkové ceny uvedeny v tomto formuláři jsou minimální a nelze jejich výši snižovat, </w:t>
      </w:r>
      <w:r w:rsidR="008956FD" w:rsidRPr="008A300A">
        <w:rPr>
          <w:rFonts w:ascii="Times New Roman" w:hAnsi="Times New Roman"/>
          <w:szCs w:val="24"/>
          <w:highlight w:val="cyan"/>
        </w:rPr>
        <w:t>dodavatel</w:t>
      </w:r>
      <w:r w:rsidRPr="008A300A">
        <w:rPr>
          <w:rFonts w:ascii="Times New Roman" w:hAnsi="Times New Roman"/>
          <w:szCs w:val="24"/>
          <w:highlight w:val="cyan"/>
        </w:rPr>
        <w:t xml:space="preserve"> je oprávněn tyto minimální jednotkové ceny zvýšit. Zadavatel však upozorňuje, že v případě snížení těchto minimálních cen </w:t>
      </w:r>
      <w:r w:rsidR="008956FD" w:rsidRPr="008A300A">
        <w:rPr>
          <w:rFonts w:ascii="Times New Roman" w:hAnsi="Times New Roman"/>
          <w:szCs w:val="24"/>
          <w:highlight w:val="cyan"/>
        </w:rPr>
        <w:t>dodavatel</w:t>
      </w:r>
      <w:r w:rsidRPr="008A300A">
        <w:rPr>
          <w:rFonts w:ascii="Times New Roman" w:hAnsi="Times New Roman"/>
          <w:szCs w:val="24"/>
          <w:highlight w:val="cyan"/>
        </w:rPr>
        <w:t xml:space="preserve"> nedodrží zadávací podmínky.]</w:t>
      </w:r>
    </w:p>
    <w:p w14:paraId="3BD28E1D" w14:textId="77777777" w:rsidR="00940315" w:rsidRPr="007D2A23" w:rsidRDefault="00940315" w:rsidP="008A300A">
      <w:pPr>
        <w:pStyle w:val="Zkladntext"/>
        <w:spacing w:line="276" w:lineRule="auto"/>
      </w:pPr>
      <w:r w:rsidRPr="00E93CFC">
        <w:t xml:space="preserve">Společnost </w:t>
      </w:r>
      <w:r w:rsidRPr="00E93CFC">
        <w:rPr>
          <w:highlight w:val="cyan"/>
        </w:rPr>
        <w:t>[</w:t>
      </w:r>
      <w:r w:rsidRPr="007D2A23">
        <w:rPr>
          <w:highlight w:val="cyan"/>
        </w:rPr>
        <w:t>bude doplněno]</w:t>
      </w:r>
    </w:p>
    <w:p w14:paraId="17A2B246" w14:textId="77777777" w:rsidR="00940315" w:rsidRPr="008A300A" w:rsidRDefault="00940315" w:rsidP="008A300A">
      <w:pPr>
        <w:pStyle w:val="Zkladntext"/>
        <w:spacing w:line="276" w:lineRule="auto"/>
      </w:pPr>
      <w:r w:rsidRPr="008A300A">
        <w:t xml:space="preserve">se sídlem: </w:t>
      </w:r>
      <w:r w:rsidRPr="008A300A">
        <w:rPr>
          <w:highlight w:val="cyan"/>
        </w:rPr>
        <w:t>[bude doplněno]</w:t>
      </w:r>
    </w:p>
    <w:p w14:paraId="579DE2B2" w14:textId="77777777" w:rsidR="00940315" w:rsidRPr="008A300A" w:rsidRDefault="00940315" w:rsidP="008A300A">
      <w:pPr>
        <w:pStyle w:val="Zkladntext"/>
        <w:spacing w:line="276" w:lineRule="auto"/>
      </w:pPr>
      <w:r w:rsidRPr="008A300A">
        <w:t xml:space="preserve">IČO: </w:t>
      </w:r>
      <w:r w:rsidRPr="008A300A">
        <w:rPr>
          <w:highlight w:val="cyan"/>
        </w:rPr>
        <w:t>[bude doplněno]</w:t>
      </w:r>
    </w:p>
    <w:p w14:paraId="5F0EBA80" w14:textId="77777777" w:rsidR="00940315" w:rsidRPr="008A300A" w:rsidRDefault="00940315" w:rsidP="008A300A">
      <w:pPr>
        <w:pStyle w:val="Zkladntext"/>
        <w:spacing w:line="276" w:lineRule="auto"/>
      </w:pPr>
      <w:r w:rsidRPr="008A300A">
        <w:t xml:space="preserve">zapsaná v obchodním rejstříku vedeném </w:t>
      </w:r>
      <w:r w:rsidRPr="008A300A">
        <w:rPr>
          <w:highlight w:val="cyan"/>
        </w:rPr>
        <w:t>[bude doplněno]</w:t>
      </w:r>
      <w:r w:rsidRPr="008A300A">
        <w:t xml:space="preserve">, oddíl </w:t>
      </w:r>
      <w:r w:rsidRPr="008A300A">
        <w:rPr>
          <w:highlight w:val="cyan"/>
        </w:rPr>
        <w:t>[bude doplněno]</w:t>
      </w:r>
      <w:r w:rsidRPr="008A300A">
        <w:t xml:space="preserve">, vložka </w:t>
      </w:r>
      <w:r w:rsidRPr="008A300A">
        <w:rPr>
          <w:highlight w:val="cyan"/>
        </w:rPr>
        <w:t>[bude doplněno]</w:t>
      </w:r>
    </w:p>
    <w:p w14:paraId="5315B9A9" w14:textId="3C33CD81" w:rsidR="00940315" w:rsidRPr="008A300A" w:rsidRDefault="00940315" w:rsidP="008A300A">
      <w:pPr>
        <w:spacing w:after="60" w:line="276" w:lineRule="auto"/>
        <w:jc w:val="both"/>
        <w:rPr>
          <w:sz w:val="24"/>
        </w:rPr>
      </w:pPr>
      <w:r w:rsidRPr="008A300A">
        <w:rPr>
          <w:sz w:val="24"/>
        </w:rPr>
        <w:t>jakožto dodavatel</w:t>
      </w:r>
      <w:r w:rsidR="008956FD" w:rsidRPr="008A300A">
        <w:rPr>
          <w:sz w:val="24"/>
        </w:rPr>
        <w:t xml:space="preserve"> v</w:t>
      </w:r>
      <w:r w:rsidR="008956FD">
        <w:rPr>
          <w:sz w:val="24"/>
          <w:szCs w:val="24"/>
        </w:rPr>
        <w:t> </w:t>
      </w:r>
      <w:r w:rsidR="008956FD" w:rsidRPr="008A300A">
        <w:rPr>
          <w:sz w:val="24"/>
        </w:rPr>
        <w:t>poptávkovém řízení na</w:t>
      </w:r>
      <w:r w:rsidRPr="008A300A">
        <w:rPr>
          <w:sz w:val="24"/>
        </w:rPr>
        <w:t xml:space="preserve"> veřejn</w:t>
      </w:r>
      <w:r w:rsidR="008956FD" w:rsidRPr="008A300A">
        <w:rPr>
          <w:sz w:val="24"/>
        </w:rPr>
        <w:t>ou</w:t>
      </w:r>
      <w:r w:rsidRPr="008A300A">
        <w:rPr>
          <w:sz w:val="24"/>
        </w:rPr>
        <w:t xml:space="preserve"> zakázk</w:t>
      </w:r>
      <w:r w:rsidR="008956FD" w:rsidRPr="008A300A">
        <w:rPr>
          <w:sz w:val="24"/>
        </w:rPr>
        <w:t>u</w:t>
      </w:r>
      <w:r w:rsidRPr="008A300A">
        <w:rPr>
          <w:sz w:val="24"/>
        </w:rPr>
        <w:t xml:space="preserve"> na stavební práce </w:t>
      </w:r>
      <w:r w:rsidR="00A546A9">
        <w:rPr>
          <w:sz w:val="24"/>
        </w:rPr>
        <w:t>„</w:t>
      </w:r>
      <w:r w:rsidR="00A546A9" w:rsidRPr="00A546A9">
        <w:rPr>
          <w:b/>
          <w:sz w:val="24"/>
          <w:szCs w:val="24"/>
        </w:rPr>
        <w:t>Opravy závad ze systému CEV – výtluky</w:t>
      </w:r>
      <w:r w:rsidR="00A546A9">
        <w:rPr>
          <w:sz w:val="24"/>
          <w:szCs w:val="24"/>
        </w:rPr>
        <w:t>“</w:t>
      </w:r>
      <w:r w:rsidRPr="00004E7D">
        <w:rPr>
          <w:bCs/>
          <w:sz w:val="24"/>
          <w:szCs w:val="24"/>
        </w:rPr>
        <w:t xml:space="preserve"> </w:t>
      </w:r>
      <w:r w:rsidRPr="00004E7D">
        <w:rPr>
          <w:sz w:val="24"/>
          <w:szCs w:val="24"/>
        </w:rPr>
        <w:t>(dále jen „dodavatel“),</w:t>
      </w:r>
      <w:r w:rsidRPr="008A300A">
        <w:rPr>
          <w:sz w:val="24"/>
        </w:rPr>
        <w:t xml:space="preserve"> prohlašuje, že je srozuměn s tím, že v průběhu realizace shora uvedené zakázky budou vytěženy materiály, jejichž specifikace a jednotkové ceny jsou uvedeny níže v tabulce: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410"/>
        <w:gridCol w:w="2268"/>
      </w:tblGrid>
      <w:tr w:rsidR="00E93CFC" w:rsidRPr="00BB0281" w14:paraId="170FF91E" w14:textId="77777777" w:rsidTr="00E30422">
        <w:trPr>
          <w:trHeight w:val="331"/>
        </w:trPr>
        <w:tc>
          <w:tcPr>
            <w:tcW w:w="4253" w:type="dxa"/>
            <w:shd w:val="pct10" w:color="auto" w:fill="auto"/>
            <w:vAlign w:val="center"/>
          </w:tcPr>
          <w:p w14:paraId="03805739" w14:textId="77777777" w:rsidR="00940315" w:rsidRPr="00BB0281" w:rsidRDefault="00940315" w:rsidP="00FB77C7">
            <w:pPr>
              <w:spacing w:line="276" w:lineRule="auto"/>
              <w:jc w:val="center"/>
              <w:rPr>
                <w:sz w:val="24"/>
                <w:szCs w:val="24"/>
              </w:rPr>
            </w:pPr>
            <w:r w:rsidRPr="00BB0281">
              <w:rPr>
                <w:b/>
                <w:sz w:val="24"/>
                <w:szCs w:val="24"/>
              </w:rPr>
              <w:t>Materiál</w:t>
            </w:r>
          </w:p>
        </w:tc>
        <w:tc>
          <w:tcPr>
            <w:tcW w:w="2410" w:type="dxa"/>
            <w:shd w:val="pct10" w:color="auto" w:fill="auto"/>
            <w:vAlign w:val="center"/>
          </w:tcPr>
          <w:p w14:paraId="6D9EDC7A" w14:textId="77777777" w:rsidR="00940315" w:rsidRPr="00BB0281" w:rsidRDefault="00940315" w:rsidP="00FB77C7">
            <w:pPr>
              <w:spacing w:line="276" w:lineRule="auto"/>
              <w:jc w:val="center"/>
              <w:rPr>
                <w:sz w:val="24"/>
                <w:szCs w:val="24"/>
              </w:rPr>
            </w:pPr>
            <w:r w:rsidRPr="00BB0281">
              <w:rPr>
                <w:b/>
                <w:sz w:val="24"/>
                <w:szCs w:val="24"/>
              </w:rPr>
              <w:t>Množství</w:t>
            </w:r>
          </w:p>
        </w:tc>
        <w:tc>
          <w:tcPr>
            <w:tcW w:w="2268" w:type="dxa"/>
            <w:shd w:val="pct10" w:color="auto" w:fill="auto"/>
            <w:vAlign w:val="center"/>
          </w:tcPr>
          <w:p w14:paraId="027D2C0F" w14:textId="77777777" w:rsidR="00940315" w:rsidRPr="00BB0281" w:rsidRDefault="00940315" w:rsidP="00FB77C7">
            <w:pPr>
              <w:spacing w:line="276" w:lineRule="auto"/>
              <w:jc w:val="center"/>
              <w:rPr>
                <w:b/>
                <w:sz w:val="24"/>
                <w:szCs w:val="24"/>
              </w:rPr>
            </w:pPr>
            <w:r w:rsidRPr="00E30422">
              <w:rPr>
                <w:b/>
                <w:sz w:val="24"/>
                <w:szCs w:val="24"/>
              </w:rPr>
              <w:t>Jednotková cena v Kč bez / vč.</w:t>
            </w:r>
            <w:r>
              <w:rPr>
                <w:b/>
                <w:sz w:val="24"/>
                <w:szCs w:val="24"/>
              </w:rPr>
              <w:t xml:space="preserve"> DPH</w:t>
            </w:r>
          </w:p>
        </w:tc>
      </w:tr>
      <w:tr w:rsidR="00940315" w:rsidRPr="00BB0281" w14:paraId="2D7B1FCE" w14:textId="77777777" w:rsidTr="00E30422">
        <w:trPr>
          <w:trHeight w:val="397"/>
        </w:trPr>
        <w:tc>
          <w:tcPr>
            <w:tcW w:w="4253" w:type="dxa"/>
            <w:vAlign w:val="center"/>
          </w:tcPr>
          <w:p w14:paraId="5AD4BA2F" w14:textId="2915E260" w:rsidR="00940315" w:rsidRPr="00E30422" w:rsidRDefault="00E30422" w:rsidP="00FB77C7">
            <w:pPr>
              <w:spacing w:line="276" w:lineRule="auto"/>
              <w:rPr>
                <w:sz w:val="24"/>
                <w:szCs w:val="24"/>
              </w:rPr>
            </w:pPr>
            <w:r w:rsidRPr="00E30422">
              <w:rPr>
                <w:sz w:val="24"/>
                <w:szCs w:val="24"/>
              </w:rPr>
              <w:t>Asfaltové směsi frézované a vybourané</w:t>
            </w:r>
          </w:p>
        </w:tc>
        <w:tc>
          <w:tcPr>
            <w:tcW w:w="2410" w:type="dxa"/>
            <w:vAlign w:val="center"/>
          </w:tcPr>
          <w:p w14:paraId="2DF77617" w14:textId="567FA99E" w:rsidR="00940315" w:rsidRPr="00E30422" w:rsidRDefault="00E30422" w:rsidP="00E30422">
            <w:pPr>
              <w:spacing w:line="276" w:lineRule="auto"/>
              <w:jc w:val="center"/>
              <w:rPr>
                <w:sz w:val="24"/>
                <w:szCs w:val="24"/>
              </w:rPr>
            </w:pPr>
            <w:r>
              <w:rPr>
                <w:sz w:val="24"/>
                <w:szCs w:val="24"/>
              </w:rPr>
              <w:t>b</w:t>
            </w:r>
            <w:r w:rsidRPr="00E30422">
              <w:rPr>
                <w:sz w:val="24"/>
                <w:szCs w:val="24"/>
              </w:rPr>
              <w:t>ude upřesněno na základě geodetického zaměření</w:t>
            </w:r>
          </w:p>
        </w:tc>
        <w:tc>
          <w:tcPr>
            <w:tcW w:w="2268" w:type="dxa"/>
            <w:vAlign w:val="center"/>
          </w:tcPr>
          <w:p w14:paraId="097A221B" w14:textId="5E54A6BD" w:rsidR="00940315" w:rsidRPr="00E30422" w:rsidRDefault="00E30422" w:rsidP="00E27E2B">
            <w:pPr>
              <w:spacing w:line="276" w:lineRule="auto"/>
              <w:jc w:val="center"/>
              <w:rPr>
                <w:sz w:val="24"/>
                <w:szCs w:val="24"/>
              </w:rPr>
            </w:pPr>
            <w:r w:rsidRPr="00E30422">
              <w:rPr>
                <w:sz w:val="24"/>
                <w:szCs w:val="24"/>
              </w:rPr>
              <w:t>85,08 / 102,95</w:t>
            </w:r>
            <w:r w:rsidR="00E27E2B">
              <w:rPr>
                <w:sz w:val="24"/>
                <w:szCs w:val="24"/>
              </w:rPr>
              <w:t xml:space="preserve"> Kč/t</w:t>
            </w:r>
          </w:p>
        </w:tc>
      </w:tr>
    </w:tbl>
    <w:p w14:paraId="31CC1F3E" w14:textId="01B452FA" w:rsidR="00764B77" w:rsidRPr="00F64D1D" w:rsidRDefault="00764B77" w:rsidP="00764B77">
      <w:pPr>
        <w:spacing w:before="240" w:after="60" w:line="276" w:lineRule="auto"/>
        <w:jc w:val="both"/>
        <w:rPr>
          <w:sz w:val="24"/>
          <w:szCs w:val="24"/>
        </w:rPr>
      </w:pPr>
      <w:r w:rsidRPr="00F64D1D">
        <w:rPr>
          <w:sz w:val="24"/>
          <w:szCs w:val="24"/>
        </w:rPr>
        <w:t>Dodavatel se tímto zavazuje při respektování obecně závazných právních předpisů výše uvedený materiál (majetek České republiky) od zadavatele</w:t>
      </w:r>
      <w:r>
        <w:rPr>
          <w:sz w:val="24"/>
          <w:szCs w:val="24"/>
        </w:rPr>
        <w:t xml:space="preserve"> (objednatele)</w:t>
      </w:r>
      <w:r w:rsidRPr="00F64D1D">
        <w:rPr>
          <w:sz w:val="24"/>
          <w:szCs w:val="24"/>
        </w:rPr>
        <w:t xml:space="preserve"> odkoupit, a to ve skutečně vytěženém množství, a to uzavřením kupní smlouvy </w:t>
      </w:r>
      <w:r>
        <w:rPr>
          <w:sz w:val="24"/>
          <w:szCs w:val="24"/>
        </w:rPr>
        <w:t>na</w:t>
      </w:r>
      <w:r w:rsidRPr="00F64D1D">
        <w:rPr>
          <w:sz w:val="24"/>
          <w:szCs w:val="24"/>
        </w:rPr>
        <w:t> výzv</w:t>
      </w:r>
      <w:r>
        <w:rPr>
          <w:sz w:val="24"/>
          <w:szCs w:val="24"/>
        </w:rPr>
        <w:t>u</w:t>
      </w:r>
      <w:r w:rsidRPr="00F64D1D">
        <w:rPr>
          <w:sz w:val="24"/>
          <w:szCs w:val="24"/>
        </w:rPr>
        <w:t xml:space="preserve"> </w:t>
      </w:r>
      <w:r>
        <w:rPr>
          <w:sz w:val="24"/>
          <w:szCs w:val="24"/>
        </w:rPr>
        <w:t>z</w:t>
      </w:r>
      <w:r w:rsidRPr="00F64D1D">
        <w:rPr>
          <w:sz w:val="24"/>
          <w:szCs w:val="24"/>
        </w:rPr>
        <w:t xml:space="preserve">adavatele (objednatele), jejíž závazný vzor tvoří nedílnou součást </w:t>
      </w:r>
      <w:r>
        <w:rPr>
          <w:sz w:val="24"/>
          <w:szCs w:val="24"/>
        </w:rPr>
        <w:t>výzvy k podání nabídky</w:t>
      </w:r>
      <w:r w:rsidRPr="00F64D1D">
        <w:rPr>
          <w:sz w:val="24"/>
          <w:szCs w:val="24"/>
        </w:rPr>
        <w:t xml:space="preserve">. Kupní cena za vytěžený materiál se bude rovnat součinu skutečně vytěženého množství jednotlivých materiálů a jejich příslušné jednotkové ceně uvedené tabulce shora, přičemž k takto stanovené ceně bude připočtena DPH dle platných právních předpisů. Dodavatel se tímto zavazuje uhradit faktury vystavené objednatelem na kupní cenu vytěženého materiálu ve lhůtě splatnosti 30 dnů. Dodavatel se tímto zároveň zavazuje uhradit náklady na přepravu tohoto materiálu z místa vytěžení na místo jeho dalšího zpracování/uložení. Dodavatel tímto potvrzuje, že shora uvedený závazek platí po celou dobu realizace zakázky. </w:t>
      </w:r>
    </w:p>
    <w:p w14:paraId="7ED76CD4" w14:textId="77777777" w:rsidR="00764B77" w:rsidRPr="00F64D1D" w:rsidRDefault="00764B77" w:rsidP="00764B77">
      <w:pPr>
        <w:spacing w:after="60" w:line="276" w:lineRule="auto"/>
        <w:jc w:val="both"/>
        <w:rPr>
          <w:sz w:val="24"/>
          <w:szCs w:val="24"/>
        </w:rPr>
      </w:pPr>
      <w:r w:rsidRPr="00F64D1D">
        <w:rPr>
          <w:sz w:val="24"/>
          <w:szCs w:val="24"/>
        </w:rPr>
        <w:t>Dodavatel prohlašuje, že uvedený materiál koupí jako vedlejší produkt dle zákona č. 185/2001 Sb.</w:t>
      </w:r>
      <w:r>
        <w:rPr>
          <w:sz w:val="24"/>
          <w:szCs w:val="24"/>
        </w:rPr>
        <w:t>,</w:t>
      </w:r>
      <w:r w:rsidRPr="00F64D1D">
        <w:rPr>
          <w:sz w:val="24"/>
          <w:szCs w:val="24"/>
        </w:rPr>
        <w:t xml:space="preserve"> o odpadech</w:t>
      </w:r>
      <w:r>
        <w:rPr>
          <w:sz w:val="24"/>
          <w:szCs w:val="24"/>
        </w:rPr>
        <w:t xml:space="preserve">, ve znění pozdějších předpisů, </w:t>
      </w:r>
      <w:r w:rsidRPr="00F64D1D">
        <w:rPr>
          <w:sz w:val="24"/>
          <w:szCs w:val="24"/>
        </w:rPr>
        <w:t xml:space="preserve">dále jen </w:t>
      </w:r>
      <w:r>
        <w:rPr>
          <w:sz w:val="24"/>
          <w:szCs w:val="24"/>
        </w:rPr>
        <w:t>„</w:t>
      </w:r>
      <w:r w:rsidRPr="00F64D1D">
        <w:rPr>
          <w:sz w:val="24"/>
          <w:szCs w:val="24"/>
        </w:rPr>
        <w:t>zákon</w:t>
      </w:r>
      <w:r>
        <w:rPr>
          <w:sz w:val="24"/>
          <w:szCs w:val="24"/>
        </w:rPr>
        <w:t xml:space="preserve"> o odpadech“</w:t>
      </w:r>
      <w:r w:rsidRPr="00F64D1D">
        <w:rPr>
          <w:sz w:val="24"/>
          <w:szCs w:val="24"/>
        </w:rPr>
        <w:t>) a zavazuje se s ním nakládat ve smyslu zákona</w:t>
      </w:r>
      <w:r>
        <w:rPr>
          <w:sz w:val="24"/>
          <w:szCs w:val="24"/>
        </w:rPr>
        <w:t xml:space="preserve"> o odpadech</w:t>
      </w:r>
      <w:r w:rsidRPr="00F64D1D">
        <w:rPr>
          <w:sz w:val="24"/>
          <w:szCs w:val="24"/>
        </w:rPr>
        <w:t>, příp. že s materiálem naloží v souladu se svým oprávněním pro nakládání s odpady v případě, kdy jej jako vedlejší produkt neužije.</w:t>
      </w:r>
    </w:p>
    <w:p w14:paraId="6F4D3656" w14:textId="77777777" w:rsidR="00F667D2" w:rsidRDefault="00764B77" w:rsidP="00F667D2">
      <w:pPr>
        <w:pStyle w:val="Zkladntext"/>
        <w:spacing w:after="3120" w:line="276" w:lineRule="auto"/>
        <w:rPr>
          <w:szCs w:val="24"/>
        </w:rPr>
      </w:pPr>
      <w:r>
        <w:rPr>
          <w:szCs w:val="24"/>
        </w:rPr>
        <w:t>Dodavatel</w:t>
      </w:r>
      <w:r w:rsidRPr="00DD3B19">
        <w:rPr>
          <w:szCs w:val="24"/>
        </w:rPr>
        <w:t xml:space="preserve"> dále bere na vědomí, že v průběhu realizace shora uvedené zakázky mohou vznikat odpady, jejichž původcem bude </w:t>
      </w:r>
      <w:r>
        <w:rPr>
          <w:szCs w:val="24"/>
        </w:rPr>
        <w:t>dodavatel</w:t>
      </w:r>
      <w:r w:rsidRPr="00DD3B19">
        <w:rPr>
          <w:szCs w:val="24"/>
        </w:rPr>
        <w:t xml:space="preserve">, resp. jeho poddodavatelé. </w:t>
      </w:r>
      <w:r>
        <w:rPr>
          <w:szCs w:val="24"/>
        </w:rPr>
        <w:t>Dodavatel</w:t>
      </w:r>
      <w:r w:rsidRPr="00DD3B19">
        <w:rPr>
          <w:szCs w:val="24"/>
        </w:rPr>
        <w:t xml:space="preserve"> se zavazuje zajistit a monitorovat, že s těmito odpady bude nakládáno v souladu s platnou legislativou.</w:t>
      </w:r>
      <w:r>
        <w:rPr>
          <w:szCs w:val="24"/>
        </w:rPr>
        <w:t xml:space="preserve"> </w:t>
      </w:r>
    </w:p>
    <w:p w14:paraId="5D26E72A" w14:textId="643ADD12" w:rsidR="00F3247D" w:rsidRPr="00195CAC" w:rsidRDefault="00F667D2" w:rsidP="00195CAC">
      <w:pPr>
        <w:spacing w:after="3120"/>
        <w:jc w:val="center"/>
        <w:rPr>
          <w:b/>
          <w:bCs/>
          <w:sz w:val="24"/>
          <w:szCs w:val="24"/>
        </w:rPr>
      </w:pPr>
      <w:r>
        <w:rPr>
          <w:szCs w:val="24"/>
        </w:rPr>
        <w:br w:type="page"/>
      </w:r>
      <w:r w:rsidR="00F3247D" w:rsidRPr="00195CAC">
        <w:rPr>
          <w:b/>
          <w:bCs/>
          <w:sz w:val="24"/>
          <w:szCs w:val="24"/>
        </w:rPr>
        <w:lastRenderedPageBreak/>
        <w:t>ŘEDITELSTVÍ SILNIC A DÁLNIC ČR</w:t>
      </w:r>
    </w:p>
    <w:p w14:paraId="71120185" w14:textId="77777777" w:rsidR="00F3247D" w:rsidRDefault="00F3247D" w:rsidP="00FB77C7">
      <w:pPr>
        <w:spacing w:before="120" w:after="120"/>
        <w:jc w:val="center"/>
        <w:rPr>
          <w:b/>
          <w:caps/>
          <w:sz w:val="24"/>
          <w:szCs w:val="24"/>
        </w:rPr>
      </w:pPr>
      <w:r w:rsidRPr="00BD3006">
        <w:rPr>
          <w:b/>
          <w:bCs/>
          <w:sz w:val="24"/>
          <w:szCs w:val="24"/>
        </w:rPr>
        <w:t xml:space="preserve">PŘÍLOHA Č. </w:t>
      </w:r>
      <w:r>
        <w:rPr>
          <w:b/>
          <w:caps/>
          <w:sz w:val="24"/>
          <w:szCs w:val="24"/>
        </w:rPr>
        <w:t>10</w:t>
      </w:r>
    </w:p>
    <w:p w14:paraId="1C4A196C" w14:textId="77777777" w:rsidR="00FB77C7" w:rsidRDefault="00F3247D" w:rsidP="00FB77C7">
      <w:pPr>
        <w:spacing w:before="120" w:after="120"/>
        <w:jc w:val="center"/>
        <w:rPr>
          <w:b/>
          <w:caps/>
          <w:sz w:val="24"/>
          <w:szCs w:val="24"/>
        </w:rPr>
      </w:pPr>
      <w:r>
        <w:rPr>
          <w:b/>
          <w:caps/>
          <w:sz w:val="24"/>
          <w:szCs w:val="24"/>
        </w:rPr>
        <w:t xml:space="preserve">SMLUVNÍ PODMÍNKY PRO STAVBY MENŠÍHO ROZSAHU </w:t>
      </w:r>
    </w:p>
    <w:p w14:paraId="1440A608" w14:textId="61BDF323" w:rsidR="00F3247D" w:rsidRDefault="00F3247D" w:rsidP="00FB77C7">
      <w:pPr>
        <w:spacing w:before="120" w:after="120"/>
        <w:jc w:val="center"/>
        <w:rPr>
          <w:b/>
          <w:caps/>
          <w:sz w:val="24"/>
          <w:szCs w:val="24"/>
        </w:rPr>
      </w:pPr>
      <w:r>
        <w:rPr>
          <w:b/>
          <w:caps/>
          <w:sz w:val="24"/>
          <w:szCs w:val="24"/>
        </w:rPr>
        <w:t>– OBECNÉ PODMÍNKY</w:t>
      </w:r>
    </w:p>
    <w:p w14:paraId="79C4CEF8" w14:textId="77777777" w:rsidR="00F3247D" w:rsidRDefault="00F3247D" w:rsidP="00F3247D">
      <w:pPr>
        <w:rPr>
          <w:b/>
          <w:caps/>
          <w:sz w:val="24"/>
          <w:szCs w:val="24"/>
        </w:rPr>
      </w:pPr>
    </w:p>
    <w:p w14:paraId="0E450206" w14:textId="77777777" w:rsidR="00F3247D" w:rsidRDefault="00F3247D" w:rsidP="00A546A9">
      <w:pPr>
        <w:jc w:val="center"/>
        <w:rPr>
          <w:b/>
          <w:caps/>
          <w:sz w:val="24"/>
          <w:szCs w:val="24"/>
        </w:rPr>
      </w:pPr>
    </w:p>
    <w:p w14:paraId="16200641" w14:textId="77777777" w:rsidR="00A546A9" w:rsidRDefault="00FB77C7" w:rsidP="00A546A9">
      <w:pPr>
        <w:pStyle w:val="Zkladntext"/>
        <w:spacing w:before="120" w:after="120" w:line="276" w:lineRule="auto"/>
        <w:jc w:val="center"/>
        <w:rPr>
          <w:szCs w:val="24"/>
        </w:rPr>
      </w:pPr>
      <w:r>
        <w:rPr>
          <w:szCs w:val="24"/>
        </w:rPr>
        <w:t>Smluvní podmínky pro stavby menšího rozsahu – obecné podmínky</w:t>
      </w:r>
    </w:p>
    <w:p w14:paraId="6BE02D71" w14:textId="045D9B6B" w:rsidR="00FB77C7" w:rsidRPr="008D25CB" w:rsidRDefault="00FB77C7" w:rsidP="00A546A9">
      <w:pPr>
        <w:pStyle w:val="Zkladntext"/>
        <w:spacing w:before="120" w:after="120" w:line="276" w:lineRule="auto"/>
        <w:jc w:val="center"/>
        <w:rPr>
          <w:szCs w:val="24"/>
        </w:rPr>
      </w:pPr>
      <w:r w:rsidRPr="008D25CB">
        <w:rPr>
          <w:szCs w:val="24"/>
        </w:rPr>
        <w:t xml:space="preserve">tvoří samostatnou přílohu </w:t>
      </w:r>
      <w:r>
        <w:rPr>
          <w:szCs w:val="24"/>
        </w:rPr>
        <w:t>výzvy k podání nabídky</w:t>
      </w:r>
      <w:r w:rsidRPr="008D25CB">
        <w:rPr>
          <w:szCs w:val="24"/>
        </w:rPr>
        <w:t>.</w:t>
      </w:r>
    </w:p>
    <w:p w14:paraId="77F3991B" w14:textId="77777777" w:rsidR="00F3247D" w:rsidRDefault="00F3247D" w:rsidP="00FC10AF">
      <w:pPr>
        <w:jc w:val="both"/>
        <w:rPr>
          <w:b/>
          <w:szCs w:val="24"/>
          <w:u w:val="single"/>
        </w:rPr>
      </w:pPr>
    </w:p>
    <w:p w14:paraId="5745910D" w14:textId="77777777" w:rsidR="00F3247D" w:rsidRDefault="00F3247D" w:rsidP="00F3247D">
      <w:pPr>
        <w:jc w:val="center"/>
        <w:rPr>
          <w:b/>
          <w:szCs w:val="24"/>
          <w:u w:val="single"/>
        </w:rPr>
      </w:pPr>
    </w:p>
    <w:p w14:paraId="22DA7D76" w14:textId="77777777" w:rsidR="00F3247D" w:rsidRDefault="00F3247D" w:rsidP="00F3247D">
      <w:pPr>
        <w:jc w:val="center"/>
        <w:rPr>
          <w:b/>
          <w:szCs w:val="24"/>
          <w:u w:val="single"/>
        </w:rPr>
      </w:pPr>
    </w:p>
    <w:p w14:paraId="330BD443" w14:textId="77777777" w:rsidR="00F3247D" w:rsidRDefault="00F3247D" w:rsidP="00F3247D">
      <w:pPr>
        <w:jc w:val="center"/>
        <w:rPr>
          <w:b/>
          <w:szCs w:val="24"/>
          <w:u w:val="single"/>
        </w:rPr>
      </w:pPr>
    </w:p>
    <w:p w14:paraId="509A65F5" w14:textId="77777777" w:rsidR="00F3247D" w:rsidRDefault="00F3247D" w:rsidP="00F3247D">
      <w:pPr>
        <w:jc w:val="center"/>
        <w:rPr>
          <w:b/>
          <w:szCs w:val="24"/>
          <w:u w:val="single"/>
        </w:rPr>
      </w:pPr>
    </w:p>
    <w:p w14:paraId="4E463C73" w14:textId="77777777" w:rsidR="00F3247D" w:rsidRDefault="00F3247D" w:rsidP="00F3247D">
      <w:pPr>
        <w:jc w:val="center"/>
        <w:rPr>
          <w:b/>
          <w:szCs w:val="24"/>
          <w:u w:val="single"/>
        </w:rPr>
      </w:pPr>
    </w:p>
    <w:p w14:paraId="7789D673" w14:textId="77777777" w:rsidR="00F3247D" w:rsidRDefault="00F3247D" w:rsidP="00F3247D">
      <w:pPr>
        <w:jc w:val="center"/>
        <w:rPr>
          <w:b/>
          <w:szCs w:val="24"/>
          <w:u w:val="single"/>
        </w:rPr>
      </w:pPr>
    </w:p>
    <w:p w14:paraId="7DF4EF56" w14:textId="77777777" w:rsidR="00F3247D" w:rsidRDefault="00F3247D" w:rsidP="00F3247D">
      <w:pPr>
        <w:jc w:val="center"/>
        <w:rPr>
          <w:b/>
          <w:szCs w:val="24"/>
          <w:u w:val="single"/>
        </w:rPr>
      </w:pPr>
    </w:p>
    <w:p w14:paraId="388EB64C" w14:textId="77777777" w:rsidR="00F3247D" w:rsidRDefault="00F3247D" w:rsidP="00F3247D">
      <w:pPr>
        <w:jc w:val="center"/>
        <w:rPr>
          <w:b/>
          <w:szCs w:val="24"/>
          <w:u w:val="single"/>
        </w:rPr>
      </w:pPr>
    </w:p>
    <w:p w14:paraId="55F4456B" w14:textId="77777777" w:rsidR="00F3247D" w:rsidRDefault="00F3247D" w:rsidP="00F3247D">
      <w:pPr>
        <w:jc w:val="center"/>
        <w:rPr>
          <w:b/>
          <w:szCs w:val="24"/>
          <w:u w:val="single"/>
        </w:rPr>
      </w:pPr>
    </w:p>
    <w:p w14:paraId="17180279" w14:textId="77777777" w:rsidR="00F3247D" w:rsidRDefault="00F3247D" w:rsidP="00F3247D">
      <w:pPr>
        <w:jc w:val="center"/>
        <w:rPr>
          <w:b/>
          <w:szCs w:val="24"/>
          <w:u w:val="single"/>
        </w:rPr>
      </w:pPr>
    </w:p>
    <w:p w14:paraId="0F23A551" w14:textId="77777777" w:rsidR="00F3247D" w:rsidRDefault="00F3247D" w:rsidP="00F3247D">
      <w:pPr>
        <w:jc w:val="center"/>
        <w:rPr>
          <w:b/>
          <w:szCs w:val="24"/>
          <w:u w:val="single"/>
        </w:rPr>
      </w:pPr>
    </w:p>
    <w:p w14:paraId="6589C13B" w14:textId="77777777" w:rsidR="00F3247D" w:rsidRDefault="00F3247D" w:rsidP="00F3247D">
      <w:pPr>
        <w:jc w:val="center"/>
        <w:rPr>
          <w:b/>
          <w:szCs w:val="24"/>
          <w:u w:val="single"/>
        </w:rPr>
      </w:pPr>
    </w:p>
    <w:p w14:paraId="70C6E619" w14:textId="77777777" w:rsidR="00F3247D" w:rsidRDefault="00F3247D" w:rsidP="00F3247D">
      <w:pPr>
        <w:jc w:val="center"/>
        <w:rPr>
          <w:b/>
          <w:szCs w:val="24"/>
          <w:u w:val="single"/>
        </w:rPr>
      </w:pPr>
    </w:p>
    <w:p w14:paraId="19763BFB" w14:textId="77777777" w:rsidR="00F3247D" w:rsidRDefault="00F3247D" w:rsidP="00F3247D">
      <w:pPr>
        <w:jc w:val="center"/>
        <w:rPr>
          <w:b/>
          <w:szCs w:val="24"/>
          <w:u w:val="single"/>
        </w:rPr>
      </w:pPr>
    </w:p>
    <w:p w14:paraId="67E7B910" w14:textId="77777777" w:rsidR="00F3247D" w:rsidRDefault="00F3247D" w:rsidP="00F3247D">
      <w:pPr>
        <w:jc w:val="center"/>
        <w:rPr>
          <w:b/>
          <w:szCs w:val="24"/>
          <w:u w:val="single"/>
        </w:rPr>
      </w:pPr>
    </w:p>
    <w:p w14:paraId="3FB39373" w14:textId="77777777" w:rsidR="00F3247D" w:rsidRDefault="00F3247D" w:rsidP="00F3247D">
      <w:pPr>
        <w:jc w:val="center"/>
        <w:rPr>
          <w:b/>
          <w:szCs w:val="24"/>
          <w:u w:val="single"/>
        </w:rPr>
      </w:pPr>
    </w:p>
    <w:p w14:paraId="672C672F" w14:textId="77777777" w:rsidR="00F3247D" w:rsidRDefault="00F3247D" w:rsidP="00F3247D">
      <w:pPr>
        <w:jc w:val="center"/>
        <w:rPr>
          <w:b/>
          <w:szCs w:val="24"/>
          <w:u w:val="single"/>
        </w:rPr>
      </w:pPr>
    </w:p>
    <w:p w14:paraId="2D7F700F" w14:textId="77777777" w:rsidR="00F3247D" w:rsidRDefault="00F3247D" w:rsidP="00F3247D">
      <w:pPr>
        <w:jc w:val="center"/>
        <w:rPr>
          <w:b/>
          <w:szCs w:val="24"/>
          <w:u w:val="single"/>
        </w:rPr>
      </w:pPr>
    </w:p>
    <w:p w14:paraId="0CFABE34" w14:textId="77777777" w:rsidR="00F3247D" w:rsidRDefault="00F3247D" w:rsidP="00F3247D">
      <w:pPr>
        <w:jc w:val="center"/>
        <w:rPr>
          <w:b/>
          <w:szCs w:val="24"/>
          <w:u w:val="single"/>
        </w:rPr>
      </w:pPr>
    </w:p>
    <w:p w14:paraId="0A5F80B3" w14:textId="77777777" w:rsidR="00F3247D" w:rsidRDefault="00F3247D" w:rsidP="00F3247D">
      <w:pPr>
        <w:jc w:val="center"/>
        <w:rPr>
          <w:b/>
          <w:szCs w:val="24"/>
          <w:u w:val="single"/>
        </w:rPr>
      </w:pPr>
    </w:p>
    <w:p w14:paraId="0CD90229" w14:textId="77777777" w:rsidR="00F3247D" w:rsidRDefault="00F3247D" w:rsidP="00F3247D">
      <w:pPr>
        <w:jc w:val="center"/>
        <w:rPr>
          <w:b/>
          <w:szCs w:val="24"/>
          <w:u w:val="single"/>
        </w:rPr>
      </w:pPr>
    </w:p>
    <w:p w14:paraId="7C349C08" w14:textId="77777777" w:rsidR="00F3247D" w:rsidRDefault="00F3247D" w:rsidP="00F3247D">
      <w:pPr>
        <w:jc w:val="center"/>
        <w:rPr>
          <w:b/>
          <w:szCs w:val="24"/>
          <w:u w:val="single"/>
        </w:rPr>
      </w:pPr>
    </w:p>
    <w:p w14:paraId="0952E781" w14:textId="77777777" w:rsidR="00F3247D" w:rsidRDefault="00F3247D" w:rsidP="00F3247D">
      <w:pPr>
        <w:jc w:val="center"/>
        <w:rPr>
          <w:b/>
          <w:szCs w:val="24"/>
          <w:u w:val="single"/>
        </w:rPr>
      </w:pPr>
    </w:p>
    <w:p w14:paraId="4C87F86F" w14:textId="77777777" w:rsidR="00F3247D" w:rsidRDefault="00F3247D" w:rsidP="00F3247D">
      <w:pPr>
        <w:jc w:val="center"/>
        <w:rPr>
          <w:b/>
          <w:szCs w:val="24"/>
          <w:u w:val="single"/>
        </w:rPr>
      </w:pPr>
    </w:p>
    <w:p w14:paraId="1752997C" w14:textId="77777777" w:rsidR="00F3247D" w:rsidRDefault="00F3247D" w:rsidP="00F3247D">
      <w:pPr>
        <w:jc w:val="center"/>
        <w:rPr>
          <w:b/>
          <w:szCs w:val="24"/>
          <w:u w:val="single"/>
        </w:rPr>
      </w:pPr>
    </w:p>
    <w:p w14:paraId="56D6F7BF" w14:textId="77777777" w:rsidR="00F3247D" w:rsidRDefault="00F3247D" w:rsidP="00F3247D">
      <w:pPr>
        <w:jc w:val="center"/>
        <w:rPr>
          <w:b/>
          <w:szCs w:val="24"/>
          <w:u w:val="single"/>
        </w:rPr>
      </w:pPr>
    </w:p>
    <w:p w14:paraId="0FEB4217" w14:textId="77777777" w:rsidR="00F3247D" w:rsidRDefault="00F3247D" w:rsidP="00F3247D">
      <w:pPr>
        <w:jc w:val="center"/>
        <w:rPr>
          <w:b/>
          <w:szCs w:val="24"/>
          <w:u w:val="single"/>
        </w:rPr>
      </w:pPr>
    </w:p>
    <w:p w14:paraId="1A427F3B" w14:textId="77777777" w:rsidR="008956FD" w:rsidRDefault="008956FD">
      <w:pPr>
        <w:rPr>
          <w:b/>
          <w:bCs/>
          <w:sz w:val="24"/>
          <w:szCs w:val="24"/>
        </w:rPr>
      </w:pPr>
      <w:r>
        <w:rPr>
          <w:b/>
          <w:bCs/>
          <w:szCs w:val="24"/>
        </w:rPr>
        <w:br w:type="page"/>
      </w:r>
    </w:p>
    <w:p w14:paraId="4F532ED1" w14:textId="0B88CD8E" w:rsidR="00F3247D" w:rsidRDefault="00F3247D" w:rsidP="00FB77C7">
      <w:pPr>
        <w:pStyle w:val="Zkladntext"/>
        <w:spacing w:after="3120" w:line="276" w:lineRule="auto"/>
        <w:jc w:val="center"/>
        <w:rPr>
          <w:b/>
          <w:bCs/>
          <w:szCs w:val="24"/>
        </w:rPr>
      </w:pPr>
      <w:r w:rsidRPr="00C75F74">
        <w:rPr>
          <w:b/>
          <w:bCs/>
          <w:szCs w:val="24"/>
        </w:rPr>
        <w:lastRenderedPageBreak/>
        <w:t>ŘEDITELSTVÍ SILNIC A DÁLNIC ČR</w:t>
      </w:r>
    </w:p>
    <w:p w14:paraId="58CE08F2" w14:textId="77777777" w:rsidR="00F3247D" w:rsidRDefault="00F3247D" w:rsidP="00FB77C7">
      <w:pPr>
        <w:spacing w:before="120" w:after="120"/>
        <w:jc w:val="center"/>
        <w:rPr>
          <w:b/>
          <w:caps/>
          <w:sz w:val="24"/>
          <w:szCs w:val="24"/>
        </w:rPr>
      </w:pPr>
      <w:r w:rsidRPr="00BD3006">
        <w:rPr>
          <w:b/>
          <w:bCs/>
          <w:sz w:val="24"/>
          <w:szCs w:val="24"/>
        </w:rPr>
        <w:t xml:space="preserve">PŘÍLOHA Č. </w:t>
      </w:r>
      <w:r>
        <w:rPr>
          <w:b/>
          <w:caps/>
          <w:sz w:val="24"/>
          <w:szCs w:val="24"/>
        </w:rPr>
        <w:t>11</w:t>
      </w:r>
    </w:p>
    <w:p w14:paraId="095DD954" w14:textId="77777777" w:rsidR="007541EC" w:rsidRDefault="00F3247D" w:rsidP="00FB77C7">
      <w:pPr>
        <w:spacing w:before="120" w:after="120"/>
        <w:jc w:val="center"/>
        <w:rPr>
          <w:b/>
          <w:caps/>
          <w:sz w:val="24"/>
          <w:szCs w:val="24"/>
        </w:rPr>
      </w:pPr>
      <w:r>
        <w:rPr>
          <w:b/>
          <w:caps/>
          <w:sz w:val="24"/>
          <w:szCs w:val="24"/>
        </w:rPr>
        <w:t xml:space="preserve">SMLUVNÍ PODMÍNKY PRO STAVBY MENŠÍHO ROZSAHU </w:t>
      </w:r>
    </w:p>
    <w:p w14:paraId="218F1E45" w14:textId="70672ECC" w:rsidR="00F3247D" w:rsidRDefault="00F3247D" w:rsidP="00FB77C7">
      <w:pPr>
        <w:spacing w:before="120" w:after="120"/>
        <w:jc w:val="center"/>
        <w:rPr>
          <w:b/>
          <w:caps/>
          <w:sz w:val="24"/>
          <w:szCs w:val="24"/>
        </w:rPr>
      </w:pPr>
      <w:r>
        <w:rPr>
          <w:b/>
          <w:caps/>
          <w:sz w:val="24"/>
          <w:szCs w:val="24"/>
        </w:rPr>
        <w:t>– ZVLÁŠTNÍ PODMÍNKY</w:t>
      </w:r>
    </w:p>
    <w:p w14:paraId="0A890AEC" w14:textId="77777777" w:rsidR="00F3247D" w:rsidRDefault="00F3247D" w:rsidP="00F3247D">
      <w:pPr>
        <w:jc w:val="center"/>
        <w:rPr>
          <w:b/>
          <w:caps/>
          <w:sz w:val="24"/>
          <w:szCs w:val="24"/>
        </w:rPr>
      </w:pPr>
    </w:p>
    <w:p w14:paraId="5645CDB0" w14:textId="77777777" w:rsidR="00F3247D" w:rsidRDefault="00F3247D" w:rsidP="00F3247D">
      <w:pPr>
        <w:rPr>
          <w:b/>
          <w:caps/>
          <w:sz w:val="24"/>
          <w:szCs w:val="24"/>
        </w:rPr>
      </w:pPr>
    </w:p>
    <w:p w14:paraId="75D00F2B" w14:textId="77777777" w:rsidR="00A546A9" w:rsidRDefault="00FB77C7" w:rsidP="00A546A9">
      <w:pPr>
        <w:pStyle w:val="Zkladntext"/>
        <w:spacing w:before="120" w:after="120" w:line="276" w:lineRule="auto"/>
        <w:jc w:val="center"/>
        <w:rPr>
          <w:szCs w:val="24"/>
        </w:rPr>
      </w:pPr>
      <w:r>
        <w:rPr>
          <w:szCs w:val="24"/>
        </w:rPr>
        <w:t>Smluvní podmínky pro stavby menšího rozsahu – zvláštní podmínky</w:t>
      </w:r>
    </w:p>
    <w:p w14:paraId="44A6CF3A" w14:textId="57CD30A5" w:rsidR="00FB77C7" w:rsidRPr="008D25CB" w:rsidRDefault="00FB77C7" w:rsidP="00A546A9">
      <w:pPr>
        <w:pStyle w:val="Zkladntext"/>
        <w:spacing w:before="120" w:after="120" w:line="276" w:lineRule="auto"/>
        <w:jc w:val="center"/>
        <w:rPr>
          <w:szCs w:val="24"/>
        </w:rPr>
      </w:pPr>
      <w:r w:rsidRPr="008D25CB">
        <w:rPr>
          <w:szCs w:val="24"/>
        </w:rPr>
        <w:t xml:space="preserve">tvoří samostatnou přílohu </w:t>
      </w:r>
      <w:r>
        <w:rPr>
          <w:szCs w:val="24"/>
        </w:rPr>
        <w:t>výzvy k podání nabídky</w:t>
      </w:r>
      <w:r w:rsidRPr="008D25CB">
        <w:rPr>
          <w:szCs w:val="24"/>
        </w:rPr>
        <w:t>.</w:t>
      </w:r>
    </w:p>
    <w:p w14:paraId="0E2E4CAE" w14:textId="77777777" w:rsidR="00F3247D" w:rsidRDefault="00F3247D" w:rsidP="00F3247D">
      <w:pPr>
        <w:pStyle w:val="Zkladntext"/>
        <w:spacing w:after="60" w:line="276" w:lineRule="auto"/>
        <w:rPr>
          <w:szCs w:val="24"/>
        </w:rPr>
      </w:pPr>
    </w:p>
    <w:p w14:paraId="56EAFA91" w14:textId="77777777" w:rsidR="00D758F7" w:rsidRDefault="00D758F7">
      <w:pPr>
        <w:rPr>
          <w:b/>
          <w:bCs/>
          <w:sz w:val="24"/>
          <w:szCs w:val="24"/>
        </w:rPr>
      </w:pPr>
      <w:r>
        <w:rPr>
          <w:b/>
          <w:bCs/>
          <w:szCs w:val="24"/>
        </w:rPr>
        <w:br w:type="page"/>
      </w:r>
    </w:p>
    <w:p w14:paraId="7F8878B8" w14:textId="17E5689D" w:rsidR="00D758F7" w:rsidRPr="009442A8" w:rsidRDefault="00D758F7" w:rsidP="00D758F7">
      <w:pPr>
        <w:pStyle w:val="Zkladntext"/>
        <w:spacing w:after="3120" w:line="276" w:lineRule="auto"/>
        <w:jc w:val="center"/>
        <w:rPr>
          <w:b/>
          <w:bCs/>
          <w:szCs w:val="24"/>
        </w:rPr>
      </w:pPr>
      <w:r w:rsidRPr="009442A8">
        <w:rPr>
          <w:b/>
          <w:bCs/>
          <w:szCs w:val="24"/>
        </w:rPr>
        <w:lastRenderedPageBreak/>
        <w:t>ŘEDITELSTVÍ SILNIC A DÁLNIC ČR</w:t>
      </w:r>
    </w:p>
    <w:p w14:paraId="318C146B" w14:textId="5AC96451" w:rsidR="00D758F7" w:rsidRPr="009442A8" w:rsidRDefault="00D758F7" w:rsidP="00D758F7">
      <w:pPr>
        <w:spacing w:before="120" w:after="120"/>
        <w:jc w:val="center"/>
        <w:rPr>
          <w:b/>
          <w:bCs/>
          <w:caps/>
          <w:sz w:val="24"/>
          <w:szCs w:val="24"/>
        </w:rPr>
      </w:pPr>
      <w:r>
        <w:rPr>
          <w:b/>
          <w:bCs/>
          <w:caps/>
          <w:sz w:val="24"/>
          <w:szCs w:val="24"/>
        </w:rPr>
        <w:t>PŘÍLOHA Č. 12</w:t>
      </w:r>
      <w:r w:rsidRPr="009442A8">
        <w:rPr>
          <w:b/>
          <w:bCs/>
          <w:caps/>
          <w:sz w:val="24"/>
          <w:szCs w:val="24"/>
        </w:rPr>
        <w:t xml:space="preserve"> </w:t>
      </w:r>
    </w:p>
    <w:p w14:paraId="65F82429" w14:textId="1C332CAD" w:rsidR="00D758F7" w:rsidRPr="009442A8" w:rsidRDefault="00D758F7" w:rsidP="00D758F7">
      <w:pPr>
        <w:spacing w:before="120" w:after="120"/>
        <w:jc w:val="center"/>
        <w:rPr>
          <w:b/>
          <w:bCs/>
          <w:caps/>
          <w:sz w:val="24"/>
          <w:szCs w:val="24"/>
        </w:rPr>
      </w:pPr>
      <w:r w:rsidRPr="009442A8">
        <w:rPr>
          <w:b/>
          <w:bCs/>
          <w:caps/>
          <w:sz w:val="24"/>
          <w:szCs w:val="24"/>
        </w:rPr>
        <w:t>smlouva o zpracování osobních údajů</w:t>
      </w:r>
      <w:r w:rsidR="003A0308">
        <w:rPr>
          <w:b/>
          <w:bCs/>
          <w:caps/>
          <w:sz w:val="24"/>
          <w:szCs w:val="24"/>
        </w:rPr>
        <w:t xml:space="preserve"> (VZOR)</w:t>
      </w:r>
    </w:p>
    <w:p w14:paraId="7B902A2F" w14:textId="77777777" w:rsidR="00D758F7" w:rsidRPr="009442A8" w:rsidRDefault="00D758F7" w:rsidP="00D758F7">
      <w:pPr>
        <w:jc w:val="center"/>
        <w:rPr>
          <w:b/>
          <w:bCs/>
          <w:caps/>
          <w:sz w:val="24"/>
          <w:szCs w:val="24"/>
        </w:rPr>
      </w:pPr>
    </w:p>
    <w:p w14:paraId="64AF3F7D" w14:textId="77777777" w:rsidR="00D758F7" w:rsidRPr="009442A8" w:rsidRDefault="00D758F7" w:rsidP="00D758F7">
      <w:pPr>
        <w:jc w:val="center"/>
        <w:rPr>
          <w:b/>
          <w:bCs/>
          <w:caps/>
          <w:sz w:val="24"/>
          <w:szCs w:val="24"/>
        </w:rPr>
      </w:pPr>
    </w:p>
    <w:p w14:paraId="14DD6E9F" w14:textId="77777777" w:rsidR="00A546A9" w:rsidRDefault="00D758F7" w:rsidP="00A546A9">
      <w:pPr>
        <w:pStyle w:val="Zkladntext"/>
        <w:spacing w:before="120" w:after="120" w:line="276" w:lineRule="auto"/>
        <w:jc w:val="center"/>
        <w:rPr>
          <w:szCs w:val="24"/>
        </w:rPr>
      </w:pPr>
      <w:r w:rsidRPr="009442A8">
        <w:rPr>
          <w:szCs w:val="24"/>
        </w:rPr>
        <w:t xml:space="preserve">Smlouva o zpracování osobních údajů </w:t>
      </w:r>
      <w:r w:rsidR="00A546A9">
        <w:rPr>
          <w:szCs w:val="24"/>
        </w:rPr>
        <w:t>(vzor)</w:t>
      </w:r>
    </w:p>
    <w:p w14:paraId="32238656" w14:textId="7545E134" w:rsidR="00D758F7" w:rsidRPr="00B606F2" w:rsidRDefault="00D758F7" w:rsidP="00A546A9">
      <w:pPr>
        <w:pStyle w:val="Zkladntext"/>
        <w:spacing w:before="120" w:after="120" w:line="276" w:lineRule="auto"/>
        <w:jc w:val="center"/>
        <w:rPr>
          <w:szCs w:val="24"/>
        </w:rPr>
      </w:pPr>
      <w:r w:rsidRPr="009442A8">
        <w:rPr>
          <w:szCs w:val="24"/>
        </w:rPr>
        <w:t xml:space="preserve">tvoří samostatnou přílohu </w:t>
      </w:r>
      <w:r>
        <w:rPr>
          <w:szCs w:val="24"/>
        </w:rPr>
        <w:t>výzvy k podání nabídky</w:t>
      </w:r>
      <w:r w:rsidRPr="009442A8">
        <w:rPr>
          <w:szCs w:val="24"/>
        </w:rPr>
        <w:t>.</w:t>
      </w:r>
    </w:p>
    <w:p w14:paraId="214077E5" w14:textId="77777777" w:rsidR="00F3247D" w:rsidRDefault="00F3247D" w:rsidP="00F3247D">
      <w:pPr>
        <w:jc w:val="center"/>
        <w:rPr>
          <w:b/>
          <w:szCs w:val="24"/>
          <w:u w:val="single"/>
        </w:rPr>
      </w:pPr>
    </w:p>
    <w:p w14:paraId="2B317CD4" w14:textId="77777777" w:rsidR="00F3247D" w:rsidRDefault="00F3247D" w:rsidP="00BD3006">
      <w:pPr>
        <w:pStyle w:val="Zkladntext"/>
        <w:spacing w:after="60" w:line="276" w:lineRule="auto"/>
        <w:rPr>
          <w:szCs w:val="24"/>
        </w:rPr>
      </w:pPr>
    </w:p>
    <w:p w14:paraId="7E8A9B13" w14:textId="77777777" w:rsidR="00764B77" w:rsidRDefault="00764B77">
      <w:pPr>
        <w:rPr>
          <w:b/>
          <w:bCs/>
          <w:sz w:val="24"/>
          <w:szCs w:val="24"/>
        </w:rPr>
      </w:pPr>
      <w:r>
        <w:rPr>
          <w:b/>
          <w:bCs/>
          <w:szCs w:val="24"/>
        </w:rPr>
        <w:br w:type="page"/>
      </w:r>
    </w:p>
    <w:p w14:paraId="3C3E2D61" w14:textId="68F0F241" w:rsidR="00764B77" w:rsidRPr="00A546A9" w:rsidRDefault="00764B77" w:rsidP="00764B77">
      <w:pPr>
        <w:pStyle w:val="Zkladntext"/>
        <w:spacing w:after="3120" w:line="276" w:lineRule="auto"/>
        <w:jc w:val="center"/>
        <w:rPr>
          <w:b/>
          <w:bCs/>
          <w:szCs w:val="24"/>
        </w:rPr>
      </w:pPr>
      <w:r w:rsidRPr="00A546A9">
        <w:rPr>
          <w:b/>
          <w:bCs/>
          <w:szCs w:val="24"/>
        </w:rPr>
        <w:lastRenderedPageBreak/>
        <w:t>ŘEDITELSTVÍ SILNIC A DÁLNIC ČR</w:t>
      </w:r>
    </w:p>
    <w:p w14:paraId="385FB6AF" w14:textId="1DC44B90" w:rsidR="00764B77" w:rsidRPr="00A546A9" w:rsidRDefault="00764B77" w:rsidP="00764B77">
      <w:pPr>
        <w:spacing w:before="120" w:after="120"/>
        <w:jc w:val="center"/>
        <w:rPr>
          <w:b/>
          <w:bCs/>
          <w:caps/>
          <w:sz w:val="24"/>
          <w:szCs w:val="24"/>
        </w:rPr>
      </w:pPr>
      <w:r w:rsidRPr="00A546A9">
        <w:rPr>
          <w:b/>
          <w:bCs/>
          <w:caps/>
          <w:sz w:val="24"/>
          <w:szCs w:val="24"/>
        </w:rPr>
        <w:t xml:space="preserve">PŘÍLOHA Č. 13 </w:t>
      </w:r>
    </w:p>
    <w:p w14:paraId="6E477592" w14:textId="77777777" w:rsidR="00764B77" w:rsidRPr="00A546A9" w:rsidRDefault="00764B77" w:rsidP="00764B77">
      <w:pPr>
        <w:spacing w:before="120" w:after="120"/>
        <w:jc w:val="center"/>
        <w:rPr>
          <w:b/>
          <w:bCs/>
          <w:caps/>
          <w:sz w:val="24"/>
          <w:szCs w:val="24"/>
        </w:rPr>
      </w:pPr>
      <w:r w:rsidRPr="00A546A9">
        <w:rPr>
          <w:b/>
          <w:bCs/>
          <w:caps/>
          <w:sz w:val="24"/>
          <w:szCs w:val="24"/>
        </w:rPr>
        <w:t>kupní smlouva – odkoupení vytěženého materiálu (VZOR)</w:t>
      </w:r>
    </w:p>
    <w:p w14:paraId="467660F8" w14:textId="77777777" w:rsidR="00764B77" w:rsidRPr="00A546A9" w:rsidRDefault="00764B77" w:rsidP="00764B77">
      <w:pPr>
        <w:jc w:val="center"/>
        <w:rPr>
          <w:b/>
          <w:bCs/>
          <w:caps/>
          <w:sz w:val="24"/>
          <w:szCs w:val="24"/>
        </w:rPr>
      </w:pPr>
    </w:p>
    <w:p w14:paraId="4672D88B" w14:textId="77777777" w:rsidR="00764B77" w:rsidRPr="00A546A9" w:rsidRDefault="00764B77" w:rsidP="00764B77">
      <w:pPr>
        <w:jc w:val="center"/>
        <w:rPr>
          <w:b/>
          <w:bCs/>
          <w:caps/>
          <w:sz w:val="24"/>
          <w:szCs w:val="24"/>
        </w:rPr>
      </w:pPr>
    </w:p>
    <w:p w14:paraId="31F56691" w14:textId="77777777" w:rsidR="00A546A9" w:rsidRPr="00A546A9" w:rsidRDefault="00764B77" w:rsidP="00A546A9">
      <w:pPr>
        <w:pStyle w:val="Zkladntext"/>
        <w:spacing w:before="120" w:after="120" w:line="276" w:lineRule="auto"/>
        <w:jc w:val="center"/>
        <w:rPr>
          <w:szCs w:val="24"/>
        </w:rPr>
      </w:pPr>
      <w:r w:rsidRPr="00A546A9">
        <w:rPr>
          <w:szCs w:val="24"/>
        </w:rPr>
        <w:t>Kupní smlouva na odkoup</w:t>
      </w:r>
      <w:r w:rsidR="00A546A9" w:rsidRPr="00A546A9">
        <w:rPr>
          <w:szCs w:val="24"/>
        </w:rPr>
        <w:t>ení vytěženého materiálu (vzor)</w:t>
      </w:r>
    </w:p>
    <w:p w14:paraId="3EEA2D27" w14:textId="75EA20B3" w:rsidR="00764B77" w:rsidRPr="00B606F2" w:rsidRDefault="00764B77" w:rsidP="00A546A9">
      <w:pPr>
        <w:pStyle w:val="Zkladntext"/>
        <w:spacing w:before="120" w:after="120" w:line="276" w:lineRule="auto"/>
        <w:jc w:val="center"/>
        <w:rPr>
          <w:szCs w:val="24"/>
        </w:rPr>
      </w:pPr>
      <w:r w:rsidRPr="00A546A9">
        <w:rPr>
          <w:szCs w:val="24"/>
        </w:rPr>
        <w:t>tvoří samostatnou přílohu výzvy k podání nabídky.</w:t>
      </w:r>
    </w:p>
    <w:p w14:paraId="248EA95C" w14:textId="77777777" w:rsidR="00F3247D" w:rsidRDefault="00F3247D" w:rsidP="00BD3006">
      <w:pPr>
        <w:pStyle w:val="Zkladntext"/>
        <w:spacing w:after="60" w:line="276" w:lineRule="auto"/>
        <w:rPr>
          <w:szCs w:val="24"/>
        </w:rPr>
      </w:pPr>
    </w:p>
    <w:p w14:paraId="1003E7D2" w14:textId="77777777" w:rsidR="00F3247D" w:rsidRDefault="00F3247D" w:rsidP="00BD3006">
      <w:pPr>
        <w:pStyle w:val="Zkladntext"/>
        <w:spacing w:after="60" w:line="276" w:lineRule="auto"/>
        <w:rPr>
          <w:szCs w:val="24"/>
        </w:rPr>
      </w:pPr>
    </w:p>
    <w:p w14:paraId="00E11C04" w14:textId="77777777" w:rsidR="00F3247D" w:rsidRDefault="00F3247D" w:rsidP="00BD3006">
      <w:pPr>
        <w:pStyle w:val="Zkladntext"/>
        <w:spacing w:after="60" w:line="276" w:lineRule="auto"/>
        <w:rPr>
          <w:szCs w:val="24"/>
        </w:rPr>
      </w:pPr>
    </w:p>
    <w:p w14:paraId="56FC65D2" w14:textId="77777777" w:rsidR="00F3247D" w:rsidRDefault="00F3247D" w:rsidP="00BD3006">
      <w:pPr>
        <w:pStyle w:val="Zkladntext"/>
        <w:spacing w:after="60" w:line="276" w:lineRule="auto"/>
        <w:rPr>
          <w:szCs w:val="24"/>
        </w:rPr>
      </w:pPr>
    </w:p>
    <w:p w14:paraId="2BDB151D" w14:textId="77777777" w:rsidR="00F3247D" w:rsidRDefault="00F3247D" w:rsidP="00BD3006">
      <w:pPr>
        <w:pStyle w:val="Zkladntext"/>
        <w:spacing w:after="60" w:line="276" w:lineRule="auto"/>
        <w:rPr>
          <w:szCs w:val="24"/>
        </w:rPr>
      </w:pPr>
    </w:p>
    <w:p w14:paraId="0EC5C717" w14:textId="77777777" w:rsidR="00F3247D" w:rsidRDefault="00F3247D" w:rsidP="00BD3006">
      <w:pPr>
        <w:pStyle w:val="Zkladntext"/>
        <w:spacing w:after="60" w:line="276" w:lineRule="auto"/>
        <w:rPr>
          <w:szCs w:val="24"/>
        </w:rPr>
      </w:pPr>
    </w:p>
    <w:p w14:paraId="547370C1" w14:textId="77777777" w:rsidR="00F3247D" w:rsidRDefault="00F3247D" w:rsidP="00BD3006">
      <w:pPr>
        <w:pStyle w:val="Zkladntext"/>
        <w:spacing w:after="60" w:line="276" w:lineRule="auto"/>
        <w:rPr>
          <w:szCs w:val="24"/>
        </w:rPr>
      </w:pPr>
    </w:p>
    <w:p w14:paraId="6BB98D2D" w14:textId="77777777" w:rsidR="00F3247D" w:rsidRDefault="00F3247D" w:rsidP="00BD3006">
      <w:pPr>
        <w:pStyle w:val="Zkladntext"/>
        <w:spacing w:after="60" w:line="276" w:lineRule="auto"/>
        <w:rPr>
          <w:szCs w:val="24"/>
        </w:rPr>
      </w:pPr>
    </w:p>
    <w:p w14:paraId="4869FB39" w14:textId="77777777" w:rsidR="00F3247D" w:rsidRDefault="00F3247D" w:rsidP="00BD3006">
      <w:pPr>
        <w:pStyle w:val="Zkladntext"/>
        <w:spacing w:after="60" w:line="276" w:lineRule="auto"/>
        <w:rPr>
          <w:szCs w:val="24"/>
        </w:rPr>
      </w:pPr>
    </w:p>
    <w:p w14:paraId="24D7878F" w14:textId="77777777" w:rsidR="00F3247D" w:rsidRDefault="00F3247D" w:rsidP="00BD3006">
      <w:pPr>
        <w:pStyle w:val="Zkladntext"/>
        <w:spacing w:after="60" w:line="276" w:lineRule="auto"/>
        <w:rPr>
          <w:szCs w:val="24"/>
        </w:rPr>
      </w:pPr>
    </w:p>
    <w:p w14:paraId="7B784838" w14:textId="77777777" w:rsidR="00F3247D" w:rsidRDefault="00F3247D" w:rsidP="00BD3006">
      <w:pPr>
        <w:pStyle w:val="Zkladntext"/>
        <w:spacing w:after="60" w:line="276" w:lineRule="auto"/>
        <w:rPr>
          <w:szCs w:val="24"/>
        </w:rPr>
      </w:pPr>
    </w:p>
    <w:p w14:paraId="5077934A" w14:textId="77777777" w:rsidR="00F3247D" w:rsidRPr="00BD3006" w:rsidRDefault="00F3247D" w:rsidP="00BD3006">
      <w:pPr>
        <w:pStyle w:val="Zkladntext"/>
        <w:spacing w:after="60" w:line="276" w:lineRule="auto"/>
        <w:rPr>
          <w:szCs w:val="24"/>
        </w:rPr>
      </w:pPr>
    </w:p>
    <w:sectPr w:rsidR="00F3247D" w:rsidRPr="00BD3006" w:rsidSect="00B00623">
      <w:footerReference w:type="default" r:id="rId11"/>
      <w:headerReference w:type="first" r:id="rId12"/>
      <w:footerReference w:type="first" r:id="rId13"/>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1B4FC" w14:textId="77777777" w:rsidR="008D7365" w:rsidRDefault="008D7365">
      <w:r>
        <w:separator/>
      </w:r>
    </w:p>
  </w:endnote>
  <w:endnote w:type="continuationSeparator" w:id="0">
    <w:p w14:paraId="60A50291" w14:textId="77777777" w:rsidR="008D7365" w:rsidRDefault="008D7365">
      <w:r>
        <w:continuationSeparator/>
      </w:r>
    </w:p>
  </w:endnote>
  <w:endnote w:type="continuationNotice" w:id="1">
    <w:p w14:paraId="4C435D85" w14:textId="77777777" w:rsidR="008D7365" w:rsidRDefault="008D7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panose1 w:val="00000000000000000000"/>
    <w:charset w:val="02"/>
    <w:family w:val="swiss"/>
    <w:notTrueType/>
    <w:pitch w:val="variable"/>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CFC3" w14:textId="753D0826" w:rsidR="008D7365" w:rsidRPr="009A729F" w:rsidRDefault="008D7365">
    <w:pPr>
      <w:pStyle w:val="Zpat"/>
      <w:jc w:val="center"/>
      <w:rPr>
        <w:b/>
      </w:rPr>
    </w:pPr>
    <w:r w:rsidRPr="009A729F">
      <w:t xml:space="preserve">Stránka </w:t>
    </w:r>
    <w:r w:rsidRPr="009A729F">
      <w:rPr>
        <w:b/>
      </w:rPr>
      <w:fldChar w:fldCharType="begin"/>
    </w:r>
    <w:r w:rsidRPr="009A729F">
      <w:rPr>
        <w:b/>
      </w:rPr>
      <w:instrText>PAGE</w:instrText>
    </w:r>
    <w:r w:rsidRPr="009A729F">
      <w:rPr>
        <w:b/>
      </w:rPr>
      <w:fldChar w:fldCharType="separate"/>
    </w:r>
    <w:r w:rsidR="00E9426F">
      <w:rPr>
        <w:b/>
        <w:noProof/>
      </w:rPr>
      <w:t>32</w:t>
    </w:r>
    <w:r w:rsidRPr="009A729F">
      <w:rPr>
        <w:b/>
      </w:rPr>
      <w:fldChar w:fldCharType="end"/>
    </w:r>
    <w:r w:rsidRPr="009A729F">
      <w:t xml:space="preserve"> z </w:t>
    </w:r>
    <w:r w:rsidRPr="009A729F">
      <w:rPr>
        <w:b/>
      </w:rPr>
      <w:fldChar w:fldCharType="begin"/>
    </w:r>
    <w:r w:rsidRPr="009A729F">
      <w:rPr>
        <w:b/>
      </w:rPr>
      <w:instrText>NUMPAGES</w:instrText>
    </w:r>
    <w:r w:rsidRPr="009A729F">
      <w:rPr>
        <w:b/>
      </w:rPr>
      <w:fldChar w:fldCharType="separate"/>
    </w:r>
    <w:r w:rsidR="00E9426F">
      <w:rPr>
        <w:b/>
        <w:noProof/>
      </w:rPr>
      <w:t>44</w:t>
    </w:r>
    <w:r w:rsidRPr="009A729F">
      <w:rPr>
        <w:b/>
      </w:rPr>
      <w:fldChar w:fldCharType="end"/>
    </w:r>
  </w:p>
  <w:p w14:paraId="7E731892" w14:textId="77777777" w:rsidR="008D7365" w:rsidRDefault="008D7365" w:rsidP="0055535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E969" w14:textId="77777777" w:rsidR="008D7365" w:rsidRPr="00F72787" w:rsidRDefault="008D7365" w:rsidP="00F72787">
    <w:pPr>
      <w:pStyle w:val="Zpat"/>
      <w:jc w:val="both"/>
      <w:rPr>
        <w:rFonts w:ascii="Calibri" w:hAnsi="Calibri"/>
        <w:sz w:val="22"/>
        <w:szCs w:val="22"/>
      </w:rPr>
    </w:pPr>
  </w:p>
  <w:p w14:paraId="1A4C5942" w14:textId="7F262A6A" w:rsidR="008D7365" w:rsidRPr="0074670C" w:rsidRDefault="008D7365" w:rsidP="00555355">
    <w:pPr>
      <w:pStyle w:val="Zpat"/>
      <w:jc w:val="center"/>
    </w:pPr>
    <w:r w:rsidRPr="0074670C">
      <w:t xml:space="preserve">Stránka </w:t>
    </w:r>
    <w:r w:rsidRPr="0074670C">
      <w:rPr>
        <w:b/>
      </w:rPr>
      <w:fldChar w:fldCharType="begin"/>
    </w:r>
    <w:r w:rsidRPr="0074670C">
      <w:rPr>
        <w:b/>
      </w:rPr>
      <w:instrText>PAGE</w:instrText>
    </w:r>
    <w:r w:rsidRPr="0074670C">
      <w:rPr>
        <w:b/>
      </w:rPr>
      <w:fldChar w:fldCharType="separate"/>
    </w:r>
    <w:r w:rsidR="00E9426F">
      <w:rPr>
        <w:b/>
        <w:noProof/>
      </w:rPr>
      <w:t>1</w:t>
    </w:r>
    <w:r w:rsidRPr="0074670C">
      <w:rPr>
        <w:b/>
      </w:rPr>
      <w:fldChar w:fldCharType="end"/>
    </w:r>
    <w:r w:rsidRPr="0074670C">
      <w:t xml:space="preserve"> z </w:t>
    </w:r>
    <w:r w:rsidRPr="0074670C">
      <w:rPr>
        <w:b/>
      </w:rPr>
      <w:fldChar w:fldCharType="begin"/>
    </w:r>
    <w:r w:rsidRPr="0074670C">
      <w:rPr>
        <w:b/>
      </w:rPr>
      <w:instrText>NUMPAGES</w:instrText>
    </w:r>
    <w:r w:rsidRPr="0074670C">
      <w:rPr>
        <w:b/>
      </w:rPr>
      <w:fldChar w:fldCharType="separate"/>
    </w:r>
    <w:r w:rsidR="00E9426F">
      <w:rPr>
        <w:b/>
        <w:noProof/>
      </w:rPr>
      <w:t>44</w:t>
    </w:r>
    <w:r w:rsidRPr="0074670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7AA14" w14:textId="77777777" w:rsidR="008D7365" w:rsidRDefault="008D7365">
      <w:r>
        <w:separator/>
      </w:r>
    </w:p>
  </w:footnote>
  <w:footnote w:type="continuationSeparator" w:id="0">
    <w:p w14:paraId="4C3D7707" w14:textId="77777777" w:rsidR="008D7365" w:rsidRDefault="008D7365">
      <w:r>
        <w:continuationSeparator/>
      </w:r>
    </w:p>
  </w:footnote>
  <w:footnote w:type="continuationNotice" w:id="1">
    <w:p w14:paraId="0752284B" w14:textId="77777777" w:rsidR="008D7365" w:rsidRDefault="008D7365"/>
  </w:footnote>
  <w:footnote w:id="2">
    <w:p w14:paraId="101B8B64" w14:textId="7D93A75C" w:rsidR="008D7365" w:rsidRPr="003F795A" w:rsidRDefault="008D7365" w:rsidP="00481080">
      <w:pPr>
        <w:pStyle w:val="Textpoznpodarou"/>
        <w:jc w:val="both"/>
        <w:rPr>
          <w:lang w:val="cs-CZ"/>
        </w:rPr>
      </w:pPr>
      <w:r>
        <w:rPr>
          <w:rStyle w:val="Znakapoznpodarou"/>
        </w:rPr>
        <w:footnoteRef/>
      </w:r>
      <w:r>
        <w:t xml:space="preserve"> </w:t>
      </w:r>
      <w:r>
        <w:rPr>
          <w:lang w:val="cs-CZ"/>
        </w:rPr>
        <w:t xml:space="preserve">K podání nabídky v elektronickém nástroji </w:t>
      </w:r>
      <w:r w:rsidRPr="000E14DB">
        <w:rPr>
          <w:b/>
          <w:u w:val="single"/>
          <w:lang w:val="cs-CZ"/>
        </w:rPr>
        <w:t>neslouží</w:t>
      </w:r>
      <w:r>
        <w:rPr>
          <w:lang w:val="cs-CZ"/>
        </w:rPr>
        <w:t xml:space="preserve"> proces „Odeslat zprávu zadavateli“ (nejedná se o běžnou zprávu)! </w:t>
      </w:r>
      <w:r w:rsidRPr="000E14DB">
        <w:rPr>
          <w:b/>
          <w:lang w:val="cs-CZ"/>
        </w:rPr>
        <w:t>Nabídky jsou podávány prostřednictvím k tomu určeného speciálního procesu</w:t>
      </w:r>
      <w:r>
        <w:rPr>
          <w:lang w:val="cs-CZ"/>
        </w:rPr>
        <w:t xml:space="preserve"> („Elektronické podání“, následně „Podat nabídku“ – aktuální procesní postupy jsou vždy uveřejněny v podrobném návodu poskytovaném poskytovatelem elektronického nástroje). K nabídkám zaslaným jinak než prostřednictvím uvedeného speciálního procesu nebude zadavatelem vůbec přihlíženo (tj. bude s nimi nakládáno tak, jako by vůbec nebyly podány).</w:t>
      </w:r>
    </w:p>
  </w:footnote>
  <w:footnote w:id="3">
    <w:p w14:paraId="665C71AC" w14:textId="77777777" w:rsidR="008D7365" w:rsidRPr="00B95875" w:rsidRDefault="008D7365" w:rsidP="00F70691">
      <w:pPr>
        <w:pStyle w:val="Textpoznpodarou"/>
        <w:rPr>
          <w:lang w:val="cs-CZ"/>
        </w:rPr>
      </w:pPr>
      <w:r>
        <w:rPr>
          <w:rStyle w:val="Znakapoznpodarou"/>
        </w:rPr>
        <w:footnoteRef/>
      </w:r>
      <w:r>
        <w:t xml:space="preserve"> </w:t>
      </w:r>
      <w:r>
        <w:rPr>
          <w:lang w:val="cs-CZ"/>
        </w:rPr>
        <w:t>Elektronický nástroj je omezen velikostí 200 MB, datová schránka 20 MB, e-mailová schránka 10 MB.</w:t>
      </w:r>
    </w:p>
  </w:footnote>
  <w:footnote w:id="4">
    <w:p w14:paraId="61FE62E8" w14:textId="2E84B702" w:rsidR="008D7365" w:rsidRPr="00210D4D" w:rsidRDefault="008D7365">
      <w:pPr>
        <w:pStyle w:val="Textpoznpodarou"/>
        <w:rPr>
          <w:lang w:val="cs-CZ"/>
        </w:rPr>
      </w:pPr>
      <w:r w:rsidRPr="00210D4D">
        <w:rPr>
          <w:rStyle w:val="Znakapoznpodarou"/>
          <w:highlight w:val="cyan"/>
        </w:rPr>
        <w:footnoteRef/>
      </w:r>
      <w:r w:rsidRPr="00210D4D">
        <w:rPr>
          <w:highlight w:val="cyan"/>
        </w:rPr>
        <w:t xml:space="preserve"> Pozn</w:t>
      </w:r>
      <w:r w:rsidRPr="00CF77F0">
        <w:rPr>
          <w:highlight w:val="cyan"/>
        </w:rPr>
        <w:t xml:space="preserve">. pro dodavatele: Součásti obsahu Smlouvy uvedené pod písm. </w:t>
      </w:r>
      <w:r w:rsidRPr="00852E8A">
        <w:rPr>
          <w:b/>
          <w:highlight w:val="cyan"/>
        </w:rPr>
        <w:t>(a),</w:t>
      </w:r>
      <w:r>
        <w:rPr>
          <w:highlight w:val="cyan"/>
        </w:rPr>
        <w:t xml:space="preserve"> </w:t>
      </w:r>
      <w:r w:rsidRPr="00CF77F0">
        <w:rPr>
          <w:b/>
          <w:highlight w:val="cyan"/>
        </w:rPr>
        <w:t>(c) a (h) musí být součástí nabídky dodavatele</w:t>
      </w:r>
      <w:r w:rsidRPr="00CF77F0">
        <w:rPr>
          <w:highlight w:val="cyan"/>
        </w:rPr>
        <w:t>.</w:t>
      </w:r>
    </w:p>
  </w:footnote>
  <w:footnote w:id="5">
    <w:p w14:paraId="7D5CBDDC" w14:textId="15D73E64" w:rsidR="008D7365" w:rsidRPr="00265087" w:rsidRDefault="008D7365" w:rsidP="00FA7C85">
      <w:pPr>
        <w:pStyle w:val="Textpoznpodarou"/>
        <w:rPr>
          <w:highlight w:val="cyan"/>
          <w:lang w:val="cs-CZ"/>
        </w:rPr>
      </w:pPr>
      <w:r w:rsidRPr="00265087">
        <w:rPr>
          <w:highlight w:val="cyan"/>
          <w:vertAlign w:val="superscript"/>
        </w:rPr>
        <w:footnoteRef/>
      </w:r>
      <w:r w:rsidRPr="00265087">
        <w:rPr>
          <w:highlight w:val="cyan"/>
        </w:rPr>
        <w:t xml:space="preserve"> Z povahy tohoto dokumentu bude předloženo až vybraným dodavatelem před podpisem Smlouvy.</w:t>
      </w:r>
    </w:p>
  </w:footnote>
  <w:footnote w:id="6">
    <w:p w14:paraId="23ACADF3" w14:textId="7D814F5A" w:rsidR="008D7365" w:rsidRPr="00265087" w:rsidRDefault="008D7365" w:rsidP="00FA7C85">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7">
    <w:p w14:paraId="17A3F9EE" w14:textId="64CE2568" w:rsidR="008D7365" w:rsidRPr="00265087" w:rsidRDefault="008D7365" w:rsidP="00FA7C85">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8">
    <w:p w14:paraId="191A9628" w14:textId="537DEE68" w:rsidR="008D7365" w:rsidRPr="00265087" w:rsidRDefault="008D7365" w:rsidP="00FA7C85">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9">
    <w:p w14:paraId="0F2AEB95" w14:textId="77777777" w:rsidR="008D7365" w:rsidRDefault="008D7365" w:rsidP="00F70691">
      <w:pPr>
        <w:pStyle w:val="Textpoznpodarou"/>
        <w:jc w:val="both"/>
      </w:pPr>
      <w:r>
        <w:rPr>
          <w:rStyle w:val="Znakapoznpodarou"/>
        </w:rPr>
        <w:footnoteRef/>
      </w:r>
      <w:r>
        <w:t xml:space="preserve"> </w:t>
      </w:r>
      <w:r>
        <w:rPr>
          <w:sz w:val="18"/>
          <w:szCs w:val="18"/>
        </w:rPr>
        <w:t>Uznávaný elektronický podpis může být do všech souborů tvořících elektronický originál Smlouvy připojen i prostřednictvím hash</w:t>
      </w:r>
      <w:r w:rsidRPr="006F3E3E">
        <w:rPr>
          <w:sz w:val="18"/>
          <w:szCs w:val="18"/>
        </w:rPr>
        <w:t xml:space="preserve"> souborů</w:t>
      </w:r>
      <w:r>
        <w:rPr>
          <w:sz w:val="18"/>
          <w:szCs w:val="18"/>
        </w:rPr>
        <w:t xml:space="preserve"> s uznávaným elektronickým podpisem, vytvořených otiskem</w:t>
      </w:r>
      <w:r w:rsidRPr="006F3E3E">
        <w:rPr>
          <w:sz w:val="18"/>
          <w:szCs w:val="18"/>
        </w:rPr>
        <w:t xml:space="preserve"> z</w:t>
      </w:r>
      <w:r>
        <w:rPr>
          <w:sz w:val="18"/>
          <w:szCs w:val="18"/>
        </w:rPr>
        <w:t xml:space="preserve"> originálního souboru Smlouvy, jednotlivých příloh Smlouvy nebo i </w:t>
      </w:r>
      <w:r w:rsidRPr="006F3E3E">
        <w:rPr>
          <w:sz w:val="18"/>
          <w:szCs w:val="18"/>
        </w:rPr>
        <w:t xml:space="preserve">archivu souborů obsahujícího </w:t>
      </w:r>
      <w:r>
        <w:rPr>
          <w:sz w:val="18"/>
          <w:szCs w:val="18"/>
        </w:rPr>
        <w:t>přílohy Smlouvy. Hash soubor zaručuje</w:t>
      </w:r>
      <w:r w:rsidRPr="006F3E3E">
        <w:rPr>
          <w:sz w:val="18"/>
          <w:szCs w:val="18"/>
        </w:rPr>
        <w:t xml:space="preserve"> integritu</w:t>
      </w:r>
      <w:r>
        <w:rPr>
          <w:sz w:val="18"/>
          <w:szCs w:val="18"/>
        </w:rPr>
        <w:t xml:space="preserve"> originálního souboru, ze kterého byl otištěn</w:t>
      </w:r>
      <w:r w:rsidRPr="006F3E3E">
        <w:rPr>
          <w:sz w:val="18"/>
          <w:szCs w:val="18"/>
        </w:rPr>
        <w:t xml:space="preserve"> (</w:t>
      </w:r>
      <w:r>
        <w:rPr>
          <w:sz w:val="18"/>
          <w:szCs w:val="18"/>
        </w:rPr>
        <w:t xml:space="preserve">tj. při porovnání hash souboru vůči originálnímu souboru, ze kterého byl otištěn, lze s jistotou určit, zda došlo nebo </w:t>
      </w:r>
      <w:r w:rsidRPr="006F3E3E">
        <w:rPr>
          <w:sz w:val="18"/>
          <w:szCs w:val="18"/>
        </w:rPr>
        <w:t>nedošlo k pozměnění obsahu</w:t>
      </w:r>
      <w:r>
        <w:rPr>
          <w:sz w:val="18"/>
          <w:szCs w:val="18"/>
        </w:rPr>
        <w:t xml:space="preserve"> originálního souboru</w:t>
      </w:r>
      <w:r w:rsidRPr="006F3E3E">
        <w:rPr>
          <w:sz w:val="18"/>
          <w:szCs w:val="18"/>
        </w:rPr>
        <w:t>)</w:t>
      </w:r>
      <w:r>
        <w:rPr>
          <w:sz w:val="18"/>
          <w:szCs w:val="18"/>
        </w:rPr>
        <w:t xml:space="preserve">. Dodavatel/zhotovitel používá hash soubory ve </w:t>
      </w:r>
      <w:r w:rsidRPr="000D416A">
        <w:rPr>
          <w:sz w:val="18"/>
          <w:szCs w:val="18"/>
        </w:rPr>
        <w:t>formátu PKCS#7 v DER kódování, vytvořen</w:t>
      </w:r>
      <w:r>
        <w:rPr>
          <w:sz w:val="18"/>
          <w:szCs w:val="18"/>
        </w:rPr>
        <w:t>é pomocí algoritmu SHA256 s algoritmem</w:t>
      </w:r>
      <w:r w:rsidRPr="000D416A">
        <w:rPr>
          <w:sz w:val="18"/>
          <w:szCs w:val="18"/>
        </w:rPr>
        <w:t xml:space="preserve"> podpisu SHA256RSA</w:t>
      </w:r>
      <w:r>
        <w:rPr>
          <w:sz w:val="18"/>
          <w:szCs w:val="18"/>
        </w:rPr>
        <w:t>.</w:t>
      </w:r>
    </w:p>
  </w:footnote>
  <w:footnote w:id="10">
    <w:p w14:paraId="7C9C5CDC" w14:textId="77777777" w:rsidR="008D7365" w:rsidRDefault="008D7365" w:rsidP="00F70691">
      <w:pPr>
        <w:pStyle w:val="Textpoznpodarou"/>
        <w:jc w:val="both"/>
        <w:rPr>
          <w:szCs w:val="24"/>
        </w:rPr>
      </w:pPr>
      <w:r w:rsidRPr="0002489E">
        <w:rPr>
          <w:rStyle w:val="Znakapoznpodarou"/>
          <w:highlight w:val="cyan"/>
        </w:rPr>
        <w:footnoteRef/>
      </w:r>
      <w:r w:rsidRPr="0002489E">
        <w:rPr>
          <w:highlight w:val="cyan"/>
        </w:rPr>
        <w:t xml:space="preserve"> </w:t>
      </w:r>
      <w:r w:rsidRPr="00D41B2A">
        <w:rPr>
          <w:highlight w:val="cyan"/>
        </w:rPr>
        <w:t xml:space="preserve">Pozn. pro dodavatele: </w:t>
      </w:r>
      <w:r w:rsidRPr="0002489E">
        <w:rPr>
          <w:highlight w:val="cyan"/>
        </w:rPr>
        <w:t>Dodavatel odstraní modře podbarvený text v případě, že dokument tímto způsobem nepodepisuje (např. při jeho předložení v rámci nabídky); ponechání tohoto textu bez připojení uznávaného elektronického podpisu však není vadou nabídky</w:t>
      </w:r>
      <w:r w:rsidRPr="0002489E">
        <w:rPr>
          <w:szCs w:val="24"/>
          <w:highlight w:val="cyan"/>
        </w:rPr>
        <w:t>.</w:t>
      </w:r>
    </w:p>
    <w:p w14:paraId="15A36ACC" w14:textId="77777777" w:rsidR="008D7365" w:rsidRPr="0011000F" w:rsidRDefault="008D7365" w:rsidP="00F70691">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B650" w14:textId="4135B28E" w:rsidR="008D7365" w:rsidRPr="0018392C" w:rsidRDefault="008D7365" w:rsidP="00F72787">
    <w:pPr>
      <w:pStyle w:val="Zhlav"/>
      <w:rPr>
        <w:sz w:val="24"/>
        <w:szCs w:val="24"/>
      </w:rPr>
    </w:pPr>
    <w:r w:rsidRPr="00B22EDE">
      <w:rPr>
        <w:rFonts w:ascii="Palatino Linotype" w:hAnsi="Palatino Linotype"/>
        <w:b/>
        <w:noProof/>
        <w:sz w:val="22"/>
        <w:szCs w:val="22"/>
      </w:rPr>
      <w:drawing>
        <wp:inline distT="0" distB="0" distL="0" distR="0" wp14:anchorId="440FB818" wp14:editId="2A1647A3">
          <wp:extent cx="3238500" cy="781050"/>
          <wp:effectExtent l="19050" t="0" r="0" b="0"/>
          <wp:docPr id="2"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31D2EDEF" w14:textId="77777777" w:rsidR="008D7365" w:rsidRPr="00555355" w:rsidRDefault="008D7365" w:rsidP="00F72787">
    <w:pPr>
      <w:pStyle w:val="Zhlav"/>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704B322"/>
    <w:lvl w:ilvl="0">
      <w:numFmt w:val="decimal"/>
      <w:pStyle w:val="Seznamsodrkami"/>
      <w:lvlText w:val="*"/>
      <w:lvlJc w:val="left"/>
    </w:lvl>
  </w:abstractNum>
  <w:abstractNum w:abstractNumId="2" w15:restartNumberingAfterBreak="0">
    <w:nsid w:val="00000002"/>
    <w:multiLevelType w:val="singleLevel"/>
    <w:tmpl w:val="00000002"/>
    <w:name w:val="WW8Num1"/>
    <w:lvl w:ilvl="0">
      <w:start w:val="1"/>
      <w:numFmt w:val="bullet"/>
      <w:pStyle w:val="Seznamsodrkami31"/>
      <w:lvlText w:val=""/>
      <w:lvlJc w:val="left"/>
      <w:pPr>
        <w:tabs>
          <w:tab w:val="num" w:pos="926"/>
        </w:tabs>
        <w:ind w:left="926" w:hanging="360"/>
      </w:pPr>
      <w:rPr>
        <w:rFonts w:ascii="Symbol" w:hAnsi="Symbol" w:cs="Symbol"/>
      </w:rPr>
    </w:lvl>
  </w:abstractNum>
  <w:abstractNum w:abstractNumId="3" w15:restartNumberingAfterBreak="0">
    <w:nsid w:val="00000003"/>
    <w:multiLevelType w:val="singleLevel"/>
    <w:tmpl w:val="C92E6330"/>
    <w:name w:val="WW8Num6"/>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ascii="Arial" w:hAnsi="Arial" w:cs="Arial"/>
      </w:rPr>
    </w:lvl>
  </w:abstractNum>
  <w:abstractNum w:abstractNumId="6" w15:restartNumberingAfterBreak="0">
    <w:nsid w:val="00000007"/>
    <w:multiLevelType w:val="singleLevel"/>
    <w:tmpl w:val="9DE85F88"/>
    <w:name w:val="WW8Num20"/>
    <w:lvl w:ilvl="0">
      <w:start w:val="1"/>
      <w:numFmt w:val="decimal"/>
      <w:lvlText w:val="%1)"/>
      <w:lvlJc w:val="left"/>
      <w:pPr>
        <w:tabs>
          <w:tab w:val="num" w:pos="720"/>
        </w:tabs>
        <w:ind w:left="720" w:hanging="360"/>
      </w:pPr>
      <w:rPr>
        <w:rFonts w:ascii="Arial" w:hAnsi="Arial" w:cs="Arial" w:hint="default"/>
        <w:b/>
        <w:sz w:val="24"/>
        <w:szCs w:val="24"/>
      </w:rPr>
    </w:lvl>
  </w:abstractNum>
  <w:abstractNum w:abstractNumId="7" w15:restartNumberingAfterBreak="0">
    <w:nsid w:val="00000008"/>
    <w:multiLevelType w:val="singleLevel"/>
    <w:tmpl w:val="B53E9C0C"/>
    <w:name w:val="WW8Num21"/>
    <w:lvl w:ilvl="0">
      <w:start w:val="1"/>
      <w:numFmt w:val="decimal"/>
      <w:lvlText w:val="%1)"/>
      <w:lvlJc w:val="left"/>
      <w:pPr>
        <w:tabs>
          <w:tab w:val="num" w:pos="720"/>
        </w:tabs>
        <w:ind w:left="720" w:hanging="360"/>
      </w:pPr>
      <w:rPr>
        <w:b/>
      </w:rPr>
    </w:lvl>
  </w:abstractNum>
  <w:abstractNum w:abstractNumId="8" w15:restartNumberingAfterBreak="0">
    <w:nsid w:val="074C0EF0"/>
    <w:multiLevelType w:val="hybridMultilevel"/>
    <w:tmpl w:val="C8D8BD38"/>
    <w:lvl w:ilvl="0" w:tplc="5A0CE8B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12648C"/>
    <w:multiLevelType w:val="hybridMultilevel"/>
    <w:tmpl w:val="F69A09CA"/>
    <w:lvl w:ilvl="0" w:tplc="DBC222F8">
      <w:start w:val="1"/>
      <w:numFmt w:val="decimal"/>
      <w:lvlText w:val="(%1)"/>
      <w:lvlJc w:val="left"/>
      <w:pPr>
        <w:ind w:left="851" w:hanging="491"/>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1A2D95"/>
    <w:multiLevelType w:val="hybridMultilevel"/>
    <w:tmpl w:val="1302A6E2"/>
    <w:lvl w:ilvl="0" w:tplc="B50AB7A2">
      <w:start w:val="1"/>
      <w:numFmt w:val="lowerRoman"/>
      <w:lvlText w:val="(%1)"/>
      <w:lvlJc w:val="left"/>
      <w:pPr>
        <w:ind w:left="1080" w:hanging="72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2721EC"/>
    <w:multiLevelType w:val="hybridMultilevel"/>
    <w:tmpl w:val="3FC2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4747BD2"/>
    <w:multiLevelType w:val="hybridMultilevel"/>
    <w:tmpl w:val="F6E206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pStyle w:val="Styl5"/>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Calibri" w:hAnsi="Calibr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16" w15:restartNumberingAfterBreak="0">
    <w:nsid w:val="3D970EB6"/>
    <w:multiLevelType w:val="hybridMultilevel"/>
    <w:tmpl w:val="2D962116"/>
    <w:lvl w:ilvl="0" w:tplc="EF88B6B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E5632E"/>
    <w:multiLevelType w:val="hybridMultilevel"/>
    <w:tmpl w:val="623055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6A5370"/>
    <w:multiLevelType w:val="hybridMultilevel"/>
    <w:tmpl w:val="8946A418"/>
    <w:lvl w:ilvl="0" w:tplc="04050017">
      <w:start w:val="1"/>
      <w:numFmt w:val="lowerLetter"/>
      <w:lvlText w:val="%1)"/>
      <w:lvlJc w:val="left"/>
      <w:pPr>
        <w:ind w:left="1410" w:hanging="1410"/>
      </w:pPr>
    </w:lvl>
    <w:lvl w:ilvl="1" w:tplc="34A877CA">
      <w:numFmt w:val="bullet"/>
      <w:lvlText w:val="-"/>
      <w:lvlJc w:val="left"/>
      <w:pPr>
        <w:tabs>
          <w:tab w:val="num" w:pos="735"/>
        </w:tabs>
        <w:ind w:left="735" w:hanging="360"/>
      </w:pPr>
      <w:rPr>
        <w:rFonts w:ascii="Times New Roman" w:eastAsia="Times New Roman" w:hAnsi="Times New Roman" w:cs="Times New Roman" w:hint="default"/>
      </w:rPr>
    </w:lvl>
    <w:lvl w:ilvl="2" w:tplc="0409001B" w:tentative="1">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19"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83F33B4"/>
    <w:multiLevelType w:val="hybridMultilevel"/>
    <w:tmpl w:val="56C42B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A36C46"/>
    <w:multiLevelType w:val="hybridMultilevel"/>
    <w:tmpl w:val="2B50E696"/>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E01242"/>
    <w:multiLevelType w:val="multilevel"/>
    <w:tmpl w:val="E3AE4476"/>
    <w:lvl w:ilvl="0">
      <w:start w:val="1"/>
      <w:numFmt w:val="decimal"/>
      <w:lvlText w:val="%1."/>
      <w:lvlJc w:val="left"/>
      <w:pPr>
        <w:ind w:left="360" w:hanging="360"/>
      </w:pPr>
      <w:rPr>
        <w:sz w:val="24"/>
        <w:szCs w:val="24"/>
      </w:rPr>
    </w:lvl>
    <w:lvl w:ilvl="1">
      <w:start w:val="1"/>
      <w:numFmt w:val="decimal"/>
      <w:pStyle w:val="Styl7"/>
      <w:lvlText w:val="%1.%2."/>
      <w:lvlJc w:val="left"/>
      <w:pPr>
        <w:ind w:left="574" w:hanging="432"/>
      </w:pPr>
      <w:rPr>
        <w:b/>
        <w:sz w:val="24"/>
        <w:szCs w:val="24"/>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26"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15:restartNumberingAfterBreak="0">
    <w:nsid w:val="749C4B6A"/>
    <w:multiLevelType w:val="hybridMultilevel"/>
    <w:tmpl w:val="BC56DF92"/>
    <w:lvl w:ilvl="0" w:tplc="2D58F0CC">
      <w:start w:val="1"/>
      <w:numFmt w:val="bullet"/>
      <w:lvlText w:val=""/>
      <w:lvlJc w:val="left"/>
      <w:pPr>
        <w:tabs>
          <w:tab w:val="num" w:pos="1069"/>
        </w:tabs>
        <w:ind w:left="1069" w:hanging="360"/>
      </w:pPr>
      <w:rPr>
        <w:rFonts w:ascii="Wingdings" w:hAnsi="Wingdings" w:hint="default"/>
      </w:rPr>
    </w:lvl>
    <w:lvl w:ilvl="1" w:tplc="04050019">
      <w:start w:val="1"/>
      <w:numFmt w:val="bullet"/>
      <w:lvlText w:val="o"/>
      <w:lvlJc w:val="left"/>
      <w:pPr>
        <w:tabs>
          <w:tab w:val="num" w:pos="1789"/>
        </w:tabs>
        <w:ind w:left="1789" w:hanging="360"/>
      </w:pPr>
      <w:rPr>
        <w:rFonts w:ascii="Courier New" w:hAnsi="Courier New" w:hint="default"/>
      </w:rPr>
    </w:lvl>
    <w:lvl w:ilvl="2" w:tplc="0405001B" w:tentative="1">
      <w:start w:val="1"/>
      <w:numFmt w:val="bullet"/>
      <w:lvlText w:val=""/>
      <w:lvlJc w:val="left"/>
      <w:pPr>
        <w:tabs>
          <w:tab w:val="num" w:pos="2509"/>
        </w:tabs>
        <w:ind w:left="2509" w:hanging="360"/>
      </w:pPr>
      <w:rPr>
        <w:rFonts w:ascii="Wingdings" w:hAnsi="Wingdings" w:hint="default"/>
      </w:rPr>
    </w:lvl>
    <w:lvl w:ilvl="3" w:tplc="0405000F" w:tentative="1">
      <w:start w:val="1"/>
      <w:numFmt w:val="bullet"/>
      <w:lvlText w:val=""/>
      <w:lvlJc w:val="left"/>
      <w:pPr>
        <w:tabs>
          <w:tab w:val="num" w:pos="3229"/>
        </w:tabs>
        <w:ind w:left="3229" w:hanging="360"/>
      </w:pPr>
      <w:rPr>
        <w:rFonts w:ascii="Symbol" w:hAnsi="Symbol" w:hint="default"/>
      </w:rPr>
    </w:lvl>
    <w:lvl w:ilvl="4" w:tplc="04050019" w:tentative="1">
      <w:start w:val="1"/>
      <w:numFmt w:val="bullet"/>
      <w:lvlText w:val="o"/>
      <w:lvlJc w:val="left"/>
      <w:pPr>
        <w:tabs>
          <w:tab w:val="num" w:pos="3949"/>
        </w:tabs>
        <w:ind w:left="3949" w:hanging="360"/>
      </w:pPr>
      <w:rPr>
        <w:rFonts w:ascii="Courier New" w:hAnsi="Courier New" w:hint="default"/>
      </w:rPr>
    </w:lvl>
    <w:lvl w:ilvl="5" w:tplc="0405001B" w:tentative="1">
      <w:start w:val="1"/>
      <w:numFmt w:val="bullet"/>
      <w:lvlText w:val=""/>
      <w:lvlJc w:val="left"/>
      <w:pPr>
        <w:tabs>
          <w:tab w:val="num" w:pos="4669"/>
        </w:tabs>
        <w:ind w:left="4669" w:hanging="360"/>
      </w:pPr>
      <w:rPr>
        <w:rFonts w:ascii="Wingdings" w:hAnsi="Wingdings" w:hint="default"/>
      </w:rPr>
    </w:lvl>
    <w:lvl w:ilvl="6" w:tplc="0405000F" w:tentative="1">
      <w:start w:val="1"/>
      <w:numFmt w:val="bullet"/>
      <w:lvlText w:val=""/>
      <w:lvlJc w:val="left"/>
      <w:pPr>
        <w:tabs>
          <w:tab w:val="num" w:pos="5389"/>
        </w:tabs>
        <w:ind w:left="5389" w:hanging="360"/>
      </w:pPr>
      <w:rPr>
        <w:rFonts w:ascii="Symbol" w:hAnsi="Symbol" w:hint="default"/>
      </w:rPr>
    </w:lvl>
    <w:lvl w:ilvl="7" w:tplc="04050019" w:tentative="1">
      <w:start w:val="1"/>
      <w:numFmt w:val="bullet"/>
      <w:lvlText w:val="o"/>
      <w:lvlJc w:val="left"/>
      <w:pPr>
        <w:tabs>
          <w:tab w:val="num" w:pos="6109"/>
        </w:tabs>
        <w:ind w:left="6109" w:hanging="360"/>
      </w:pPr>
      <w:rPr>
        <w:rFonts w:ascii="Courier New" w:hAnsi="Courier New" w:hint="default"/>
      </w:rPr>
    </w:lvl>
    <w:lvl w:ilvl="8" w:tplc="0405001B"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2" w15:restartNumberingAfterBreak="0">
    <w:nsid w:val="78F17B83"/>
    <w:multiLevelType w:val="hybridMultilevel"/>
    <w:tmpl w:val="26C0E7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C94FB3"/>
    <w:multiLevelType w:val="hybridMultilevel"/>
    <w:tmpl w:val="13AAE866"/>
    <w:lvl w:ilvl="0" w:tplc="4392CADE">
      <w:start w:val="1"/>
      <w:numFmt w:val="lowerRoman"/>
      <w:pStyle w:val="slovanseznam"/>
      <w:lvlText w:val="(%1)"/>
      <w:lvlJc w:val="left"/>
      <w:pPr>
        <w:tabs>
          <w:tab w:val="num" w:pos="454"/>
        </w:tabs>
        <w:ind w:left="0" w:firstLine="0"/>
      </w:pPr>
      <w:rPr>
        <w:rFonts w:hint="default"/>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FA088E"/>
    <w:multiLevelType w:val="hybridMultilevel"/>
    <w:tmpl w:val="E6CC9F0E"/>
    <w:lvl w:ilvl="0" w:tplc="117069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D8634F"/>
    <w:multiLevelType w:val="hybridMultilevel"/>
    <w:tmpl w:val="119610F2"/>
    <w:lvl w:ilvl="0" w:tplc="EBCA62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24"/>
  </w:num>
  <w:num w:numId="2">
    <w:abstractNumId w:val="30"/>
  </w:num>
  <w:num w:numId="3">
    <w:abstractNumId w:val="26"/>
  </w:num>
  <w:num w:numId="4">
    <w:abstractNumId w:val="29"/>
  </w:num>
  <w:num w:numId="5">
    <w:abstractNumId w:val="25"/>
  </w:num>
  <w:num w:numId="6">
    <w:abstractNumId w:val="28"/>
  </w:num>
  <w:num w:numId="7">
    <w:abstractNumId w:val="21"/>
  </w:num>
  <w:num w:numId="8">
    <w:abstractNumId w:val="12"/>
  </w:num>
  <w:num w:numId="9">
    <w:abstractNumId w:val="27"/>
  </w:num>
  <w:num w:numId="10">
    <w:abstractNumId w:val="1"/>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11">
    <w:abstractNumId w:val="0"/>
  </w:num>
  <w:num w:numId="12">
    <w:abstractNumId w:val="35"/>
  </w:num>
  <w:num w:numId="13">
    <w:abstractNumId w:val="33"/>
  </w:num>
  <w:num w:numId="14">
    <w:abstractNumId w:val="15"/>
  </w:num>
  <w:num w:numId="15">
    <w:abstractNumId w:val="31"/>
  </w:num>
  <w:num w:numId="16">
    <w:abstractNumId w:val="8"/>
  </w:num>
  <w:num w:numId="17">
    <w:abstractNumId w:val="22"/>
  </w:num>
  <w:num w:numId="18">
    <w:abstractNumId w:val="23"/>
  </w:num>
  <w:num w:numId="19">
    <w:abstractNumId w:val="19"/>
  </w:num>
  <w:num w:numId="20">
    <w:abstractNumId w:val="20"/>
  </w:num>
  <w:num w:numId="21">
    <w:abstractNumId w:val="18"/>
  </w:num>
  <w:num w:numId="22">
    <w:abstractNumId w:val="34"/>
  </w:num>
  <w:num w:numId="23">
    <w:abstractNumId w:val="9"/>
  </w:num>
  <w:num w:numId="24">
    <w:abstractNumId w:val="2"/>
  </w:num>
  <w:num w:numId="25">
    <w:abstractNumId w:val="13"/>
  </w:num>
  <w:num w:numId="26">
    <w:abstractNumId w:val="11"/>
  </w:num>
  <w:num w:numId="27">
    <w:abstractNumId w:val="10"/>
  </w:num>
  <w:num w:numId="28">
    <w:abstractNumId w:val="17"/>
  </w:num>
  <w:num w:numId="29">
    <w:abstractNumId w:val="24"/>
    <w:lvlOverride w:ilvl="0">
      <w:startOverride w:val="3"/>
    </w:lvlOverride>
    <w:lvlOverride w:ilvl="1">
      <w:startOverride w:val="1"/>
    </w:lvlOverride>
  </w:num>
  <w:num w:numId="30">
    <w:abstractNumId w:val="33"/>
    <w:lvlOverride w:ilvl="0">
      <w:startOverride w:val="1"/>
    </w:lvlOverride>
  </w:num>
  <w:num w:numId="31">
    <w:abstractNumId w:val="16"/>
  </w:num>
  <w:num w:numId="32">
    <w:abstractNumId w:val="14"/>
  </w:num>
  <w:num w:numId="33">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cs-CZ" w:vendorID="7" w:dllVersion="514" w:checkStyle="1"/>
  <w:doNotTrackFormatting/>
  <w:defaultTabStop w:val="709"/>
  <w:hyphenationZone w:val="425"/>
  <w:drawingGridHorizontalSpacing w:val="10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0"/>
    <w:rsid w:val="00001DA6"/>
    <w:rsid w:val="00002495"/>
    <w:rsid w:val="000025CC"/>
    <w:rsid w:val="000044C4"/>
    <w:rsid w:val="00004DE3"/>
    <w:rsid w:val="00004E7D"/>
    <w:rsid w:val="00005140"/>
    <w:rsid w:val="00007632"/>
    <w:rsid w:val="0000767A"/>
    <w:rsid w:val="000079B9"/>
    <w:rsid w:val="00011F3A"/>
    <w:rsid w:val="00014710"/>
    <w:rsid w:val="00014913"/>
    <w:rsid w:val="00014F12"/>
    <w:rsid w:val="00014FE9"/>
    <w:rsid w:val="000150A0"/>
    <w:rsid w:val="000156A5"/>
    <w:rsid w:val="00015F51"/>
    <w:rsid w:val="00015F6D"/>
    <w:rsid w:val="0001780B"/>
    <w:rsid w:val="00017DF4"/>
    <w:rsid w:val="00021A6A"/>
    <w:rsid w:val="00021C42"/>
    <w:rsid w:val="000223B8"/>
    <w:rsid w:val="000235C8"/>
    <w:rsid w:val="00023D71"/>
    <w:rsid w:val="00026928"/>
    <w:rsid w:val="000275E8"/>
    <w:rsid w:val="000300A8"/>
    <w:rsid w:val="00033D5A"/>
    <w:rsid w:val="00034152"/>
    <w:rsid w:val="000341E8"/>
    <w:rsid w:val="00035508"/>
    <w:rsid w:val="000356F5"/>
    <w:rsid w:val="00035D2B"/>
    <w:rsid w:val="00040466"/>
    <w:rsid w:val="00040905"/>
    <w:rsid w:val="00041338"/>
    <w:rsid w:val="00043717"/>
    <w:rsid w:val="00043DC3"/>
    <w:rsid w:val="00043EB2"/>
    <w:rsid w:val="00043FD1"/>
    <w:rsid w:val="00044228"/>
    <w:rsid w:val="0004576C"/>
    <w:rsid w:val="000457E8"/>
    <w:rsid w:val="00045B25"/>
    <w:rsid w:val="00046A30"/>
    <w:rsid w:val="00047C1A"/>
    <w:rsid w:val="00050F79"/>
    <w:rsid w:val="00051C69"/>
    <w:rsid w:val="000527C9"/>
    <w:rsid w:val="00053281"/>
    <w:rsid w:val="000549FA"/>
    <w:rsid w:val="00055B2D"/>
    <w:rsid w:val="00056821"/>
    <w:rsid w:val="00057A37"/>
    <w:rsid w:val="00062D04"/>
    <w:rsid w:val="00066B3C"/>
    <w:rsid w:val="00066E1F"/>
    <w:rsid w:val="00070E91"/>
    <w:rsid w:val="000731DD"/>
    <w:rsid w:val="0007359E"/>
    <w:rsid w:val="00075A2C"/>
    <w:rsid w:val="000760BB"/>
    <w:rsid w:val="00076C7C"/>
    <w:rsid w:val="00076E77"/>
    <w:rsid w:val="000772D6"/>
    <w:rsid w:val="00081170"/>
    <w:rsid w:val="0008420E"/>
    <w:rsid w:val="000878CC"/>
    <w:rsid w:val="000902FF"/>
    <w:rsid w:val="00090C9C"/>
    <w:rsid w:val="0009244B"/>
    <w:rsid w:val="000924A5"/>
    <w:rsid w:val="00092D10"/>
    <w:rsid w:val="00092DBC"/>
    <w:rsid w:val="000A0CA9"/>
    <w:rsid w:val="000A0F78"/>
    <w:rsid w:val="000A256D"/>
    <w:rsid w:val="000A2AC1"/>
    <w:rsid w:val="000A30D8"/>
    <w:rsid w:val="000A31D2"/>
    <w:rsid w:val="000A3C89"/>
    <w:rsid w:val="000A5BD8"/>
    <w:rsid w:val="000B04BB"/>
    <w:rsid w:val="000B41E4"/>
    <w:rsid w:val="000B422C"/>
    <w:rsid w:val="000B6A59"/>
    <w:rsid w:val="000B6E9D"/>
    <w:rsid w:val="000B7976"/>
    <w:rsid w:val="000C0C4F"/>
    <w:rsid w:val="000C2DEB"/>
    <w:rsid w:val="000C30FA"/>
    <w:rsid w:val="000C3CB6"/>
    <w:rsid w:val="000C79BF"/>
    <w:rsid w:val="000D07C2"/>
    <w:rsid w:val="000D562E"/>
    <w:rsid w:val="000D5E88"/>
    <w:rsid w:val="000D5F16"/>
    <w:rsid w:val="000E0543"/>
    <w:rsid w:val="000E24FF"/>
    <w:rsid w:val="000E3E1E"/>
    <w:rsid w:val="000E4C53"/>
    <w:rsid w:val="000E5E31"/>
    <w:rsid w:val="000F0FFB"/>
    <w:rsid w:val="000F1509"/>
    <w:rsid w:val="000F2060"/>
    <w:rsid w:val="000F4639"/>
    <w:rsid w:val="000F58A3"/>
    <w:rsid w:val="000F7498"/>
    <w:rsid w:val="000F7FBD"/>
    <w:rsid w:val="00100EFE"/>
    <w:rsid w:val="0010145A"/>
    <w:rsid w:val="0010252C"/>
    <w:rsid w:val="00103181"/>
    <w:rsid w:val="00104138"/>
    <w:rsid w:val="001041EC"/>
    <w:rsid w:val="00104D9E"/>
    <w:rsid w:val="0010642D"/>
    <w:rsid w:val="00110F75"/>
    <w:rsid w:val="00111A3E"/>
    <w:rsid w:val="00111CFF"/>
    <w:rsid w:val="00112140"/>
    <w:rsid w:val="00113BD5"/>
    <w:rsid w:val="001174F8"/>
    <w:rsid w:val="00120C7D"/>
    <w:rsid w:val="001225DD"/>
    <w:rsid w:val="00124F26"/>
    <w:rsid w:val="0012562C"/>
    <w:rsid w:val="0012583F"/>
    <w:rsid w:val="00126166"/>
    <w:rsid w:val="00126F01"/>
    <w:rsid w:val="00130220"/>
    <w:rsid w:val="00130A49"/>
    <w:rsid w:val="00133403"/>
    <w:rsid w:val="001348B1"/>
    <w:rsid w:val="00134F94"/>
    <w:rsid w:val="0013561D"/>
    <w:rsid w:val="00136027"/>
    <w:rsid w:val="001404B8"/>
    <w:rsid w:val="001420BE"/>
    <w:rsid w:val="00142B60"/>
    <w:rsid w:val="001435DE"/>
    <w:rsid w:val="00145873"/>
    <w:rsid w:val="001461E1"/>
    <w:rsid w:val="001464D5"/>
    <w:rsid w:val="00147943"/>
    <w:rsid w:val="00147992"/>
    <w:rsid w:val="00150854"/>
    <w:rsid w:val="00152B1C"/>
    <w:rsid w:val="0015342F"/>
    <w:rsid w:val="00153D7F"/>
    <w:rsid w:val="0015483B"/>
    <w:rsid w:val="00157A43"/>
    <w:rsid w:val="001608D2"/>
    <w:rsid w:val="001618B3"/>
    <w:rsid w:val="001631A0"/>
    <w:rsid w:val="001668B8"/>
    <w:rsid w:val="00166BB2"/>
    <w:rsid w:val="00167F2F"/>
    <w:rsid w:val="00170860"/>
    <w:rsid w:val="00170D4C"/>
    <w:rsid w:val="00171217"/>
    <w:rsid w:val="0017299B"/>
    <w:rsid w:val="00172BDD"/>
    <w:rsid w:val="001808B1"/>
    <w:rsid w:val="0018392C"/>
    <w:rsid w:val="00184825"/>
    <w:rsid w:val="001877DC"/>
    <w:rsid w:val="00190175"/>
    <w:rsid w:val="00191A21"/>
    <w:rsid w:val="00192094"/>
    <w:rsid w:val="00193FEC"/>
    <w:rsid w:val="00194344"/>
    <w:rsid w:val="00194609"/>
    <w:rsid w:val="001950A2"/>
    <w:rsid w:val="00195C90"/>
    <w:rsid w:val="00195CAC"/>
    <w:rsid w:val="00196E6A"/>
    <w:rsid w:val="00196F5C"/>
    <w:rsid w:val="00197560"/>
    <w:rsid w:val="00197597"/>
    <w:rsid w:val="001A0C28"/>
    <w:rsid w:val="001A13A7"/>
    <w:rsid w:val="001A301B"/>
    <w:rsid w:val="001A3548"/>
    <w:rsid w:val="001A3FFE"/>
    <w:rsid w:val="001A53A6"/>
    <w:rsid w:val="001A5801"/>
    <w:rsid w:val="001A6245"/>
    <w:rsid w:val="001A6B20"/>
    <w:rsid w:val="001A74B3"/>
    <w:rsid w:val="001B04C4"/>
    <w:rsid w:val="001B0856"/>
    <w:rsid w:val="001B08C3"/>
    <w:rsid w:val="001B4BDE"/>
    <w:rsid w:val="001B53E1"/>
    <w:rsid w:val="001B5DB5"/>
    <w:rsid w:val="001C0741"/>
    <w:rsid w:val="001C089D"/>
    <w:rsid w:val="001C10F6"/>
    <w:rsid w:val="001C1814"/>
    <w:rsid w:val="001C1A25"/>
    <w:rsid w:val="001C2874"/>
    <w:rsid w:val="001C2BFD"/>
    <w:rsid w:val="001C2C99"/>
    <w:rsid w:val="001C31AD"/>
    <w:rsid w:val="001C33B7"/>
    <w:rsid w:val="001C6762"/>
    <w:rsid w:val="001C6915"/>
    <w:rsid w:val="001C7033"/>
    <w:rsid w:val="001C7EEB"/>
    <w:rsid w:val="001D1187"/>
    <w:rsid w:val="001D15DE"/>
    <w:rsid w:val="001D19F2"/>
    <w:rsid w:val="001D1DFD"/>
    <w:rsid w:val="001D3F5D"/>
    <w:rsid w:val="001D4753"/>
    <w:rsid w:val="001D5543"/>
    <w:rsid w:val="001E16E8"/>
    <w:rsid w:val="001E178E"/>
    <w:rsid w:val="001E34AE"/>
    <w:rsid w:val="001E37DC"/>
    <w:rsid w:val="001E3EF2"/>
    <w:rsid w:val="001E4F35"/>
    <w:rsid w:val="001E5195"/>
    <w:rsid w:val="001E569A"/>
    <w:rsid w:val="001E5AEC"/>
    <w:rsid w:val="001E6115"/>
    <w:rsid w:val="001E65DC"/>
    <w:rsid w:val="001E662A"/>
    <w:rsid w:val="001F014E"/>
    <w:rsid w:val="001F089E"/>
    <w:rsid w:val="001F2479"/>
    <w:rsid w:val="001F30DE"/>
    <w:rsid w:val="001F420D"/>
    <w:rsid w:val="001F45CE"/>
    <w:rsid w:val="00202A51"/>
    <w:rsid w:val="00202E81"/>
    <w:rsid w:val="00204554"/>
    <w:rsid w:val="00204807"/>
    <w:rsid w:val="00204D1F"/>
    <w:rsid w:val="00206E3F"/>
    <w:rsid w:val="00206ED1"/>
    <w:rsid w:val="00206F0C"/>
    <w:rsid w:val="00207676"/>
    <w:rsid w:val="00207ED9"/>
    <w:rsid w:val="00210D4D"/>
    <w:rsid w:val="0021240C"/>
    <w:rsid w:val="00215103"/>
    <w:rsid w:val="0021514B"/>
    <w:rsid w:val="00217C33"/>
    <w:rsid w:val="00217D7F"/>
    <w:rsid w:val="00220D76"/>
    <w:rsid w:val="002215D6"/>
    <w:rsid w:val="00221C96"/>
    <w:rsid w:val="00222644"/>
    <w:rsid w:val="00224949"/>
    <w:rsid w:val="00224DF9"/>
    <w:rsid w:val="00226948"/>
    <w:rsid w:val="00233080"/>
    <w:rsid w:val="00233AD1"/>
    <w:rsid w:val="00234753"/>
    <w:rsid w:val="00234EE8"/>
    <w:rsid w:val="00237052"/>
    <w:rsid w:val="002371C0"/>
    <w:rsid w:val="00240F57"/>
    <w:rsid w:val="002411A7"/>
    <w:rsid w:val="00241DDD"/>
    <w:rsid w:val="00242267"/>
    <w:rsid w:val="002431BD"/>
    <w:rsid w:val="00244442"/>
    <w:rsid w:val="00244FB8"/>
    <w:rsid w:val="00246384"/>
    <w:rsid w:val="00247C33"/>
    <w:rsid w:val="00247CE5"/>
    <w:rsid w:val="002506AC"/>
    <w:rsid w:val="00252CF7"/>
    <w:rsid w:val="002531B0"/>
    <w:rsid w:val="00256E80"/>
    <w:rsid w:val="00257371"/>
    <w:rsid w:val="0026093B"/>
    <w:rsid w:val="00260AFB"/>
    <w:rsid w:val="002619DF"/>
    <w:rsid w:val="00263D94"/>
    <w:rsid w:val="00265087"/>
    <w:rsid w:val="00266C6D"/>
    <w:rsid w:val="0027066E"/>
    <w:rsid w:val="00271768"/>
    <w:rsid w:val="00271CBC"/>
    <w:rsid w:val="00272726"/>
    <w:rsid w:val="00273D30"/>
    <w:rsid w:val="00275F5E"/>
    <w:rsid w:val="00277B9C"/>
    <w:rsid w:val="002806AF"/>
    <w:rsid w:val="00280962"/>
    <w:rsid w:val="00281E95"/>
    <w:rsid w:val="00281ED4"/>
    <w:rsid w:val="0028239D"/>
    <w:rsid w:val="00282F77"/>
    <w:rsid w:val="00282F8B"/>
    <w:rsid w:val="002853C6"/>
    <w:rsid w:val="00285B04"/>
    <w:rsid w:val="00285BC4"/>
    <w:rsid w:val="002861E3"/>
    <w:rsid w:val="0028643C"/>
    <w:rsid w:val="002868B5"/>
    <w:rsid w:val="00286FE7"/>
    <w:rsid w:val="00292859"/>
    <w:rsid w:val="00293F90"/>
    <w:rsid w:val="002A0546"/>
    <w:rsid w:val="002A20EA"/>
    <w:rsid w:val="002A2936"/>
    <w:rsid w:val="002A351C"/>
    <w:rsid w:val="002A4176"/>
    <w:rsid w:val="002A47E7"/>
    <w:rsid w:val="002A7285"/>
    <w:rsid w:val="002A74B3"/>
    <w:rsid w:val="002B0ADA"/>
    <w:rsid w:val="002B26FD"/>
    <w:rsid w:val="002B57C1"/>
    <w:rsid w:val="002B58A7"/>
    <w:rsid w:val="002B5953"/>
    <w:rsid w:val="002B6E22"/>
    <w:rsid w:val="002B7080"/>
    <w:rsid w:val="002C1DCC"/>
    <w:rsid w:val="002C3C4C"/>
    <w:rsid w:val="002C3E77"/>
    <w:rsid w:val="002C4570"/>
    <w:rsid w:val="002C4C30"/>
    <w:rsid w:val="002C5269"/>
    <w:rsid w:val="002C5B74"/>
    <w:rsid w:val="002C77CA"/>
    <w:rsid w:val="002C7CD5"/>
    <w:rsid w:val="002D093B"/>
    <w:rsid w:val="002D3BF9"/>
    <w:rsid w:val="002D51AC"/>
    <w:rsid w:val="002D7444"/>
    <w:rsid w:val="002E069B"/>
    <w:rsid w:val="002E2431"/>
    <w:rsid w:val="002E2B9C"/>
    <w:rsid w:val="002E31C6"/>
    <w:rsid w:val="002E3E76"/>
    <w:rsid w:val="002E40BE"/>
    <w:rsid w:val="002E4228"/>
    <w:rsid w:val="002E5046"/>
    <w:rsid w:val="002E78DC"/>
    <w:rsid w:val="002E7B58"/>
    <w:rsid w:val="002F3AAA"/>
    <w:rsid w:val="002F60CB"/>
    <w:rsid w:val="002F69B1"/>
    <w:rsid w:val="002F6E8E"/>
    <w:rsid w:val="002F7FD1"/>
    <w:rsid w:val="003004B2"/>
    <w:rsid w:val="00307184"/>
    <w:rsid w:val="00310036"/>
    <w:rsid w:val="003101AB"/>
    <w:rsid w:val="00310775"/>
    <w:rsid w:val="0031188B"/>
    <w:rsid w:val="003123F7"/>
    <w:rsid w:val="0031281F"/>
    <w:rsid w:val="0031408A"/>
    <w:rsid w:val="0031531F"/>
    <w:rsid w:val="003158F8"/>
    <w:rsid w:val="00315A88"/>
    <w:rsid w:val="00315B6D"/>
    <w:rsid w:val="00320320"/>
    <w:rsid w:val="00320FB3"/>
    <w:rsid w:val="00321A37"/>
    <w:rsid w:val="00322C7C"/>
    <w:rsid w:val="003233C2"/>
    <w:rsid w:val="00323A50"/>
    <w:rsid w:val="00323D72"/>
    <w:rsid w:val="00325453"/>
    <w:rsid w:val="00325FA4"/>
    <w:rsid w:val="0033222C"/>
    <w:rsid w:val="0033260D"/>
    <w:rsid w:val="00332754"/>
    <w:rsid w:val="00337C82"/>
    <w:rsid w:val="00340755"/>
    <w:rsid w:val="00340ACA"/>
    <w:rsid w:val="00341BE8"/>
    <w:rsid w:val="0034245E"/>
    <w:rsid w:val="0034254F"/>
    <w:rsid w:val="00343FD4"/>
    <w:rsid w:val="00344014"/>
    <w:rsid w:val="003445A3"/>
    <w:rsid w:val="003463E1"/>
    <w:rsid w:val="003500F4"/>
    <w:rsid w:val="00350225"/>
    <w:rsid w:val="003504F0"/>
    <w:rsid w:val="00353CAE"/>
    <w:rsid w:val="0035426E"/>
    <w:rsid w:val="00354C5E"/>
    <w:rsid w:val="0035732D"/>
    <w:rsid w:val="003605A6"/>
    <w:rsid w:val="00360D9B"/>
    <w:rsid w:val="00361224"/>
    <w:rsid w:val="00362DDC"/>
    <w:rsid w:val="00364893"/>
    <w:rsid w:val="003660F8"/>
    <w:rsid w:val="00371367"/>
    <w:rsid w:val="00371B60"/>
    <w:rsid w:val="003756D5"/>
    <w:rsid w:val="00375CC5"/>
    <w:rsid w:val="00380130"/>
    <w:rsid w:val="00381107"/>
    <w:rsid w:val="003854B9"/>
    <w:rsid w:val="00387C4C"/>
    <w:rsid w:val="003905B8"/>
    <w:rsid w:val="003913EF"/>
    <w:rsid w:val="00392122"/>
    <w:rsid w:val="00392B57"/>
    <w:rsid w:val="003939C3"/>
    <w:rsid w:val="00393A6C"/>
    <w:rsid w:val="003944C4"/>
    <w:rsid w:val="003967CC"/>
    <w:rsid w:val="00397B47"/>
    <w:rsid w:val="003A0308"/>
    <w:rsid w:val="003A0621"/>
    <w:rsid w:val="003A0EAF"/>
    <w:rsid w:val="003A2541"/>
    <w:rsid w:val="003A36F7"/>
    <w:rsid w:val="003A4214"/>
    <w:rsid w:val="003A510F"/>
    <w:rsid w:val="003A56F9"/>
    <w:rsid w:val="003A68AB"/>
    <w:rsid w:val="003B2B46"/>
    <w:rsid w:val="003B2F4C"/>
    <w:rsid w:val="003B488A"/>
    <w:rsid w:val="003B5142"/>
    <w:rsid w:val="003B5745"/>
    <w:rsid w:val="003B5753"/>
    <w:rsid w:val="003B6ABA"/>
    <w:rsid w:val="003C0EFB"/>
    <w:rsid w:val="003C0FEB"/>
    <w:rsid w:val="003C1EF4"/>
    <w:rsid w:val="003C2EC5"/>
    <w:rsid w:val="003C65F8"/>
    <w:rsid w:val="003C6612"/>
    <w:rsid w:val="003C73BB"/>
    <w:rsid w:val="003D02F8"/>
    <w:rsid w:val="003D0BAC"/>
    <w:rsid w:val="003D318C"/>
    <w:rsid w:val="003D3B6B"/>
    <w:rsid w:val="003D4999"/>
    <w:rsid w:val="003D6E5F"/>
    <w:rsid w:val="003D748B"/>
    <w:rsid w:val="003E0789"/>
    <w:rsid w:val="003E0D28"/>
    <w:rsid w:val="003E103C"/>
    <w:rsid w:val="003E1121"/>
    <w:rsid w:val="003E1564"/>
    <w:rsid w:val="003E2BE0"/>
    <w:rsid w:val="003E31AF"/>
    <w:rsid w:val="003E3860"/>
    <w:rsid w:val="003E38CE"/>
    <w:rsid w:val="003E40D0"/>
    <w:rsid w:val="003E66A2"/>
    <w:rsid w:val="003E77C5"/>
    <w:rsid w:val="003F01D1"/>
    <w:rsid w:val="003F1CE8"/>
    <w:rsid w:val="003F3720"/>
    <w:rsid w:val="003F6676"/>
    <w:rsid w:val="003F7214"/>
    <w:rsid w:val="003F795A"/>
    <w:rsid w:val="00400106"/>
    <w:rsid w:val="00401D09"/>
    <w:rsid w:val="00402248"/>
    <w:rsid w:val="0040358D"/>
    <w:rsid w:val="00403948"/>
    <w:rsid w:val="0040635E"/>
    <w:rsid w:val="00411052"/>
    <w:rsid w:val="004114C6"/>
    <w:rsid w:val="0041225E"/>
    <w:rsid w:val="004128E4"/>
    <w:rsid w:val="00413603"/>
    <w:rsid w:val="00414CEE"/>
    <w:rsid w:val="004166CB"/>
    <w:rsid w:val="0042084A"/>
    <w:rsid w:val="00420ECE"/>
    <w:rsid w:val="00423C0C"/>
    <w:rsid w:val="0042463D"/>
    <w:rsid w:val="00427D56"/>
    <w:rsid w:val="00430764"/>
    <w:rsid w:val="00430C56"/>
    <w:rsid w:val="00432193"/>
    <w:rsid w:val="004327FB"/>
    <w:rsid w:val="00433333"/>
    <w:rsid w:val="004362EC"/>
    <w:rsid w:val="00436887"/>
    <w:rsid w:val="004370BD"/>
    <w:rsid w:val="00443262"/>
    <w:rsid w:val="00443D34"/>
    <w:rsid w:val="00444EA3"/>
    <w:rsid w:val="0044543D"/>
    <w:rsid w:val="004458C8"/>
    <w:rsid w:val="00445DCA"/>
    <w:rsid w:val="0044710E"/>
    <w:rsid w:val="0044761F"/>
    <w:rsid w:val="00447C41"/>
    <w:rsid w:val="004522DA"/>
    <w:rsid w:val="00452CD1"/>
    <w:rsid w:val="00453863"/>
    <w:rsid w:val="0045407C"/>
    <w:rsid w:val="0045670A"/>
    <w:rsid w:val="00460292"/>
    <w:rsid w:val="00460537"/>
    <w:rsid w:val="0046293A"/>
    <w:rsid w:val="00462B28"/>
    <w:rsid w:val="0046441B"/>
    <w:rsid w:val="004649AB"/>
    <w:rsid w:val="00466D69"/>
    <w:rsid w:val="00472665"/>
    <w:rsid w:val="00472FB5"/>
    <w:rsid w:val="0047344D"/>
    <w:rsid w:val="0047354E"/>
    <w:rsid w:val="0047428A"/>
    <w:rsid w:val="00474871"/>
    <w:rsid w:val="00475B8C"/>
    <w:rsid w:val="004762BB"/>
    <w:rsid w:val="004803D8"/>
    <w:rsid w:val="00481080"/>
    <w:rsid w:val="0048141F"/>
    <w:rsid w:val="004821C9"/>
    <w:rsid w:val="0048227A"/>
    <w:rsid w:val="00484585"/>
    <w:rsid w:val="00484712"/>
    <w:rsid w:val="004848DA"/>
    <w:rsid w:val="00484959"/>
    <w:rsid w:val="004854F2"/>
    <w:rsid w:val="00486004"/>
    <w:rsid w:val="004871DC"/>
    <w:rsid w:val="00487D75"/>
    <w:rsid w:val="00491FF7"/>
    <w:rsid w:val="004921FB"/>
    <w:rsid w:val="00497229"/>
    <w:rsid w:val="004A0469"/>
    <w:rsid w:val="004A11CD"/>
    <w:rsid w:val="004A15EF"/>
    <w:rsid w:val="004A1B6E"/>
    <w:rsid w:val="004A4B16"/>
    <w:rsid w:val="004A6D99"/>
    <w:rsid w:val="004A7D1F"/>
    <w:rsid w:val="004B068F"/>
    <w:rsid w:val="004B1E17"/>
    <w:rsid w:val="004B325C"/>
    <w:rsid w:val="004B61A8"/>
    <w:rsid w:val="004C03CD"/>
    <w:rsid w:val="004C57C8"/>
    <w:rsid w:val="004D045B"/>
    <w:rsid w:val="004D33CB"/>
    <w:rsid w:val="004D34CA"/>
    <w:rsid w:val="004D45D1"/>
    <w:rsid w:val="004D5160"/>
    <w:rsid w:val="004D7A76"/>
    <w:rsid w:val="004E0C14"/>
    <w:rsid w:val="004E173B"/>
    <w:rsid w:val="004E32D8"/>
    <w:rsid w:val="004E49BD"/>
    <w:rsid w:val="004E5A58"/>
    <w:rsid w:val="004E5E24"/>
    <w:rsid w:val="004E658C"/>
    <w:rsid w:val="004E6BAD"/>
    <w:rsid w:val="004E75E2"/>
    <w:rsid w:val="004F05BB"/>
    <w:rsid w:val="004F211E"/>
    <w:rsid w:val="004F2ACB"/>
    <w:rsid w:val="004F3FA6"/>
    <w:rsid w:val="004F40B6"/>
    <w:rsid w:val="004F4677"/>
    <w:rsid w:val="004F4AD9"/>
    <w:rsid w:val="0050021A"/>
    <w:rsid w:val="00501E4D"/>
    <w:rsid w:val="00502845"/>
    <w:rsid w:val="00503EB7"/>
    <w:rsid w:val="00505442"/>
    <w:rsid w:val="00505A5D"/>
    <w:rsid w:val="005064F8"/>
    <w:rsid w:val="00507878"/>
    <w:rsid w:val="00512D3C"/>
    <w:rsid w:val="005137ED"/>
    <w:rsid w:val="00513D2C"/>
    <w:rsid w:val="00517B3A"/>
    <w:rsid w:val="00520689"/>
    <w:rsid w:val="0052488B"/>
    <w:rsid w:val="00525AB3"/>
    <w:rsid w:val="005309B1"/>
    <w:rsid w:val="0053146E"/>
    <w:rsid w:val="00533767"/>
    <w:rsid w:val="0053431C"/>
    <w:rsid w:val="005348A2"/>
    <w:rsid w:val="005353D6"/>
    <w:rsid w:val="00535586"/>
    <w:rsid w:val="0053708B"/>
    <w:rsid w:val="00537F2B"/>
    <w:rsid w:val="0054017D"/>
    <w:rsid w:val="00541465"/>
    <w:rsid w:val="00541CB3"/>
    <w:rsid w:val="005427AB"/>
    <w:rsid w:val="00542FCC"/>
    <w:rsid w:val="00543B32"/>
    <w:rsid w:val="00544AFC"/>
    <w:rsid w:val="00550B8C"/>
    <w:rsid w:val="00550EDD"/>
    <w:rsid w:val="00552553"/>
    <w:rsid w:val="00552BCA"/>
    <w:rsid w:val="00552D7E"/>
    <w:rsid w:val="00555355"/>
    <w:rsid w:val="00556B00"/>
    <w:rsid w:val="00556E14"/>
    <w:rsid w:val="0056015B"/>
    <w:rsid w:val="005619DF"/>
    <w:rsid w:val="0056260F"/>
    <w:rsid w:val="00563E7B"/>
    <w:rsid w:val="005665AC"/>
    <w:rsid w:val="005671DE"/>
    <w:rsid w:val="0057020D"/>
    <w:rsid w:val="005723B6"/>
    <w:rsid w:val="00573A65"/>
    <w:rsid w:val="0057433D"/>
    <w:rsid w:val="00575017"/>
    <w:rsid w:val="00575A77"/>
    <w:rsid w:val="00581698"/>
    <w:rsid w:val="005828A3"/>
    <w:rsid w:val="00583DB3"/>
    <w:rsid w:val="0058425B"/>
    <w:rsid w:val="005858AE"/>
    <w:rsid w:val="00586271"/>
    <w:rsid w:val="0058631C"/>
    <w:rsid w:val="00586C4B"/>
    <w:rsid w:val="00587EAB"/>
    <w:rsid w:val="00590CC8"/>
    <w:rsid w:val="00592B9F"/>
    <w:rsid w:val="005930F8"/>
    <w:rsid w:val="00594D40"/>
    <w:rsid w:val="005956B7"/>
    <w:rsid w:val="00596764"/>
    <w:rsid w:val="005A1151"/>
    <w:rsid w:val="005A14A8"/>
    <w:rsid w:val="005A18E4"/>
    <w:rsid w:val="005A2463"/>
    <w:rsid w:val="005A33E3"/>
    <w:rsid w:val="005A6CE7"/>
    <w:rsid w:val="005A75B5"/>
    <w:rsid w:val="005B37CD"/>
    <w:rsid w:val="005B4B23"/>
    <w:rsid w:val="005B6396"/>
    <w:rsid w:val="005B661B"/>
    <w:rsid w:val="005B7836"/>
    <w:rsid w:val="005C106A"/>
    <w:rsid w:val="005C1092"/>
    <w:rsid w:val="005C29D2"/>
    <w:rsid w:val="005C47E3"/>
    <w:rsid w:val="005C4879"/>
    <w:rsid w:val="005C4CF8"/>
    <w:rsid w:val="005C79D6"/>
    <w:rsid w:val="005C7ADE"/>
    <w:rsid w:val="005D0AF2"/>
    <w:rsid w:val="005D34F8"/>
    <w:rsid w:val="005D4E18"/>
    <w:rsid w:val="005D5903"/>
    <w:rsid w:val="005D60E1"/>
    <w:rsid w:val="005E216F"/>
    <w:rsid w:val="005E2F78"/>
    <w:rsid w:val="005E36DF"/>
    <w:rsid w:val="005E42F5"/>
    <w:rsid w:val="005E4D56"/>
    <w:rsid w:val="005E616E"/>
    <w:rsid w:val="005E6A0E"/>
    <w:rsid w:val="005E740D"/>
    <w:rsid w:val="005F04B4"/>
    <w:rsid w:val="005F33BE"/>
    <w:rsid w:val="005F369D"/>
    <w:rsid w:val="005F43B5"/>
    <w:rsid w:val="005F5B54"/>
    <w:rsid w:val="005F5E4F"/>
    <w:rsid w:val="005F645C"/>
    <w:rsid w:val="005F683C"/>
    <w:rsid w:val="005F683D"/>
    <w:rsid w:val="005F7A9F"/>
    <w:rsid w:val="00600C37"/>
    <w:rsid w:val="00600C6D"/>
    <w:rsid w:val="0060107D"/>
    <w:rsid w:val="00601D2D"/>
    <w:rsid w:val="00602624"/>
    <w:rsid w:val="00602D2A"/>
    <w:rsid w:val="00603205"/>
    <w:rsid w:val="006036F3"/>
    <w:rsid w:val="006052D2"/>
    <w:rsid w:val="006059B4"/>
    <w:rsid w:val="00605ED7"/>
    <w:rsid w:val="006066DC"/>
    <w:rsid w:val="00607D51"/>
    <w:rsid w:val="00613835"/>
    <w:rsid w:val="00614C03"/>
    <w:rsid w:val="00615804"/>
    <w:rsid w:val="006171A1"/>
    <w:rsid w:val="006175F0"/>
    <w:rsid w:val="00617D93"/>
    <w:rsid w:val="00622163"/>
    <w:rsid w:val="00622C4C"/>
    <w:rsid w:val="00622EA0"/>
    <w:rsid w:val="00623ECB"/>
    <w:rsid w:val="006249B5"/>
    <w:rsid w:val="006250B7"/>
    <w:rsid w:val="00625907"/>
    <w:rsid w:val="006259E2"/>
    <w:rsid w:val="00626E9F"/>
    <w:rsid w:val="006278F3"/>
    <w:rsid w:val="00634541"/>
    <w:rsid w:val="006403BF"/>
    <w:rsid w:val="006414B7"/>
    <w:rsid w:val="00641BA3"/>
    <w:rsid w:val="00642D56"/>
    <w:rsid w:val="006437B8"/>
    <w:rsid w:val="00644FA4"/>
    <w:rsid w:val="00645832"/>
    <w:rsid w:val="00646157"/>
    <w:rsid w:val="006465CC"/>
    <w:rsid w:val="006470C3"/>
    <w:rsid w:val="0064714E"/>
    <w:rsid w:val="00647B82"/>
    <w:rsid w:val="00650061"/>
    <w:rsid w:val="00650709"/>
    <w:rsid w:val="00650757"/>
    <w:rsid w:val="00651A39"/>
    <w:rsid w:val="00651F99"/>
    <w:rsid w:val="0065299C"/>
    <w:rsid w:val="006579B6"/>
    <w:rsid w:val="00660C00"/>
    <w:rsid w:val="0066189E"/>
    <w:rsid w:val="00664FDE"/>
    <w:rsid w:val="0066586B"/>
    <w:rsid w:val="00667301"/>
    <w:rsid w:val="006714AA"/>
    <w:rsid w:val="006715C5"/>
    <w:rsid w:val="006727E9"/>
    <w:rsid w:val="00672DBD"/>
    <w:rsid w:val="006730A6"/>
    <w:rsid w:val="006749C0"/>
    <w:rsid w:val="00675486"/>
    <w:rsid w:val="0067623E"/>
    <w:rsid w:val="006806F7"/>
    <w:rsid w:val="00680DA3"/>
    <w:rsid w:val="00680E62"/>
    <w:rsid w:val="0068161B"/>
    <w:rsid w:val="00681A27"/>
    <w:rsid w:val="00682D40"/>
    <w:rsid w:val="006832FF"/>
    <w:rsid w:val="006834CC"/>
    <w:rsid w:val="00683909"/>
    <w:rsid w:val="00684A7F"/>
    <w:rsid w:val="00684F51"/>
    <w:rsid w:val="00685380"/>
    <w:rsid w:val="006920F3"/>
    <w:rsid w:val="00692276"/>
    <w:rsid w:val="0069478D"/>
    <w:rsid w:val="00695BC1"/>
    <w:rsid w:val="00696542"/>
    <w:rsid w:val="006A3EEA"/>
    <w:rsid w:val="006A4888"/>
    <w:rsid w:val="006A558A"/>
    <w:rsid w:val="006A775A"/>
    <w:rsid w:val="006A7C5A"/>
    <w:rsid w:val="006B06F1"/>
    <w:rsid w:val="006B11D1"/>
    <w:rsid w:val="006B12E1"/>
    <w:rsid w:val="006B46EB"/>
    <w:rsid w:val="006B61A3"/>
    <w:rsid w:val="006B636F"/>
    <w:rsid w:val="006B72F4"/>
    <w:rsid w:val="006B79F1"/>
    <w:rsid w:val="006B79F6"/>
    <w:rsid w:val="006B7C83"/>
    <w:rsid w:val="006C0CA8"/>
    <w:rsid w:val="006C223F"/>
    <w:rsid w:val="006C23CE"/>
    <w:rsid w:val="006C4F71"/>
    <w:rsid w:val="006C5234"/>
    <w:rsid w:val="006C5B88"/>
    <w:rsid w:val="006C5BA6"/>
    <w:rsid w:val="006C7BAE"/>
    <w:rsid w:val="006D352A"/>
    <w:rsid w:val="006D76A9"/>
    <w:rsid w:val="006E1A06"/>
    <w:rsid w:val="006E1E27"/>
    <w:rsid w:val="006E3FC0"/>
    <w:rsid w:val="006E5FC7"/>
    <w:rsid w:val="006E73DC"/>
    <w:rsid w:val="006E7AA7"/>
    <w:rsid w:val="006F3894"/>
    <w:rsid w:val="006F3A74"/>
    <w:rsid w:val="006F3AF0"/>
    <w:rsid w:val="006F45D0"/>
    <w:rsid w:val="006F509E"/>
    <w:rsid w:val="006F5A2B"/>
    <w:rsid w:val="006F7E55"/>
    <w:rsid w:val="00701254"/>
    <w:rsid w:val="007020A0"/>
    <w:rsid w:val="00703CD1"/>
    <w:rsid w:val="00706394"/>
    <w:rsid w:val="007065DC"/>
    <w:rsid w:val="00710049"/>
    <w:rsid w:val="00710696"/>
    <w:rsid w:val="00713793"/>
    <w:rsid w:val="007137E5"/>
    <w:rsid w:val="00713EDA"/>
    <w:rsid w:val="00714569"/>
    <w:rsid w:val="0071661E"/>
    <w:rsid w:val="00716700"/>
    <w:rsid w:val="00716C71"/>
    <w:rsid w:val="00721DB1"/>
    <w:rsid w:val="00724AC8"/>
    <w:rsid w:val="00725DD5"/>
    <w:rsid w:val="00726741"/>
    <w:rsid w:val="0072783F"/>
    <w:rsid w:val="007301D7"/>
    <w:rsid w:val="00732418"/>
    <w:rsid w:val="007373C7"/>
    <w:rsid w:val="00737A6A"/>
    <w:rsid w:val="00737F83"/>
    <w:rsid w:val="0074443D"/>
    <w:rsid w:val="00746447"/>
    <w:rsid w:val="0074670C"/>
    <w:rsid w:val="007506BE"/>
    <w:rsid w:val="00751916"/>
    <w:rsid w:val="007523D6"/>
    <w:rsid w:val="007541EC"/>
    <w:rsid w:val="00754BE6"/>
    <w:rsid w:val="00756A15"/>
    <w:rsid w:val="00760D2B"/>
    <w:rsid w:val="00762600"/>
    <w:rsid w:val="0076367C"/>
    <w:rsid w:val="00764B77"/>
    <w:rsid w:val="00765A00"/>
    <w:rsid w:val="00765C5E"/>
    <w:rsid w:val="00767475"/>
    <w:rsid w:val="00772617"/>
    <w:rsid w:val="007741F1"/>
    <w:rsid w:val="00775892"/>
    <w:rsid w:val="007776AA"/>
    <w:rsid w:val="00777A91"/>
    <w:rsid w:val="00780909"/>
    <w:rsid w:val="00780EAF"/>
    <w:rsid w:val="007831BD"/>
    <w:rsid w:val="0078675D"/>
    <w:rsid w:val="00791042"/>
    <w:rsid w:val="00793B35"/>
    <w:rsid w:val="00793D2B"/>
    <w:rsid w:val="007A05B2"/>
    <w:rsid w:val="007A1CE1"/>
    <w:rsid w:val="007A231A"/>
    <w:rsid w:val="007A2703"/>
    <w:rsid w:val="007A4033"/>
    <w:rsid w:val="007A41BF"/>
    <w:rsid w:val="007A44BB"/>
    <w:rsid w:val="007A567B"/>
    <w:rsid w:val="007B3F0C"/>
    <w:rsid w:val="007B465B"/>
    <w:rsid w:val="007B49BE"/>
    <w:rsid w:val="007B502B"/>
    <w:rsid w:val="007B7AA1"/>
    <w:rsid w:val="007C155A"/>
    <w:rsid w:val="007C1FEA"/>
    <w:rsid w:val="007C244F"/>
    <w:rsid w:val="007C2D40"/>
    <w:rsid w:val="007C2FB7"/>
    <w:rsid w:val="007C306D"/>
    <w:rsid w:val="007C40DF"/>
    <w:rsid w:val="007C45E6"/>
    <w:rsid w:val="007C4901"/>
    <w:rsid w:val="007C639D"/>
    <w:rsid w:val="007C6F22"/>
    <w:rsid w:val="007C7E6B"/>
    <w:rsid w:val="007D0043"/>
    <w:rsid w:val="007D1A52"/>
    <w:rsid w:val="007D2A23"/>
    <w:rsid w:val="007D3476"/>
    <w:rsid w:val="007D46C9"/>
    <w:rsid w:val="007D50FA"/>
    <w:rsid w:val="007D550C"/>
    <w:rsid w:val="007E1319"/>
    <w:rsid w:val="007E1710"/>
    <w:rsid w:val="007E1C11"/>
    <w:rsid w:val="007E5B56"/>
    <w:rsid w:val="007E5B8E"/>
    <w:rsid w:val="007F0F5A"/>
    <w:rsid w:val="007F2074"/>
    <w:rsid w:val="007F20AD"/>
    <w:rsid w:val="007F2A33"/>
    <w:rsid w:val="007F66F5"/>
    <w:rsid w:val="007F6CA3"/>
    <w:rsid w:val="007F6ED1"/>
    <w:rsid w:val="0080168D"/>
    <w:rsid w:val="0080169B"/>
    <w:rsid w:val="00811548"/>
    <w:rsid w:val="00812425"/>
    <w:rsid w:val="00813C96"/>
    <w:rsid w:val="008152BF"/>
    <w:rsid w:val="00815FCC"/>
    <w:rsid w:val="00816399"/>
    <w:rsid w:val="008212CD"/>
    <w:rsid w:val="008215D2"/>
    <w:rsid w:val="00822A52"/>
    <w:rsid w:val="00822DF9"/>
    <w:rsid w:val="00824704"/>
    <w:rsid w:val="008258C8"/>
    <w:rsid w:val="008260C5"/>
    <w:rsid w:val="008307EF"/>
    <w:rsid w:val="00832F90"/>
    <w:rsid w:val="00836BEC"/>
    <w:rsid w:val="00840266"/>
    <w:rsid w:val="00840F63"/>
    <w:rsid w:val="00841C6B"/>
    <w:rsid w:val="0084305C"/>
    <w:rsid w:val="00844102"/>
    <w:rsid w:val="00845C26"/>
    <w:rsid w:val="00846A42"/>
    <w:rsid w:val="00853CAB"/>
    <w:rsid w:val="0085679E"/>
    <w:rsid w:val="00862535"/>
    <w:rsid w:val="00862C4A"/>
    <w:rsid w:val="00863227"/>
    <w:rsid w:val="00865FAF"/>
    <w:rsid w:val="00866F8A"/>
    <w:rsid w:val="008675FF"/>
    <w:rsid w:val="00867986"/>
    <w:rsid w:val="00870D41"/>
    <w:rsid w:val="00871096"/>
    <w:rsid w:val="00872457"/>
    <w:rsid w:val="008735BD"/>
    <w:rsid w:val="00874DAC"/>
    <w:rsid w:val="00880382"/>
    <w:rsid w:val="00880694"/>
    <w:rsid w:val="00884850"/>
    <w:rsid w:val="00885511"/>
    <w:rsid w:val="00885BAD"/>
    <w:rsid w:val="00885E34"/>
    <w:rsid w:val="00886C49"/>
    <w:rsid w:val="008900DD"/>
    <w:rsid w:val="00894106"/>
    <w:rsid w:val="008956FD"/>
    <w:rsid w:val="00896040"/>
    <w:rsid w:val="0089720F"/>
    <w:rsid w:val="008A0315"/>
    <w:rsid w:val="008A077F"/>
    <w:rsid w:val="008A1292"/>
    <w:rsid w:val="008A1379"/>
    <w:rsid w:val="008A1797"/>
    <w:rsid w:val="008A18DC"/>
    <w:rsid w:val="008A300A"/>
    <w:rsid w:val="008A304B"/>
    <w:rsid w:val="008A37FB"/>
    <w:rsid w:val="008A4930"/>
    <w:rsid w:val="008A49CE"/>
    <w:rsid w:val="008A4C4E"/>
    <w:rsid w:val="008A552E"/>
    <w:rsid w:val="008A5962"/>
    <w:rsid w:val="008A5D8B"/>
    <w:rsid w:val="008A7140"/>
    <w:rsid w:val="008A7AAF"/>
    <w:rsid w:val="008B0185"/>
    <w:rsid w:val="008B3A79"/>
    <w:rsid w:val="008B488D"/>
    <w:rsid w:val="008C053E"/>
    <w:rsid w:val="008C2F51"/>
    <w:rsid w:val="008C3E11"/>
    <w:rsid w:val="008C5106"/>
    <w:rsid w:val="008C693F"/>
    <w:rsid w:val="008C6DB6"/>
    <w:rsid w:val="008C6ED7"/>
    <w:rsid w:val="008C7AFC"/>
    <w:rsid w:val="008D0043"/>
    <w:rsid w:val="008D0B84"/>
    <w:rsid w:val="008D0CB1"/>
    <w:rsid w:val="008D1853"/>
    <w:rsid w:val="008D1F6E"/>
    <w:rsid w:val="008D2AF4"/>
    <w:rsid w:val="008D3068"/>
    <w:rsid w:val="008D322E"/>
    <w:rsid w:val="008D3F9B"/>
    <w:rsid w:val="008D49BA"/>
    <w:rsid w:val="008D4D76"/>
    <w:rsid w:val="008D5429"/>
    <w:rsid w:val="008D5D34"/>
    <w:rsid w:val="008D7365"/>
    <w:rsid w:val="008E08EB"/>
    <w:rsid w:val="008E1937"/>
    <w:rsid w:val="008E4198"/>
    <w:rsid w:val="008E4F37"/>
    <w:rsid w:val="008E6B64"/>
    <w:rsid w:val="008E704A"/>
    <w:rsid w:val="008F04FD"/>
    <w:rsid w:val="008F0FF7"/>
    <w:rsid w:val="008F11D6"/>
    <w:rsid w:val="008F2BA6"/>
    <w:rsid w:val="008F3DEB"/>
    <w:rsid w:val="008F4D41"/>
    <w:rsid w:val="008F52C2"/>
    <w:rsid w:val="008F5714"/>
    <w:rsid w:val="008F5DAB"/>
    <w:rsid w:val="008F6A3E"/>
    <w:rsid w:val="008F7279"/>
    <w:rsid w:val="008F7D42"/>
    <w:rsid w:val="009003CE"/>
    <w:rsid w:val="009010EA"/>
    <w:rsid w:val="009026A9"/>
    <w:rsid w:val="009070C5"/>
    <w:rsid w:val="009105B0"/>
    <w:rsid w:val="009105CB"/>
    <w:rsid w:val="0091100A"/>
    <w:rsid w:val="00915C47"/>
    <w:rsid w:val="0092004B"/>
    <w:rsid w:val="0092521C"/>
    <w:rsid w:val="0092585A"/>
    <w:rsid w:val="009264FA"/>
    <w:rsid w:val="009265D5"/>
    <w:rsid w:val="0093127E"/>
    <w:rsid w:val="009319F7"/>
    <w:rsid w:val="009341D8"/>
    <w:rsid w:val="00934661"/>
    <w:rsid w:val="009365CE"/>
    <w:rsid w:val="00937287"/>
    <w:rsid w:val="00940315"/>
    <w:rsid w:val="0094184C"/>
    <w:rsid w:val="00944002"/>
    <w:rsid w:val="0094432F"/>
    <w:rsid w:val="00944FA3"/>
    <w:rsid w:val="00945747"/>
    <w:rsid w:val="00946862"/>
    <w:rsid w:val="00947EE4"/>
    <w:rsid w:val="0095082A"/>
    <w:rsid w:val="009518C0"/>
    <w:rsid w:val="009521D2"/>
    <w:rsid w:val="00953DEC"/>
    <w:rsid w:val="00956F98"/>
    <w:rsid w:val="00957772"/>
    <w:rsid w:val="009578E2"/>
    <w:rsid w:val="00960DFA"/>
    <w:rsid w:val="00960EAC"/>
    <w:rsid w:val="0096173C"/>
    <w:rsid w:val="009623FC"/>
    <w:rsid w:val="00963AFB"/>
    <w:rsid w:val="00966F6C"/>
    <w:rsid w:val="0097021F"/>
    <w:rsid w:val="00971B40"/>
    <w:rsid w:val="0097316B"/>
    <w:rsid w:val="00975096"/>
    <w:rsid w:val="00976A9D"/>
    <w:rsid w:val="00976C8F"/>
    <w:rsid w:val="00977E9B"/>
    <w:rsid w:val="00981F6E"/>
    <w:rsid w:val="00982386"/>
    <w:rsid w:val="009836E4"/>
    <w:rsid w:val="0098383F"/>
    <w:rsid w:val="0098494F"/>
    <w:rsid w:val="0098710C"/>
    <w:rsid w:val="009879F8"/>
    <w:rsid w:val="009908C4"/>
    <w:rsid w:val="00991B96"/>
    <w:rsid w:val="00994838"/>
    <w:rsid w:val="00996374"/>
    <w:rsid w:val="009976D3"/>
    <w:rsid w:val="009A014F"/>
    <w:rsid w:val="009A0F62"/>
    <w:rsid w:val="009A18D9"/>
    <w:rsid w:val="009A25C4"/>
    <w:rsid w:val="009A2B57"/>
    <w:rsid w:val="009A52A9"/>
    <w:rsid w:val="009A57D7"/>
    <w:rsid w:val="009A658A"/>
    <w:rsid w:val="009A6D8B"/>
    <w:rsid w:val="009A7226"/>
    <w:rsid w:val="009A729F"/>
    <w:rsid w:val="009A7B00"/>
    <w:rsid w:val="009B06CF"/>
    <w:rsid w:val="009B1DC7"/>
    <w:rsid w:val="009B2FC9"/>
    <w:rsid w:val="009B4DA0"/>
    <w:rsid w:val="009B50AC"/>
    <w:rsid w:val="009B6D04"/>
    <w:rsid w:val="009B78DB"/>
    <w:rsid w:val="009C1170"/>
    <w:rsid w:val="009C2748"/>
    <w:rsid w:val="009C5624"/>
    <w:rsid w:val="009C6538"/>
    <w:rsid w:val="009C72DB"/>
    <w:rsid w:val="009C7AE6"/>
    <w:rsid w:val="009D001C"/>
    <w:rsid w:val="009D2DD7"/>
    <w:rsid w:val="009D3DE4"/>
    <w:rsid w:val="009D671E"/>
    <w:rsid w:val="009D788E"/>
    <w:rsid w:val="009E0CCD"/>
    <w:rsid w:val="009E0FAA"/>
    <w:rsid w:val="009E2E11"/>
    <w:rsid w:val="009E3E90"/>
    <w:rsid w:val="009E46A6"/>
    <w:rsid w:val="009E4940"/>
    <w:rsid w:val="009E52C6"/>
    <w:rsid w:val="009E6E37"/>
    <w:rsid w:val="009E7D85"/>
    <w:rsid w:val="009F42A6"/>
    <w:rsid w:val="009F46A1"/>
    <w:rsid w:val="009F4AF3"/>
    <w:rsid w:val="009F634D"/>
    <w:rsid w:val="009F6469"/>
    <w:rsid w:val="009F7A4C"/>
    <w:rsid w:val="009F7D9F"/>
    <w:rsid w:val="00A0046A"/>
    <w:rsid w:val="00A004B3"/>
    <w:rsid w:val="00A004D2"/>
    <w:rsid w:val="00A00974"/>
    <w:rsid w:val="00A00BD8"/>
    <w:rsid w:val="00A01940"/>
    <w:rsid w:val="00A04F43"/>
    <w:rsid w:val="00A04F62"/>
    <w:rsid w:val="00A07866"/>
    <w:rsid w:val="00A103B6"/>
    <w:rsid w:val="00A103C1"/>
    <w:rsid w:val="00A10A1B"/>
    <w:rsid w:val="00A11A7A"/>
    <w:rsid w:val="00A13A90"/>
    <w:rsid w:val="00A141FC"/>
    <w:rsid w:val="00A1579C"/>
    <w:rsid w:val="00A17D5D"/>
    <w:rsid w:val="00A21876"/>
    <w:rsid w:val="00A227AD"/>
    <w:rsid w:val="00A22B72"/>
    <w:rsid w:val="00A23533"/>
    <w:rsid w:val="00A24757"/>
    <w:rsid w:val="00A25428"/>
    <w:rsid w:val="00A25DA4"/>
    <w:rsid w:val="00A2677B"/>
    <w:rsid w:val="00A27029"/>
    <w:rsid w:val="00A30320"/>
    <w:rsid w:val="00A30B08"/>
    <w:rsid w:val="00A3188F"/>
    <w:rsid w:val="00A31F86"/>
    <w:rsid w:val="00A34064"/>
    <w:rsid w:val="00A34DB5"/>
    <w:rsid w:val="00A35A4C"/>
    <w:rsid w:val="00A369EE"/>
    <w:rsid w:val="00A3701F"/>
    <w:rsid w:val="00A37AD7"/>
    <w:rsid w:val="00A40D79"/>
    <w:rsid w:val="00A40FF9"/>
    <w:rsid w:val="00A411A3"/>
    <w:rsid w:val="00A41984"/>
    <w:rsid w:val="00A41AC3"/>
    <w:rsid w:val="00A41DD0"/>
    <w:rsid w:val="00A41E90"/>
    <w:rsid w:val="00A43D82"/>
    <w:rsid w:val="00A459C4"/>
    <w:rsid w:val="00A45BCA"/>
    <w:rsid w:val="00A461E5"/>
    <w:rsid w:val="00A46883"/>
    <w:rsid w:val="00A47382"/>
    <w:rsid w:val="00A506C5"/>
    <w:rsid w:val="00A50AE6"/>
    <w:rsid w:val="00A51444"/>
    <w:rsid w:val="00A546A9"/>
    <w:rsid w:val="00A54F5E"/>
    <w:rsid w:val="00A56697"/>
    <w:rsid w:val="00A6214B"/>
    <w:rsid w:val="00A6452D"/>
    <w:rsid w:val="00A64919"/>
    <w:rsid w:val="00A65327"/>
    <w:rsid w:val="00A65E4F"/>
    <w:rsid w:val="00A679F5"/>
    <w:rsid w:val="00A71FB5"/>
    <w:rsid w:val="00A73BCC"/>
    <w:rsid w:val="00A73C51"/>
    <w:rsid w:val="00A75A3F"/>
    <w:rsid w:val="00A75B42"/>
    <w:rsid w:val="00A75B6D"/>
    <w:rsid w:val="00A75C67"/>
    <w:rsid w:val="00A8028B"/>
    <w:rsid w:val="00A81CBD"/>
    <w:rsid w:val="00A82A4C"/>
    <w:rsid w:val="00A83336"/>
    <w:rsid w:val="00A84445"/>
    <w:rsid w:val="00A84EC4"/>
    <w:rsid w:val="00A87B7F"/>
    <w:rsid w:val="00A90C72"/>
    <w:rsid w:val="00A92965"/>
    <w:rsid w:val="00A92B54"/>
    <w:rsid w:val="00A95978"/>
    <w:rsid w:val="00A95B0A"/>
    <w:rsid w:val="00AA06ED"/>
    <w:rsid w:val="00AA2253"/>
    <w:rsid w:val="00AA2AAE"/>
    <w:rsid w:val="00AA2F09"/>
    <w:rsid w:val="00AA3DF1"/>
    <w:rsid w:val="00AA7490"/>
    <w:rsid w:val="00AB0882"/>
    <w:rsid w:val="00AB1B54"/>
    <w:rsid w:val="00AB272E"/>
    <w:rsid w:val="00AB6464"/>
    <w:rsid w:val="00AC026C"/>
    <w:rsid w:val="00AC0AE1"/>
    <w:rsid w:val="00AC2B93"/>
    <w:rsid w:val="00AC61B4"/>
    <w:rsid w:val="00AC6544"/>
    <w:rsid w:val="00AC69F1"/>
    <w:rsid w:val="00AC7E74"/>
    <w:rsid w:val="00AD0489"/>
    <w:rsid w:val="00AD47D4"/>
    <w:rsid w:val="00AD47FF"/>
    <w:rsid w:val="00AD63EC"/>
    <w:rsid w:val="00AD72B0"/>
    <w:rsid w:val="00AE0EC4"/>
    <w:rsid w:val="00AE1683"/>
    <w:rsid w:val="00AE2789"/>
    <w:rsid w:val="00AE369E"/>
    <w:rsid w:val="00AE46C8"/>
    <w:rsid w:val="00AE479B"/>
    <w:rsid w:val="00AE52C2"/>
    <w:rsid w:val="00AE5532"/>
    <w:rsid w:val="00AE7C1A"/>
    <w:rsid w:val="00AF0597"/>
    <w:rsid w:val="00AF154E"/>
    <w:rsid w:val="00AF18A1"/>
    <w:rsid w:val="00AF2442"/>
    <w:rsid w:val="00AF3811"/>
    <w:rsid w:val="00AF43E5"/>
    <w:rsid w:val="00AF5DE8"/>
    <w:rsid w:val="00AF6307"/>
    <w:rsid w:val="00AF631C"/>
    <w:rsid w:val="00AF7E81"/>
    <w:rsid w:val="00B00623"/>
    <w:rsid w:val="00B017D3"/>
    <w:rsid w:val="00B01D72"/>
    <w:rsid w:val="00B04A34"/>
    <w:rsid w:val="00B05398"/>
    <w:rsid w:val="00B07700"/>
    <w:rsid w:val="00B103C3"/>
    <w:rsid w:val="00B12E6B"/>
    <w:rsid w:val="00B149AD"/>
    <w:rsid w:val="00B1586B"/>
    <w:rsid w:val="00B20065"/>
    <w:rsid w:val="00B203E4"/>
    <w:rsid w:val="00B21960"/>
    <w:rsid w:val="00B22F58"/>
    <w:rsid w:val="00B24368"/>
    <w:rsid w:val="00B2439D"/>
    <w:rsid w:val="00B25077"/>
    <w:rsid w:val="00B2524F"/>
    <w:rsid w:val="00B25850"/>
    <w:rsid w:val="00B25922"/>
    <w:rsid w:val="00B25BFF"/>
    <w:rsid w:val="00B25C03"/>
    <w:rsid w:val="00B26436"/>
    <w:rsid w:val="00B34DC1"/>
    <w:rsid w:val="00B35674"/>
    <w:rsid w:val="00B35998"/>
    <w:rsid w:val="00B366D0"/>
    <w:rsid w:val="00B37E66"/>
    <w:rsid w:val="00B42628"/>
    <w:rsid w:val="00B437C8"/>
    <w:rsid w:val="00B44BF9"/>
    <w:rsid w:val="00B4540D"/>
    <w:rsid w:val="00B4568A"/>
    <w:rsid w:val="00B45BCE"/>
    <w:rsid w:val="00B45D5D"/>
    <w:rsid w:val="00B46555"/>
    <w:rsid w:val="00B46DEC"/>
    <w:rsid w:val="00B4750B"/>
    <w:rsid w:val="00B47D33"/>
    <w:rsid w:val="00B47F06"/>
    <w:rsid w:val="00B500ED"/>
    <w:rsid w:val="00B512F1"/>
    <w:rsid w:val="00B523F5"/>
    <w:rsid w:val="00B52CEB"/>
    <w:rsid w:val="00B54357"/>
    <w:rsid w:val="00B55B43"/>
    <w:rsid w:val="00B56037"/>
    <w:rsid w:val="00B56F42"/>
    <w:rsid w:val="00B6116B"/>
    <w:rsid w:val="00B61273"/>
    <w:rsid w:val="00B61788"/>
    <w:rsid w:val="00B64405"/>
    <w:rsid w:val="00B646B9"/>
    <w:rsid w:val="00B67DA4"/>
    <w:rsid w:val="00B702CB"/>
    <w:rsid w:val="00B70821"/>
    <w:rsid w:val="00B7145B"/>
    <w:rsid w:val="00B775E2"/>
    <w:rsid w:val="00B807F9"/>
    <w:rsid w:val="00B81453"/>
    <w:rsid w:val="00B82976"/>
    <w:rsid w:val="00B82A34"/>
    <w:rsid w:val="00B8745E"/>
    <w:rsid w:val="00B910B7"/>
    <w:rsid w:val="00B91EC9"/>
    <w:rsid w:val="00B92F74"/>
    <w:rsid w:val="00B940BC"/>
    <w:rsid w:val="00B94C2F"/>
    <w:rsid w:val="00B94CAC"/>
    <w:rsid w:val="00B95511"/>
    <w:rsid w:val="00B96F9A"/>
    <w:rsid w:val="00B97D27"/>
    <w:rsid w:val="00BA1E54"/>
    <w:rsid w:val="00BA4A7E"/>
    <w:rsid w:val="00BA50AE"/>
    <w:rsid w:val="00BA50BC"/>
    <w:rsid w:val="00BA6D8D"/>
    <w:rsid w:val="00BA75CB"/>
    <w:rsid w:val="00BB18E3"/>
    <w:rsid w:val="00BB203F"/>
    <w:rsid w:val="00BB2B53"/>
    <w:rsid w:val="00BB444F"/>
    <w:rsid w:val="00BB52A6"/>
    <w:rsid w:val="00BB5A53"/>
    <w:rsid w:val="00BB6008"/>
    <w:rsid w:val="00BB7B51"/>
    <w:rsid w:val="00BC0A75"/>
    <w:rsid w:val="00BC3E4A"/>
    <w:rsid w:val="00BC6459"/>
    <w:rsid w:val="00BC66CB"/>
    <w:rsid w:val="00BC748E"/>
    <w:rsid w:val="00BD0B70"/>
    <w:rsid w:val="00BD3006"/>
    <w:rsid w:val="00BD53EC"/>
    <w:rsid w:val="00BD5E90"/>
    <w:rsid w:val="00BD6907"/>
    <w:rsid w:val="00BE019D"/>
    <w:rsid w:val="00BE1D97"/>
    <w:rsid w:val="00BE484F"/>
    <w:rsid w:val="00BE5F5E"/>
    <w:rsid w:val="00BE67EC"/>
    <w:rsid w:val="00BE6E92"/>
    <w:rsid w:val="00BE6FF6"/>
    <w:rsid w:val="00BF2023"/>
    <w:rsid w:val="00BF2BF5"/>
    <w:rsid w:val="00BF4040"/>
    <w:rsid w:val="00BF449A"/>
    <w:rsid w:val="00BF51AC"/>
    <w:rsid w:val="00BF7429"/>
    <w:rsid w:val="00C0180D"/>
    <w:rsid w:val="00C0350C"/>
    <w:rsid w:val="00C03883"/>
    <w:rsid w:val="00C0427C"/>
    <w:rsid w:val="00C04862"/>
    <w:rsid w:val="00C05DB8"/>
    <w:rsid w:val="00C05F78"/>
    <w:rsid w:val="00C06749"/>
    <w:rsid w:val="00C07F2C"/>
    <w:rsid w:val="00C10E66"/>
    <w:rsid w:val="00C12EA0"/>
    <w:rsid w:val="00C13CD2"/>
    <w:rsid w:val="00C13D55"/>
    <w:rsid w:val="00C13F9A"/>
    <w:rsid w:val="00C15047"/>
    <w:rsid w:val="00C1578E"/>
    <w:rsid w:val="00C16602"/>
    <w:rsid w:val="00C16780"/>
    <w:rsid w:val="00C16ABB"/>
    <w:rsid w:val="00C173D4"/>
    <w:rsid w:val="00C2001D"/>
    <w:rsid w:val="00C20AF9"/>
    <w:rsid w:val="00C21145"/>
    <w:rsid w:val="00C2262E"/>
    <w:rsid w:val="00C23163"/>
    <w:rsid w:val="00C23E72"/>
    <w:rsid w:val="00C24D58"/>
    <w:rsid w:val="00C25063"/>
    <w:rsid w:val="00C25D3B"/>
    <w:rsid w:val="00C25EBA"/>
    <w:rsid w:val="00C27795"/>
    <w:rsid w:val="00C27B91"/>
    <w:rsid w:val="00C3173F"/>
    <w:rsid w:val="00C3240A"/>
    <w:rsid w:val="00C32A94"/>
    <w:rsid w:val="00C359DF"/>
    <w:rsid w:val="00C3644B"/>
    <w:rsid w:val="00C366E0"/>
    <w:rsid w:val="00C374C9"/>
    <w:rsid w:val="00C4014D"/>
    <w:rsid w:val="00C40418"/>
    <w:rsid w:val="00C4275C"/>
    <w:rsid w:val="00C43578"/>
    <w:rsid w:val="00C43ECD"/>
    <w:rsid w:val="00C50200"/>
    <w:rsid w:val="00C51027"/>
    <w:rsid w:val="00C510E1"/>
    <w:rsid w:val="00C51E1F"/>
    <w:rsid w:val="00C545AA"/>
    <w:rsid w:val="00C549DC"/>
    <w:rsid w:val="00C54B9B"/>
    <w:rsid w:val="00C54BF6"/>
    <w:rsid w:val="00C56681"/>
    <w:rsid w:val="00C6064E"/>
    <w:rsid w:val="00C60C19"/>
    <w:rsid w:val="00C6209B"/>
    <w:rsid w:val="00C6244E"/>
    <w:rsid w:val="00C64086"/>
    <w:rsid w:val="00C65419"/>
    <w:rsid w:val="00C6636E"/>
    <w:rsid w:val="00C66AE6"/>
    <w:rsid w:val="00C66E77"/>
    <w:rsid w:val="00C70DDD"/>
    <w:rsid w:val="00C74A75"/>
    <w:rsid w:val="00C75350"/>
    <w:rsid w:val="00C75DBD"/>
    <w:rsid w:val="00C75F74"/>
    <w:rsid w:val="00C75FC9"/>
    <w:rsid w:val="00C7713B"/>
    <w:rsid w:val="00C80847"/>
    <w:rsid w:val="00C80F8F"/>
    <w:rsid w:val="00C815FD"/>
    <w:rsid w:val="00C81695"/>
    <w:rsid w:val="00C81A16"/>
    <w:rsid w:val="00C838E8"/>
    <w:rsid w:val="00C83AC3"/>
    <w:rsid w:val="00C86BC6"/>
    <w:rsid w:val="00C873C8"/>
    <w:rsid w:val="00C9222C"/>
    <w:rsid w:val="00C92EC5"/>
    <w:rsid w:val="00C93812"/>
    <w:rsid w:val="00C94E42"/>
    <w:rsid w:val="00C96203"/>
    <w:rsid w:val="00C9710C"/>
    <w:rsid w:val="00C97271"/>
    <w:rsid w:val="00CA5231"/>
    <w:rsid w:val="00CA7507"/>
    <w:rsid w:val="00CA7CFC"/>
    <w:rsid w:val="00CB0099"/>
    <w:rsid w:val="00CB0A75"/>
    <w:rsid w:val="00CB10B1"/>
    <w:rsid w:val="00CB166F"/>
    <w:rsid w:val="00CB1882"/>
    <w:rsid w:val="00CB1B55"/>
    <w:rsid w:val="00CB294E"/>
    <w:rsid w:val="00CB2F3A"/>
    <w:rsid w:val="00CB2F7B"/>
    <w:rsid w:val="00CB3D7C"/>
    <w:rsid w:val="00CB40B7"/>
    <w:rsid w:val="00CB4109"/>
    <w:rsid w:val="00CB584B"/>
    <w:rsid w:val="00CB5987"/>
    <w:rsid w:val="00CB608B"/>
    <w:rsid w:val="00CC13E5"/>
    <w:rsid w:val="00CC1441"/>
    <w:rsid w:val="00CC16FD"/>
    <w:rsid w:val="00CC426D"/>
    <w:rsid w:val="00CC5635"/>
    <w:rsid w:val="00CC627C"/>
    <w:rsid w:val="00CC62FF"/>
    <w:rsid w:val="00CD108D"/>
    <w:rsid w:val="00CD1EE7"/>
    <w:rsid w:val="00CD3C3E"/>
    <w:rsid w:val="00CD4231"/>
    <w:rsid w:val="00CD43BC"/>
    <w:rsid w:val="00CD50A1"/>
    <w:rsid w:val="00CD69E9"/>
    <w:rsid w:val="00CD7419"/>
    <w:rsid w:val="00CE1E0F"/>
    <w:rsid w:val="00CE288B"/>
    <w:rsid w:val="00CE31D8"/>
    <w:rsid w:val="00CE39F6"/>
    <w:rsid w:val="00CE3C50"/>
    <w:rsid w:val="00CE53B8"/>
    <w:rsid w:val="00CF1892"/>
    <w:rsid w:val="00CF50AC"/>
    <w:rsid w:val="00CF5F10"/>
    <w:rsid w:val="00CF60E2"/>
    <w:rsid w:val="00CF6B91"/>
    <w:rsid w:val="00CF6EB7"/>
    <w:rsid w:val="00CF75B4"/>
    <w:rsid w:val="00D01AF6"/>
    <w:rsid w:val="00D02074"/>
    <w:rsid w:val="00D02CAE"/>
    <w:rsid w:val="00D0325D"/>
    <w:rsid w:val="00D0329C"/>
    <w:rsid w:val="00D04C87"/>
    <w:rsid w:val="00D05976"/>
    <w:rsid w:val="00D063D0"/>
    <w:rsid w:val="00D078BF"/>
    <w:rsid w:val="00D07C82"/>
    <w:rsid w:val="00D10A4C"/>
    <w:rsid w:val="00D12906"/>
    <w:rsid w:val="00D12B30"/>
    <w:rsid w:val="00D14EE3"/>
    <w:rsid w:val="00D20E45"/>
    <w:rsid w:val="00D21ECA"/>
    <w:rsid w:val="00D231C9"/>
    <w:rsid w:val="00D2478B"/>
    <w:rsid w:val="00D2786C"/>
    <w:rsid w:val="00D3136A"/>
    <w:rsid w:val="00D32B82"/>
    <w:rsid w:val="00D3544A"/>
    <w:rsid w:val="00D35BE5"/>
    <w:rsid w:val="00D35C96"/>
    <w:rsid w:val="00D36A13"/>
    <w:rsid w:val="00D40A6A"/>
    <w:rsid w:val="00D43B81"/>
    <w:rsid w:val="00D457D1"/>
    <w:rsid w:val="00D45F70"/>
    <w:rsid w:val="00D46E3E"/>
    <w:rsid w:val="00D47811"/>
    <w:rsid w:val="00D47EA8"/>
    <w:rsid w:val="00D511C7"/>
    <w:rsid w:val="00D52DFD"/>
    <w:rsid w:val="00D56578"/>
    <w:rsid w:val="00D56F0C"/>
    <w:rsid w:val="00D60B70"/>
    <w:rsid w:val="00D60F15"/>
    <w:rsid w:val="00D61D94"/>
    <w:rsid w:val="00D6220B"/>
    <w:rsid w:val="00D62C81"/>
    <w:rsid w:val="00D62D89"/>
    <w:rsid w:val="00D6425C"/>
    <w:rsid w:val="00D65685"/>
    <w:rsid w:val="00D65BDB"/>
    <w:rsid w:val="00D661D7"/>
    <w:rsid w:val="00D669C4"/>
    <w:rsid w:val="00D70BF6"/>
    <w:rsid w:val="00D733D7"/>
    <w:rsid w:val="00D74592"/>
    <w:rsid w:val="00D749E6"/>
    <w:rsid w:val="00D74E39"/>
    <w:rsid w:val="00D758F7"/>
    <w:rsid w:val="00D759A7"/>
    <w:rsid w:val="00D77845"/>
    <w:rsid w:val="00D804DF"/>
    <w:rsid w:val="00D814D8"/>
    <w:rsid w:val="00D81E1A"/>
    <w:rsid w:val="00D826F9"/>
    <w:rsid w:val="00D82EEA"/>
    <w:rsid w:val="00D83361"/>
    <w:rsid w:val="00D8342F"/>
    <w:rsid w:val="00D83A36"/>
    <w:rsid w:val="00D84676"/>
    <w:rsid w:val="00D85AF6"/>
    <w:rsid w:val="00D908B5"/>
    <w:rsid w:val="00D93667"/>
    <w:rsid w:val="00D93A87"/>
    <w:rsid w:val="00D94823"/>
    <w:rsid w:val="00D949FE"/>
    <w:rsid w:val="00D95DDC"/>
    <w:rsid w:val="00D960B2"/>
    <w:rsid w:val="00D962F2"/>
    <w:rsid w:val="00D9772D"/>
    <w:rsid w:val="00D979A7"/>
    <w:rsid w:val="00D979DC"/>
    <w:rsid w:val="00DA230E"/>
    <w:rsid w:val="00DA3FE1"/>
    <w:rsid w:val="00DA4B8D"/>
    <w:rsid w:val="00DA6CC7"/>
    <w:rsid w:val="00DB00CF"/>
    <w:rsid w:val="00DB047E"/>
    <w:rsid w:val="00DB0941"/>
    <w:rsid w:val="00DB21B9"/>
    <w:rsid w:val="00DB3DB1"/>
    <w:rsid w:val="00DB50AF"/>
    <w:rsid w:val="00DB5EAA"/>
    <w:rsid w:val="00DC097A"/>
    <w:rsid w:val="00DC0A9A"/>
    <w:rsid w:val="00DC31DC"/>
    <w:rsid w:val="00DD1423"/>
    <w:rsid w:val="00DD2831"/>
    <w:rsid w:val="00DD2DB6"/>
    <w:rsid w:val="00DD3AE4"/>
    <w:rsid w:val="00DD4646"/>
    <w:rsid w:val="00DD630E"/>
    <w:rsid w:val="00DD6EEB"/>
    <w:rsid w:val="00DE0145"/>
    <w:rsid w:val="00DE0864"/>
    <w:rsid w:val="00DE174B"/>
    <w:rsid w:val="00DE1C82"/>
    <w:rsid w:val="00DE3480"/>
    <w:rsid w:val="00DE45F4"/>
    <w:rsid w:val="00DE4C2D"/>
    <w:rsid w:val="00DE5CA2"/>
    <w:rsid w:val="00DE6229"/>
    <w:rsid w:val="00DE6750"/>
    <w:rsid w:val="00DF017A"/>
    <w:rsid w:val="00DF0BB4"/>
    <w:rsid w:val="00DF18FF"/>
    <w:rsid w:val="00DF4491"/>
    <w:rsid w:val="00DF516A"/>
    <w:rsid w:val="00DF5467"/>
    <w:rsid w:val="00DF6181"/>
    <w:rsid w:val="00DF6C5E"/>
    <w:rsid w:val="00DF6F13"/>
    <w:rsid w:val="00DF7077"/>
    <w:rsid w:val="00E0269C"/>
    <w:rsid w:val="00E046C1"/>
    <w:rsid w:val="00E047C6"/>
    <w:rsid w:val="00E04BBF"/>
    <w:rsid w:val="00E05E29"/>
    <w:rsid w:val="00E060FB"/>
    <w:rsid w:val="00E136EC"/>
    <w:rsid w:val="00E14517"/>
    <w:rsid w:val="00E14601"/>
    <w:rsid w:val="00E14AD5"/>
    <w:rsid w:val="00E14D1F"/>
    <w:rsid w:val="00E14DBB"/>
    <w:rsid w:val="00E15DF8"/>
    <w:rsid w:val="00E16023"/>
    <w:rsid w:val="00E16310"/>
    <w:rsid w:val="00E16328"/>
    <w:rsid w:val="00E167BB"/>
    <w:rsid w:val="00E20C8B"/>
    <w:rsid w:val="00E2132F"/>
    <w:rsid w:val="00E219E0"/>
    <w:rsid w:val="00E249B3"/>
    <w:rsid w:val="00E24E4D"/>
    <w:rsid w:val="00E25D2E"/>
    <w:rsid w:val="00E25D4C"/>
    <w:rsid w:val="00E27284"/>
    <w:rsid w:val="00E2778D"/>
    <w:rsid w:val="00E277D2"/>
    <w:rsid w:val="00E27E2B"/>
    <w:rsid w:val="00E30422"/>
    <w:rsid w:val="00E30CD3"/>
    <w:rsid w:val="00E319D5"/>
    <w:rsid w:val="00E33FF8"/>
    <w:rsid w:val="00E35384"/>
    <w:rsid w:val="00E35F03"/>
    <w:rsid w:val="00E3654A"/>
    <w:rsid w:val="00E36640"/>
    <w:rsid w:val="00E36E81"/>
    <w:rsid w:val="00E4182B"/>
    <w:rsid w:val="00E419CB"/>
    <w:rsid w:val="00E421AD"/>
    <w:rsid w:val="00E422BF"/>
    <w:rsid w:val="00E43592"/>
    <w:rsid w:val="00E43A77"/>
    <w:rsid w:val="00E43AE8"/>
    <w:rsid w:val="00E44B60"/>
    <w:rsid w:val="00E460FA"/>
    <w:rsid w:val="00E4667C"/>
    <w:rsid w:val="00E46BEF"/>
    <w:rsid w:val="00E47177"/>
    <w:rsid w:val="00E51659"/>
    <w:rsid w:val="00E53BF6"/>
    <w:rsid w:val="00E55270"/>
    <w:rsid w:val="00E5745A"/>
    <w:rsid w:val="00E60204"/>
    <w:rsid w:val="00E607BC"/>
    <w:rsid w:val="00E60B31"/>
    <w:rsid w:val="00E634B0"/>
    <w:rsid w:val="00E67D1F"/>
    <w:rsid w:val="00E70C6C"/>
    <w:rsid w:val="00E729D8"/>
    <w:rsid w:val="00E7328B"/>
    <w:rsid w:val="00E74578"/>
    <w:rsid w:val="00E77E69"/>
    <w:rsid w:val="00E81522"/>
    <w:rsid w:val="00E81C8E"/>
    <w:rsid w:val="00E8336B"/>
    <w:rsid w:val="00E8516F"/>
    <w:rsid w:val="00E866DE"/>
    <w:rsid w:val="00E870C2"/>
    <w:rsid w:val="00E8717C"/>
    <w:rsid w:val="00E873D7"/>
    <w:rsid w:val="00E90863"/>
    <w:rsid w:val="00E93A44"/>
    <w:rsid w:val="00E93CFC"/>
    <w:rsid w:val="00E94239"/>
    <w:rsid w:val="00E9426F"/>
    <w:rsid w:val="00E944F2"/>
    <w:rsid w:val="00E95CBB"/>
    <w:rsid w:val="00E963DA"/>
    <w:rsid w:val="00E9671C"/>
    <w:rsid w:val="00E97791"/>
    <w:rsid w:val="00EA0AEA"/>
    <w:rsid w:val="00EA0B35"/>
    <w:rsid w:val="00EA1A22"/>
    <w:rsid w:val="00EA2884"/>
    <w:rsid w:val="00EA2D9E"/>
    <w:rsid w:val="00EA3098"/>
    <w:rsid w:val="00EA3A1B"/>
    <w:rsid w:val="00EB262D"/>
    <w:rsid w:val="00EB46A9"/>
    <w:rsid w:val="00EB4797"/>
    <w:rsid w:val="00EB620A"/>
    <w:rsid w:val="00EB63DF"/>
    <w:rsid w:val="00EB71B0"/>
    <w:rsid w:val="00EB78A8"/>
    <w:rsid w:val="00EC2285"/>
    <w:rsid w:val="00EC5748"/>
    <w:rsid w:val="00EC5E8D"/>
    <w:rsid w:val="00EC63E6"/>
    <w:rsid w:val="00EC6DCB"/>
    <w:rsid w:val="00ED232F"/>
    <w:rsid w:val="00ED35A8"/>
    <w:rsid w:val="00ED4949"/>
    <w:rsid w:val="00ED52D9"/>
    <w:rsid w:val="00ED52F5"/>
    <w:rsid w:val="00ED6110"/>
    <w:rsid w:val="00ED6F24"/>
    <w:rsid w:val="00ED791F"/>
    <w:rsid w:val="00EE060B"/>
    <w:rsid w:val="00EE17C0"/>
    <w:rsid w:val="00EE3A9A"/>
    <w:rsid w:val="00EE472A"/>
    <w:rsid w:val="00EE5F44"/>
    <w:rsid w:val="00EE7F9A"/>
    <w:rsid w:val="00EF0CFB"/>
    <w:rsid w:val="00EF1466"/>
    <w:rsid w:val="00EF1553"/>
    <w:rsid w:val="00EF1737"/>
    <w:rsid w:val="00EF206D"/>
    <w:rsid w:val="00EF2A8B"/>
    <w:rsid w:val="00EF3976"/>
    <w:rsid w:val="00EF4C40"/>
    <w:rsid w:val="00EF5B44"/>
    <w:rsid w:val="00F0131A"/>
    <w:rsid w:val="00F01578"/>
    <w:rsid w:val="00F037FF"/>
    <w:rsid w:val="00F05387"/>
    <w:rsid w:val="00F06938"/>
    <w:rsid w:val="00F06F66"/>
    <w:rsid w:val="00F07B2C"/>
    <w:rsid w:val="00F102E0"/>
    <w:rsid w:val="00F11019"/>
    <w:rsid w:val="00F11AB4"/>
    <w:rsid w:val="00F11AC6"/>
    <w:rsid w:val="00F13D53"/>
    <w:rsid w:val="00F14C31"/>
    <w:rsid w:val="00F165C2"/>
    <w:rsid w:val="00F1705C"/>
    <w:rsid w:val="00F17196"/>
    <w:rsid w:val="00F178CD"/>
    <w:rsid w:val="00F202B0"/>
    <w:rsid w:val="00F20D46"/>
    <w:rsid w:val="00F2187E"/>
    <w:rsid w:val="00F23742"/>
    <w:rsid w:val="00F239EF"/>
    <w:rsid w:val="00F24B5A"/>
    <w:rsid w:val="00F2522E"/>
    <w:rsid w:val="00F26CB6"/>
    <w:rsid w:val="00F27FD8"/>
    <w:rsid w:val="00F30A51"/>
    <w:rsid w:val="00F3159B"/>
    <w:rsid w:val="00F32367"/>
    <w:rsid w:val="00F3247D"/>
    <w:rsid w:val="00F32CD2"/>
    <w:rsid w:val="00F34090"/>
    <w:rsid w:val="00F3483B"/>
    <w:rsid w:val="00F3642F"/>
    <w:rsid w:val="00F364E9"/>
    <w:rsid w:val="00F37D67"/>
    <w:rsid w:val="00F400FD"/>
    <w:rsid w:val="00F407DB"/>
    <w:rsid w:val="00F422ED"/>
    <w:rsid w:val="00F426FF"/>
    <w:rsid w:val="00F44E83"/>
    <w:rsid w:val="00F45C1F"/>
    <w:rsid w:val="00F51AF8"/>
    <w:rsid w:val="00F51F05"/>
    <w:rsid w:val="00F5700E"/>
    <w:rsid w:val="00F57A9F"/>
    <w:rsid w:val="00F6066A"/>
    <w:rsid w:val="00F60968"/>
    <w:rsid w:val="00F63A54"/>
    <w:rsid w:val="00F63C41"/>
    <w:rsid w:val="00F64C5F"/>
    <w:rsid w:val="00F653F9"/>
    <w:rsid w:val="00F667D2"/>
    <w:rsid w:val="00F673CB"/>
    <w:rsid w:val="00F70691"/>
    <w:rsid w:val="00F7099C"/>
    <w:rsid w:val="00F70E07"/>
    <w:rsid w:val="00F71D53"/>
    <w:rsid w:val="00F71E74"/>
    <w:rsid w:val="00F72787"/>
    <w:rsid w:val="00F73468"/>
    <w:rsid w:val="00F76471"/>
    <w:rsid w:val="00F77248"/>
    <w:rsid w:val="00F77B7E"/>
    <w:rsid w:val="00F77DB3"/>
    <w:rsid w:val="00F81231"/>
    <w:rsid w:val="00F81498"/>
    <w:rsid w:val="00F8312A"/>
    <w:rsid w:val="00F83844"/>
    <w:rsid w:val="00F84AED"/>
    <w:rsid w:val="00F90ACC"/>
    <w:rsid w:val="00F91FD0"/>
    <w:rsid w:val="00F94B5E"/>
    <w:rsid w:val="00F95E78"/>
    <w:rsid w:val="00F96287"/>
    <w:rsid w:val="00F969C6"/>
    <w:rsid w:val="00F97D9B"/>
    <w:rsid w:val="00FA3094"/>
    <w:rsid w:val="00FA4DFC"/>
    <w:rsid w:val="00FA5CC5"/>
    <w:rsid w:val="00FA77FF"/>
    <w:rsid w:val="00FA796D"/>
    <w:rsid w:val="00FA7A9A"/>
    <w:rsid w:val="00FA7C85"/>
    <w:rsid w:val="00FB08AC"/>
    <w:rsid w:val="00FB0C15"/>
    <w:rsid w:val="00FB2126"/>
    <w:rsid w:val="00FB22A9"/>
    <w:rsid w:val="00FB3705"/>
    <w:rsid w:val="00FB391F"/>
    <w:rsid w:val="00FB77C7"/>
    <w:rsid w:val="00FC073D"/>
    <w:rsid w:val="00FC0CC3"/>
    <w:rsid w:val="00FC10AF"/>
    <w:rsid w:val="00FC1134"/>
    <w:rsid w:val="00FC3FBB"/>
    <w:rsid w:val="00FC4A82"/>
    <w:rsid w:val="00FC4EFE"/>
    <w:rsid w:val="00FC70D8"/>
    <w:rsid w:val="00FC7898"/>
    <w:rsid w:val="00FD0818"/>
    <w:rsid w:val="00FD088D"/>
    <w:rsid w:val="00FD1440"/>
    <w:rsid w:val="00FD2769"/>
    <w:rsid w:val="00FD3A13"/>
    <w:rsid w:val="00FD49E5"/>
    <w:rsid w:val="00FD4ADA"/>
    <w:rsid w:val="00FD5BEE"/>
    <w:rsid w:val="00FD68C0"/>
    <w:rsid w:val="00FE0010"/>
    <w:rsid w:val="00FE1836"/>
    <w:rsid w:val="00FE1D31"/>
    <w:rsid w:val="00FE2D41"/>
    <w:rsid w:val="00FE43E4"/>
    <w:rsid w:val="00FE5C85"/>
    <w:rsid w:val="00FE6DFB"/>
    <w:rsid w:val="00FF094A"/>
    <w:rsid w:val="00FF1A98"/>
    <w:rsid w:val="00FF2475"/>
    <w:rsid w:val="00FF2FED"/>
    <w:rsid w:val="00FF35FC"/>
    <w:rsid w:val="00FF394F"/>
    <w:rsid w:val="00FF7872"/>
    <w:rsid w:val="00FF7D1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A4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1E4"/>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qFormat/>
    <w:rsid w:val="000B41E4"/>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qFormat/>
    <w:rsid w:val="000B41E4"/>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H5,Level 3 - i"/>
    <w:basedOn w:val="Normln"/>
    <w:next w:val="Normln"/>
    <w:qFormat/>
    <w:rsid w:val="000B41E4"/>
    <w:pPr>
      <w:tabs>
        <w:tab w:val="num" w:pos="0"/>
      </w:tabs>
      <w:spacing w:before="240" w:after="60"/>
      <w:outlineLvl w:val="4"/>
    </w:pPr>
    <w:rPr>
      <w:rFonts w:ascii="Arial" w:hAnsi="Arial"/>
      <w:sz w:val="22"/>
    </w:rPr>
  </w:style>
  <w:style w:type="paragraph" w:styleId="Nadpis6">
    <w:name w:val="heading 6"/>
    <w:aliases w:val="H6"/>
    <w:basedOn w:val="Normln"/>
    <w:next w:val="Normln"/>
    <w:link w:val="Nadpis6Char"/>
    <w:qFormat/>
    <w:rsid w:val="000B41E4"/>
    <w:pPr>
      <w:keepNext/>
      <w:outlineLvl w:val="5"/>
    </w:pPr>
    <w:rPr>
      <w:sz w:val="28"/>
    </w:rPr>
  </w:style>
  <w:style w:type="paragraph" w:styleId="Nadpis7">
    <w:name w:val="heading 7"/>
    <w:aliases w:val="H7"/>
    <w:basedOn w:val="Normln"/>
    <w:next w:val="Normln"/>
    <w:qFormat/>
    <w:rsid w:val="000B41E4"/>
    <w:pPr>
      <w:keepNext/>
      <w:ind w:left="426"/>
      <w:outlineLvl w:val="6"/>
    </w:pPr>
    <w:rPr>
      <w:sz w:val="24"/>
    </w:rPr>
  </w:style>
  <w:style w:type="paragraph" w:styleId="Nadpis8">
    <w:name w:val="heading 8"/>
    <w:aliases w:val="H8"/>
    <w:basedOn w:val="Normln"/>
    <w:next w:val="Normln"/>
    <w:link w:val="Nadpis8Char"/>
    <w:qFormat/>
    <w:rsid w:val="000B41E4"/>
    <w:pPr>
      <w:keepNext/>
      <w:spacing w:after="60"/>
      <w:jc w:val="both"/>
      <w:outlineLvl w:val="7"/>
    </w:pPr>
    <w:rPr>
      <w:sz w:val="28"/>
    </w:rPr>
  </w:style>
  <w:style w:type="paragraph" w:styleId="Nadpis9">
    <w:name w:val="heading 9"/>
    <w:aliases w:val="h9,heading9,H9,App Heading"/>
    <w:basedOn w:val="Normln"/>
    <w:next w:val="Normln"/>
    <w:qFormat/>
    <w:rsid w:val="000B41E4"/>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pPr>
      <w:jc w:val="both"/>
    </w:pPr>
    <w:rPr>
      <w:sz w:val="24"/>
    </w:rPr>
  </w:style>
  <w:style w:type="paragraph" w:customStyle="1" w:styleId="Zkladntext21">
    <w:name w:val="Základní text 21"/>
    <w:basedOn w:val="Normln"/>
    <w:rsid w:val="000B41E4"/>
    <w:rPr>
      <w:sz w:val="24"/>
    </w:rPr>
  </w:style>
  <w:style w:type="paragraph" w:styleId="Zkladntextodsazen">
    <w:name w:val="Body Text Indent"/>
    <w:aliases w:val="i"/>
    <w:basedOn w:val="Normln"/>
    <w:link w:val="ZkladntextodsazenChar"/>
    <w:rsid w:val="000B41E4"/>
    <w:pPr>
      <w:ind w:left="426"/>
      <w:jc w:val="both"/>
    </w:pPr>
    <w:rPr>
      <w:sz w:val="24"/>
    </w:r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jc w:val="both"/>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0B41E4"/>
    <w:pPr>
      <w:spacing w:before="360" w:after="360"/>
    </w:pPr>
    <w:rPr>
      <w:rFonts w:ascii="Calibri" w:hAnsi="Calibri"/>
      <w:b/>
      <w:bCs/>
      <w:caps/>
      <w:sz w:val="22"/>
      <w:szCs w:val="22"/>
      <w:u w:val="single"/>
    </w:rPr>
  </w:style>
  <w:style w:type="paragraph" w:styleId="Zpat">
    <w:name w:val="footer"/>
    <w:basedOn w:val="Normln"/>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nhideWhenUsed/>
    <w:rsid w:val="000B41E4"/>
  </w:style>
  <w:style w:type="character" w:customStyle="1" w:styleId="TextkomenteChar1">
    <w:name w:val="Text komentáře Char1"/>
    <w:basedOn w:val="Standardnpsmoodstavce"/>
    <w:link w:val="Textkomente"/>
    <w:locked/>
    <w:rsid w:val="0035426E"/>
  </w:style>
  <w:style w:type="character" w:customStyle="1" w:styleId="TextkomenteChar">
    <w:name w:val="Text komentáře Char"/>
    <w:basedOn w:val="Standardnpsmoodstavce"/>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uiPriority w:val="99"/>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nhideWhenUsed/>
    <w:rsid w:val="000B41E4"/>
    <w:pPr>
      <w:tabs>
        <w:tab w:val="center" w:pos="4536"/>
        <w:tab w:val="right" w:pos="9072"/>
      </w:tabs>
    </w:pPr>
  </w:style>
  <w:style w:type="character" w:customStyle="1" w:styleId="ZhlavChar">
    <w:name w:val="Záhlaví Char"/>
    <w:basedOn w:val="Standardnpsmoodstavce"/>
    <w:uiPriority w:val="99"/>
    <w:rsid w:val="000B41E4"/>
  </w:style>
  <w:style w:type="character" w:customStyle="1" w:styleId="ZpatChar">
    <w:name w:val="Zápatí Char"/>
    <w:basedOn w:val="Standardnpsmoodstavce"/>
    <w:uiPriority w:val="99"/>
    <w:rsid w:val="000B41E4"/>
  </w:style>
  <w:style w:type="paragraph" w:styleId="Zkladntext2">
    <w:name w:val="Body Text 2"/>
    <w:aliases w:val="b2"/>
    <w:basedOn w:val="Normln"/>
    <w:unhideWhenUsed/>
    <w:rsid w:val="000B41E4"/>
    <w:pPr>
      <w:spacing w:after="120" w:line="480" w:lineRule="auto"/>
    </w:pPr>
  </w:style>
  <w:style w:type="character" w:customStyle="1" w:styleId="Zkladntext2Char">
    <w:name w:val="Základní text 2 Char"/>
    <w:basedOn w:val="Standardnpsmoodstavce"/>
    <w:rsid w:val="000B41E4"/>
  </w:style>
  <w:style w:type="paragraph" w:customStyle="1" w:styleId="Styl2">
    <w:name w:val="Styl2"/>
    <w:basedOn w:val="Normln"/>
    <w:qFormat/>
    <w:rsid w:val="000B41E4"/>
    <w:pPr>
      <w:numPr>
        <w:numId w:val="2"/>
      </w:numPr>
      <w:spacing w:before="120"/>
      <w:jc w:val="both"/>
    </w:pPr>
    <w:rPr>
      <w:b/>
      <w:bCs/>
      <w:sz w:val="28"/>
      <w:szCs w:val="24"/>
    </w:rPr>
  </w:style>
  <w:style w:type="paragraph" w:customStyle="1" w:styleId="Styl3">
    <w:name w:val="Styl3"/>
    <w:basedOn w:val="Normln"/>
    <w:qFormat/>
    <w:rsid w:val="000B41E4"/>
    <w:pPr>
      <w:numPr>
        <w:ilvl w:val="1"/>
        <w:numId w:val="2"/>
      </w:numPr>
      <w:spacing w:before="120"/>
      <w:jc w:val="both"/>
    </w:pPr>
    <w:rPr>
      <w:b/>
      <w:bCs/>
      <w:sz w:val="24"/>
      <w:szCs w:val="24"/>
    </w:rPr>
  </w:style>
  <w:style w:type="paragraph" w:customStyle="1" w:styleId="Tabulka">
    <w:name w:val="Tabulka"/>
    <w:basedOn w:val="Normln"/>
    <w:autoRedefine/>
    <w:rsid w:val="000A0F78"/>
    <w:pPr>
      <w:spacing w:line="276" w:lineRule="auto"/>
      <w:jc w:val="both"/>
    </w:pPr>
    <w:rPr>
      <w:rFonts w:ascii="Palatino Linotype" w:hAnsi="Palatino Linotype" w:cs="Arial"/>
      <w:sz w:val="22"/>
      <w:szCs w:val="22"/>
    </w:rPr>
  </w:style>
  <w:style w:type="paragraph" w:customStyle="1" w:styleId="Odstavecseseznamem1">
    <w:name w:val="Odstavec se seznamem1"/>
    <w:basedOn w:val="Normln"/>
    <w:qFormat/>
    <w:rsid w:val="000B41E4"/>
    <w:pPr>
      <w:spacing w:before="120" w:after="120"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3"/>
      </w:numPr>
      <w:jc w:val="both"/>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jc w:val="both"/>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0B41E4"/>
    <w:pPr>
      <w:ind w:left="720"/>
      <w:contextualSpacing/>
    </w:pPr>
  </w:style>
  <w:style w:type="character" w:customStyle="1" w:styleId="OdstavecseseznamemChar">
    <w:name w:val="Odstavec se seznamem Char"/>
    <w:link w:val="Odstavecseseznamem"/>
    <w:uiPriority w:val="34"/>
    <w:rsid w:val="008E08EB"/>
  </w:style>
  <w:style w:type="paragraph" w:styleId="Obsah2">
    <w:name w:val="toc 2"/>
    <w:basedOn w:val="Normln"/>
    <w:next w:val="Normln"/>
    <w:autoRedefine/>
    <w:semiHidden/>
    <w:unhideWhenUsed/>
    <w:rsid w:val="000B41E4"/>
    <w:rPr>
      <w:rFonts w:ascii="Calibri" w:hAnsi="Calibri"/>
      <w:b/>
      <w:bCs/>
      <w:smallCaps/>
      <w:sz w:val="22"/>
      <w:szCs w:val="22"/>
    </w:rPr>
  </w:style>
  <w:style w:type="paragraph" w:styleId="Obsah3">
    <w:name w:val="toc 3"/>
    <w:basedOn w:val="Normln"/>
    <w:next w:val="Normln"/>
    <w:autoRedefine/>
    <w:semiHidden/>
    <w:unhideWhenUsed/>
    <w:rsid w:val="000B41E4"/>
    <w:rPr>
      <w:rFonts w:ascii="Calibri" w:hAnsi="Calibri"/>
      <w:smallCaps/>
      <w:sz w:val="22"/>
      <w:szCs w:val="22"/>
    </w:rPr>
  </w:style>
  <w:style w:type="paragraph" w:styleId="Obsah4">
    <w:name w:val="toc 4"/>
    <w:basedOn w:val="Normln"/>
    <w:next w:val="Normln"/>
    <w:autoRedefine/>
    <w:semiHidden/>
    <w:unhideWhenUsed/>
    <w:rsid w:val="000B41E4"/>
    <w:rPr>
      <w:rFonts w:ascii="Calibri" w:hAnsi="Calibri"/>
      <w:sz w:val="22"/>
      <w:szCs w:val="22"/>
    </w:rPr>
  </w:style>
  <w:style w:type="paragraph" w:styleId="Obsah5">
    <w:name w:val="toc 5"/>
    <w:basedOn w:val="Normln"/>
    <w:next w:val="Normln"/>
    <w:autoRedefine/>
    <w:semiHidden/>
    <w:unhideWhenUsed/>
    <w:rsid w:val="000B41E4"/>
    <w:rPr>
      <w:rFonts w:ascii="Calibri" w:hAnsi="Calibri"/>
      <w:sz w:val="22"/>
      <w:szCs w:val="22"/>
    </w:rPr>
  </w:style>
  <w:style w:type="paragraph" w:styleId="Obsah6">
    <w:name w:val="toc 6"/>
    <w:basedOn w:val="Normln"/>
    <w:next w:val="Normln"/>
    <w:autoRedefine/>
    <w:semiHidden/>
    <w:unhideWhenUsed/>
    <w:rsid w:val="000B41E4"/>
    <w:rPr>
      <w:rFonts w:ascii="Calibri" w:hAnsi="Calibri"/>
      <w:sz w:val="22"/>
      <w:szCs w:val="22"/>
    </w:rPr>
  </w:style>
  <w:style w:type="paragraph" w:styleId="Obsah7">
    <w:name w:val="toc 7"/>
    <w:basedOn w:val="Normln"/>
    <w:next w:val="Normln"/>
    <w:autoRedefine/>
    <w:semiHidden/>
    <w:unhideWhenUsed/>
    <w:rsid w:val="000B41E4"/>
    <w:rPr>
      <w:rFonts w:ascii="Calibri" w:hAnsi="Calibri"/>
      <w:sz w:val="22"/>
      <w:szCs w:val="22"/>
    </w:rPr>
  </w:style>
  <w:style w:type="paragraph" w:styleId="Obsah8">
    <w:name w:val="toc 8"/>
    <w:basedOn w:val="Normln"/>
    <w:next w:val="Normln"/>
    <w:autoRedefine/>
    <w:semiHidden/>
    <w:unhideWhenUsed/>
    <w:rsid w:val="000B41E4"/>
    <w:rPr>
      <w:rFonts w:ascii="Calibri" w:hAnsi="Calibri"/>
      <w:sz w:val="22"/>
      <w:szCs w:val="22"/>
    </w:rPr>
  </w:style>
  <w:style w:type="paragraph" w:styleId="Obsah9">
    <w:name w:val="toc 9"/>
    <w:basedOn w:val="Normln"/>
    <w:next w:val="Normln"/>
    <w:autoRedefine/>
    <w:semiHidden/>
    <w:unhideWhenUsed/>
    <w:rsid w:val="000B41E4"/>
    <w:rPr>
      <w:rFonts w:ascii="Calibri" w:hAnsi="Calibri"/>
      <w:sz w:val="22"/>
      <w:szCs w:val="22"/>
    </w:rPr>
  </w:style>
  <w:style w:type="paragraph" w:styleId="Nadpisobsahu">
    <w:name w:val="TOC Heading"/>
    <w:basedOn w:val="Nadpis1"/>
    <w:next w:val="Normln"/>
    <w:qFormat/>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qFormat/>
    <w:rsid w:val="000B41E4"/>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5"/>
      </w:numPr>
      <w:tabs>
        <w:tab w:val="left" w:pos="851"/>
      </w:tabs>
      <w:spacing w:before="120" w:after="120"/>
      <w:jc w:val="both"/>
      <w:outlineLvl w:val="6"/>
    </w:pPr>
    <w:rPr>
      <w:rFonts w:ascii="Verdana" w:hAnsi="Verdana"/>
    </w:rPr>
  </w:style>
  <w:style w:type="paragraph" w:customStyle="1" w:styleId="Textbodu">
    <w:name w:val="Text bodu"/>
    <w:basedOn w:val="Normln"/>
    <w:rsid w:val="000B41E4"/>
    <w:pPr>
      <w:numPr>
        <w:ilvl w:val="8"/>
        <w:numId w:val="5"/>
      </w:numPr>
      <w:jc w:val="both"/>
      <w:outlineLvl w:val="8"/>
    </w:pPr>
    <w:rPr>
      <w:rFonts w:ascii="Verdana" w:hAnsi="Verdana"/>
    </w:rPr>
  </w:style>
  <w:style w:type="paragraph" w:customStyle="1" w:styleId="Textpsmene">
    <w:name w:val="Text písmene"/>
    <w:basedOn w:val="Normln"/>
    <w:rsid w:val="000B41E4"/>
    <w:pPr>
      <w:numPr>
        <w:ilvl w:val="7"/>
        <w:numId w:val="5"/>
      </w:numPr>
      <w:jc w:val="both"/>
      <w:outlineLvl w:val="7"/>
    </w:pPr>
    <w:rPr>
      <w:rFonts w:ascii="Verdana" w:hAnsi="Verdana"/>
    </w:rPr>
  </w:style>
  <w:style w:type="paragraph" w:styleId="Zkladntextodsazen2">
    <w:name w:val="Body Text Indent 2"/>
    <w:aliases w:val="i2"/>
    <w:basedOn w:val="Normln"/>
    <w:unhideWhenUsed/>
    <w:rsid w:val="000B41E4"/>
    <w:pPr>
      <w:spacing w:after="120"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basedOn w:val="Normln"/>
    <w:uiPriority w:val="99"/>
    <w:unhideWhenUsed/>
    <w:rsid w:val="000B41E4"/>
    <w:rPr>
      <w:rFonts w:ascii="Consolas" w:eastAsia="Calibri" w:hAnsi="Consolas"/>
      <w:sz w:val="21"/>
      <w:szCs w:val="21"/>
      <w:lang w:eastAsia="en-US"/>
    </w:rPr>
  </w:style>
  <w:style w:type="character" w:customStyle="1" w:styleId="ProsttextChar">
    <w:name w:val="Prostý text Char"/>
    <w:uiPriority w:val="99"/>
    <w:rsid w:val="000B41E4"/>
    <w:rPr>
      <w:rFonts w:ascii="Consolas" w:eastAsia="Calibri" w:hAnsi="Consolas"/>
      <w:sz w:val="21"/>
      <w:szCs w:val="21"/>
      <w:lang w:eastAsia="en-US"/>
    </w:rPr>
  </w:style>
  <w:style w:type="paragraph" w:customStyle="1" w:styleId="1GleissUeberschriftA">
    <w:name w:val="1. Gleiss Ueberschrift A."/>
    <w:basedOn w:val="Normln"/>
    <w:next w:val="Normln"/>
    <w:rsid w:val="000B41E4"/>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rsid w:val="000B41E4"/>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rsid w:val="000B41E4"/>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rsid w:val="000B41E4"/>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rsid w:val="000B41E4"/>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rsid w:val="000B41E4"/>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rsid w:val="000B41E4"/>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rsid w:val="000B41E4"/>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rsid w:val="000B41E4"/>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rsid w:val="000B41E4"/>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paragraph" w:customStyle="1" w:styleId="ACNormln">
    <w:name w:val="AC Normální"/>
    <w:basedOn w:val="Normln"/>
    <w:qFormat/>
    <w:rsid w:val="000B41E4"/>
    <w:pPr>
      <w:widowControl w:val="0"/>
      <w:spacing w:before="60" w:after="60" w:line="288" w:lineRule="auto"/>
      <w:jc w:val="both"/>
    </w:pPr>
    <w:rPr>
      <w:rFonts w:ascii="Tahoma" w:hAnsi="Tahoma" w:cs="Tahoma"/>
      <w:color w:val="000000"/>
      <w:sz w:val="22"/>
      <w:szCs w:val="22"/>
    </w:rPr>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before="120" w:line="240" w:lineRule="atLeast"/>
      <w:jc w:val="both"/>
    </w:pPr>
    <w:rPr>
      <w:snapToGrid w:val="0"/>
      <w:sz w:val="24"/>
    </w:rPr>
  </w:style>
  <w:style w:type="paragraph" w:customStyle="1" w:styleId="OdstavecSmlouvy">
    <w:name w:val="OdstavecSmlouvy"/>
    <w:basedOn w:val="Normln"/>
    <w:rsid w:val="000B41E4"/>
    <w:pPr>
      <w:keepLines/>
      <w:numPr>
        <w:numId w:val="6"/>
      </w:numPr>
      <w:tabs>
        <w:tab w:val="left" w:pos="426"/>
        <w:tab w:val="left" w:pos="1701"/>
      </w:tabs>
      <w:spacing w:after="120"/>
      <w:jc w:val="both"/>
    </w:pPr>
    <w:rPr>
      <w:sz w:val="24"/>
    </w:r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
    <w:rsid w:val="000B41E4"/>
    <w:rPr>
      <w:sz w:val="24"/>
    </w:rPr>
  </w:style>
  <w:style w:type="paragraph" w:styleId="Nzev">
    <w:name w:val="Title"/>
    <w:aliases w:val="tl"/>
    <w:basedOn w:val="Normln"/>
    <w:qFormat/>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before="120" w:line="240" w:lineRule="atLeast"/>
      <w:jc w:val="both"/>
    </w:pPr>
    <w:rPr>
      <w:sz w:val="24"/>
    </w:rPr>
  </w:style>
  <w:style w:type="paragraph" w:customStyle="1" w:styleId="Smlouva2">
    <w:name w:val="Smlouva2"/>
    <w:basedOn w:val="Normln"/>
    <w:rsid w:val="000B41E4"/>
    <w:pPr>
      <w:widowControl w:val="0"/>
      <w:jc w:val="center"/>
    </w:pPr>
    <w:rPr>
      <w:b/>
      <w:sz w:val="24"/>
    </w:rPr>
  </w:style>
  <w:style w:type="paragraph" w:customStyle="1" w:styleId="Smlouva-slo0">
    <w:name w:val="Smlouva-èíslo"/>
    <w:basedOn w:val="Normln"/>
    <w:rsid w:val="000B41E4"/>
    <w:pPr>
      <w:spacing w:before="120" w:line="240" w:lineRule="atLeast"/>
      <w:jc w:val="both"/>
    </w:pPr>
    <w:rPr>
      <w:sz w:val="24"/>
    </w:rPr>
  </w:style>
  <w:style w:type="paragraph" w:customStyle="1" w:styleId="slovnvSOD">
    <w:name w:val="číslování v SOD"/>
    <w:basedOn w:val="Zkladntext"/>
    <w:rsid w:val="000B41E4"/>
    <w:pPr>
      <w:widowControl w:val="0"/>
      <w:numPr>
        <w:numId w:val="7"/>
      </w:numPr>
      <w:spacing w:after="120"/>
    </w:pPr>
    <w:rPr>
      <w:rFonts w:ascii="Arial" w:hAnsi="Arial"/>
      <w:sz w:val="22"/>
    </w:rPr>
  </w:style>
  <w:style w:type="paragraph" w:customStyle="1" w:styleId="Smlouva3">
    <w:name w:val="Smlouva3"/>
    <w:basedOn w:val="Normln"/>
    <w:rsid w:val="000B41E4"/>
    <w:pPr>
      <w:widowControl w:val="0"/>
      <w:spacing w:before="120"/>
      <w:jc w:val="both"/>
    </w:pPr>
    <w:rPr>
      <w:snapToGrid w:val="0"/>
      <w:sz w:val="24"/>
    </w:rPr>
  </w:style>
  <w:style w:type="paragraph" w:customStyle="1" w:styleId="dajeOSmluvnStran">
    <w:name w:val="ÚdajeOSmluvníStraně"/>
    <w:basedOn w:val="Normln"/>
    <w:rsid w:val="000B41E4"/>
    <w:pPr>
      <w:numPr>
        <w:ilvl w:val="12"/>
      </w:numPr>
      <w:ind w:left="357"/>
    </w:pPr>
    <w:rPr>
      <w:sz w:val="24"/>
    </w:rPr>
  </w:style>
  <w:style w:type="paragraph" w:styleId="Podnadpis">
    <w:name w:val="Subtitle"/>
    <w:basedOn w:val="Normln"/>
    <w:qFormat/>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 w:val="24"/>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aliases w:val="b3"/>
    <w:basedOn w:val="Normln"/>
    <w:rsid w:val="000B41E4"/>
    <w:pPr>
      <w:spacing w:line="240" w:lineRule="exact"/>
      <w:jc w:val="both"/>
    </w:pPr>
    <w:rPr>
      <w:sz w:val="24"/>
    </w:r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jc w:val="both"/>
    </w:pPr>
    <w:rPr>
      <w:i/>
      <w:iCs/>
      <w:sz w:val="24"/>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9"/>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qFormat/>
    <w:rsid w:val="000B41E4"/>
    <w:rPr>
      <w:i/>
      <w:iCs/>
    </w:rPr>
  </w:style>
  <w:style w:type="paragraph" w:customStyle="1" w:styleId="KUMS-adresa">
    <w:name w:val="KUMS-adresa"/>
    <w:basedOn w:val="Normln"/>
    <w:rsid w:val="006171A1"/>
    <w:pPr>
      <w:spacing w:line="280" w:lineRule="exact"/>
      <w:jc w:val="both"/>
    </w:pPr>
    <w:rPr>
      <w:rFonts w:ascii="Tahoma" w:hAnsi="Tahoma" w:cs="Tahoma"/>
      <w:noProof/>
    </w:rPr>
  </w:style>
  <w:style w:type="paragraph" w:customStyle="1" w:styleId="Styl1">
    <w:name w:val="Styl1"/>
    <w:basedOn w:val="Normln"/>
    <w:rsid w:val="0058425B"/>
    <w:pPr>
      <w:numPr>
        <w:ilvl w:val="1"/>
        <w:numId w:val="8"/>
      </w:numPr>
      <w:tabs>
        <w:tab w:val="left" w:pos="702"/>
      </w:tabs>
      <w:spacing w:line="276" w:lineRule="auto"/>
      <w:jc w:val="both"/>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spacing w:before="120"/>
      <w:ind w:right="794"/>
      <w:jc w:val="both"/>
    </w:pPr>
  </w:style>
  <w:style w:type="paragraph" w:customStyle="1" w:styleId="zkl2">
    <w:name w:val="_zákl.2"/>
    <w:basedOn w:val="Normln"/>
    <w:rsid w:val="00344014"/>
    <w:pPr>
      <w:tabs>
        <w:tab w:val="left" w:pos="567"/>
      </w:tabs>
      <w:spacing w:before="160"/>
      <w:ind w:firstLine="567"/>
      <w:jc w:val="both"/>
    </w:pPr>
    <w:rPr>
      <w:sz w:val="24"/>
    </w:rPr>
  </w:style>
  <w:style w:type="paragraph" w:customStyle="1" w:styleId="zkl4">
    <w:name w:val="_zákl.4"/>
    <w:basedOn w:val="zkl2"/>
    <w:rsid w:val="00344014"/>
    <w:pPr>
      <w:spacing w:before="60"/>
      <w:ind w:left="1134" w:firstLine="0"/>
    </w:pPr>
  </w:style>
  <w:style w:type="paragraph" w:customStyle="1" w:styleId="Zkladntext22">
    <w:name w:val="Základní text 22"/>
    <w:basedOn w:val="Normln"/>
    <w:rsid w:val="00344014"/>
    <w:pPr>
      <w:spacing w:before="120" w:line="240" w:lineRule="atLeast"/>
      <w:jc w:val="both"/>
    </w:pPr>
    <w:rPr>
      <w:rFonts w:ascii="Arial" w:hAnsi="Arial"/>
      <w:b/>
      <w:sz w:val="24"/>
    </w:rPr>
  </w:style>
  <w:style w:type="paragraph" w:styleId="Seznamsodrkami">
    <w:name w:val="List Bullet"/>
    <w:aliases w:val="lb"/>
    <w:basedOn w:val="Normln"/>
    <w:autoRedefine/>
    <w:rsid w:val="00344014"/>
    <w:pPr>
      <w:numPr>
        <w:numId w:val="10"/>
      </w:numPr>
      <w:spacing w:before="120"/>
      <w:ind w:left="284" w:hanging="284"/>
      <w:jc w:val="both"/>
    </w:pPr>
    <w:rPr>
      <w:sz w:val="24"/>
    </w:rPr>
  </w:style>
  <w:style w:type="table" w:styleId="Mkatabulky">
    <w:name w:val="Table Grid"/>
    <w:basedOn w:val="Normlntabulka"/>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rPr>
      <w:sz w:val="24"/>
    </w:r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
    <w:name w:val="text"/>
    <w:rsid w:val="00344014"/>
    <w:pPr>
      <w:widowControl w:val="0"/>
      <w:spacing w:before="240" w:line="240" w:lineRule="exact"/>
      <w:jc w:val="both"/>
    </w:pPr>
    <w:rPr>
      <w:rFonts w:ascii="Arial" w:hAnsi="Arial"/>
      <w:sz w:val="24"/>
    </w:rPr>
  </w:style>
  <w:style w:type="paragraph" w:customStyle="1" w:styleId="zl2">
    <w:name w:val="_z疚l.2"/>
    <w:basedOn w:val="Normln"/>
    <w:rsid w:val="00344014"/>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344014"/>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11"/>
      </w:numPr>
    </w:pPr>
    <w:rPr>
      <w:sz w:val="24"/>
      <w:szCs w:val="24"/>
    </w:rPr>
  </w:style>
  <w:style w:type="paragraph" w:customStyle="1" w:styleId="Bntext">
    <w:name w:val="Běžný text"/>
    <w:basedOn w:val="Normln"/>
    <w:link w:val="BntextChar"/>
    <w:rsid w:val="00344014"/>
    <w:pPr>
      <w:widowControl w:val="0"/>
      <w:spacing w:before="60" w:after="60"/>
      <w:jc w:val="both"/>
    </w:pPr>
    <w:rPr>
      <w:rFonts w:ascii="Arial" w:hAnsi="Arial"/>
      <w:sz w:val="24"/>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sz w:val="22"/>
      <w:szCs w:val="22"/>
    </w:rPr>
  </w:style>
  <w:style w:type="paragraph" w:customStyle="1" w:styleId="Nzevsti">
    <w:name w:val="Název části"/>
    <w:basedOn w:val="Normln"/>
    <w:next w:val="Normln"/>
    <w:rsid w:val="00344014"/>
    <w:pPr>
      <w:keepNext/>
      <w:keepLines/>
      <w:spacing w:before="600" w:after="12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sz w:val="24"/>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semiHidden/>
    <w:unhideWhenUsed/>
    <w:rsid w:val="00344014"/>
    <w:pPr>
      <w:spacing w:before="100" w:beforeAutospacing="1" w:after="100" w:afterAutospacing="1"/>
    </w:pPr>
    <w:rPr>
      <w:rFonts w:eastAsia="Calibri"/>
      <w:sz w:val="24"/>
      <w:szCs w:val="24"/>
    </w:rPr>
  </w:style>
  <w:style w:type="paragraph" w:customStyle="1" w:styleId="odstavec">
    <w:name w:val="odstavec"/>
    <w:basedOn w:val="Normln"/>
    <w:rsid w:val="007D3476"/>
    <w:pPr>
      <w:spacing w:before="120"/>
      <w:ind w:firstLine="482"/>
      <w:jc w:val="both"/>
    </w:pPr>
    <w:rPr>
      <w:sz w:val="24"/>
      <w:szCs w:val="24"/>
    </w:rPr>
  </w:style>
  <w:style w:type="paragraph" w:styleId="Textpoznpodarou">
    <w:name w:val="footnote text"/>
    <w:aliases w:val="fn"/>
    <w:basedOn w:val="Normln"/>
    <w:link w:val="TextpoznpodarouChar"/>
    <w:rsid w:val="007D3476"/>
    <w:rPr>
      <w:lang w:val="fr-FR"/>
    </w:rPr>
  </w:style>
  <w:style w:type="character" w:customStyle="1" w:styleId="TextpoznpodarouChar">
    <w:name w:val="Text pozn. pod čarou Char"/>
    <w:aliases w:val="fn Char"/>
    <w:basedOn w:val="Standardnpsmoodstavce"/>
    <w:link w:val="Textpoznpodarou"/>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 w:val="24"/>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jc w:val="both"/>
    </w:pPr>
    <w:rPr>
      <w:sz w:val="24"/>
      <w:szCs w:val="24"/>
      <w:lang w:val="en-US"/>
    </w:rPr>
  </w:style>
  <w:style w:type="paragraph" w:styleId="slovanseznam">
    <w:name w:val="List Number"/>
    <w:aliases w:val="ln"/>
    <w:basedOn w:val="Normln"/>
    <w:unhideWhenUsed/>
    <w:rsid w:val="005E740D"/>
    <w:pPr>
      <w:numPr>
        <w:numId w:val="13"/>
      </w:numPr>
      <w:contextualSpacing/>
    </w:pPr>
  </w:style>
  <w:style w:type="paragraph" w:customStyle="1" w:styleId="Styl5">
    <w:name w:val="Styl5"/>
    <w:basedOn w:val="Odstavecseseznamem"/>
    <w:qFormat/>
    <w:rsid w:val="00706394"/>
    <w:pPr>
      <w:numPr>
        <w:ilvl w:val="3"/>
        <w:numId w:val="14"/>
      </w:numPr>
      <w:spacing w:before="120" w:after="120" w:line="276" w:lineRule="auto"/>
      <w:contextualSpacing w:val="0"/>
      <w:jc w:val="both"/>
      <w:outlineLvl w:val="0"/>
    </w:pPr>
    <w:rPr>
      <w:sz w:val="24"/>
      <w:szCs w:val="24"/>
    </w:rPr>
  </w:style>
  <w:style w:type="paragraph" w:customStyle="1" w:styleId="Styl6">
    <w:name w:val="Styl6"/>
    <w:basedOn w:val="Odstavecseseznamem"/>
    <w:qFormat/>
    <w:rsid w:val="00706394"/>
    <w:pPr>
      <w:widowControl w:val="0"/>
      <w:spacing w:before="120" w:after="120" w:line="276" w:lineRule="auto"/>
      <w:ind w:left="574" w:hanging="432"/>
      <w:contextualSpacing w:val="0"/>
      <w:jc w:val="both"/>
      <w:outlineLvl w:val="0"/>
    </w:pPr>
    <w:rPr>
      <w:sz w:val="24"/>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jc w:val="both"/>
    </w:pPr>
    <w:rPr>
      <w:rFonts w:ascii="Arial" w:hAnsi="Arial"/>
      <w:sz w:val="24"/>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sz w:val="24"/>
    </w:rPr>
  </w:style>
  <w:style w:type="paragraph" w:styleId="Zkladntext-prvnodsazen2">
    <w:name w:val="Body Text First Indent 2"/>
    <w:aliases w:val="fi2"/>
    <w:basedOn w:val="Normln"/>
    <w:link w:val="Zkladntext-prvnodsazen2Char"/>
    <w:rsid w:val="00C75F74"/>
    <w:pPr>
      <w:spacing w:line="480" w:lineRule="auto"/>
      <w:ind w:left="1440" w:firstLine="720"/>
    </w:pPr>
    <w:rPr>
      <w:sz w:val="24"/>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 w:val="24"/>
      <w:szCs w:val="24"/>
    </w:rPr>
  </w:style>
  <w:style w:type="paragraph" w:styleId="Seznam3">
    <w:name w:val="List 3"/>
    <w:aliases w:val="l3"/>
    <w:basedOn w:val="Normln"/>
    <w:rsid w:val="00C75F74"/>
    <w:pPr>
      <w:tabs>
        <w:tab w:val="num" w:pos="2160"/>
      </w:tabs>
      <w:spacing w:after="240"/>
      <w:ind w:left="2160" w:hanging="720"/>
    </w:pPr>
    <w:rPr>
      <w:sz w:val="24"/>
      <w:szCs w:val="24"/>
    </w:rPr>
  </w:style>
  <w:style w:type="paragraph" w:styleId="Seznam4">
    <w:name w:val="List 4"/>
    <w:aliases w:val="l4"/>
    <w:basedOn w:val="Normln"/>
    <w:rsid w:val="00C75F74"/>
    <w:pPr>
      <w:tabs>
        <w:tab w:val="num" w:pos="2880"/>
      </w:tabs>
      <w:spacing w:after="240"/>
      <w:ind w:left="2880" w:hanging="720"/>
    </w:pPr>
    <w:rPr>
      <w:sz w:val="24"/>
      <w:szCs w:val="24"/>
    </w:rPr>
  </w:style>
  <w:style w:type="paragraph" w:styleId="Seznam5">
    <w:name w:val="List 5"/>
    <w:aliases w:val="l5"/>
    <w:basedOn w:val="Normln"/>
    <w:rsid w:val="00C75F74"/>
    <w:pPr>
      <w:tabs>
        <w:tab w:val="num" w:pos="3600"/>
      </w:tabs>
      <w:spacing w:after="240"/>
      <w:ind w:left="3600" w:hanging="720"/>
    </w:pPr>
    <w:rPr>
      <w:sz w:val="24"/>
      <w:szCs w:val="24"/>
    </w:rPr>
  </w:style>
  <w:style w:type="paragraph" w:styleId="Seznamsodrkami3">
    <w:name w:val="List Bullet 3"/>
    <w:aliases w:val="lb3"/>
    <w:basedOn w:val="Normln"/>
    <w:rsid w:val="00C75F74"/>
    <w:pPr>
      <w:tabs>
        <w:tab w:val="num" w:pos="2160"/>
      </w:tabs>
      <w:spacing w:after="240"/>
      <w:ind w:left="2160" w:hanging="720"/>
    </w:pPr>
    <w:rPr>
      <w:sz w:val="24"/>
      <w:szCs w:val="24"/>
    </w:rPr>
  </w:style>
  <w:style w:type="paragraph" w:styleId="Seznamsodrkami4">
    <w:name w:val="List Bullet 4"/>
    <w:aliases w:val="lb4"/>
    <w:basedOn w:val="Normln"/>
    <w:rsid w:val="00C75F74"/>
    <w:pPr>
      <w:tabs>
        <w:tab w:val="num" w:pos="2880"/>
      </w:tabs>
      <w:spacing w:after="240"/>
      <w:ind w:left="2880" w:hanging="720"/>
    </w:pPr>
    <w:rPr>
      <w:sz w:val="24"/>
      <w:szCs w:val="24"/>
    </w:rPr>
  </w:style>
  <w:style w:type="paragraph" w:styleId="Seznamsodrkami5">
    <w:name w:val="List Bullet 5"/>
    <w:aliases w:val="lb5"/>
    <w:basedOn w:val="Normln"/>
    <w:rsid w:val="00C75F74"/>
    <w:pPr>
      <w:tabs>
        <w:tab w:val="num" w:pos="3600"/>
      </w:tabs>
      <w:spacing w:after="240"/>
      <w:ind w:left="3600" w:hanging="720"/>
    </w:pPr>
    <w:rPr>
      <w:sz w:val="24"/>
      <w:szCs w:val="24"/>
    </w:rPr>
  </w:style>
  <w:style w:type="paragraph" w:styleId="slovanseznam2">
    <w:name w:val="List Number 2"/>
    <w:aliases w:val="ln2"/>
    <w:basedOn w:val="Normln"/>
    <w:rsid w:val="00C75F74"/>
    <w:pPr>
      <w:tabs>
        <w:tab w:val="num" w:pos="1440"/>
      </w:tabs>
      <w:spacing w:after="240"/>
      <w:ind w:left="1440" w:hanging="720"/>
    </w:pPr>
    <w:rPr>
      <w:sz w:val="24"/>
      <w:szCs w:val="24"/>
    </w:rPr>
  </w:style>
  <w:style w:type="paragraph" w:styleId="slovanseznam3">
    <w:name w:val="List Number 3"/>
    <w:aliases w:val="ln3"/>
    <w:basedOn w:val="Normln"/>
    <w:rsid w:val="00C75F74"/>
    <w:pPr>
      <w:tabs>
        <w:tab w:val="num" w:pos="2160"/>
      </w:tabs>
      <w:spacing w:after="240"/>
      <w:ind w:left="2160" w:hanging="720"/>
    </w:pPr>
    <w:rPr>
      <w:sz w:val="24"/>
      <w:szCs w:val="24"/>
    </w:rPr>
  </w:style>
  <w:style w:type="paragraph" w:styleId="slovanseznam4">
    <w:name w:val="List Number 4"/>
    <w:aliases w:val="ln4"/>
    <w:basedOn w:val="Normln"/>
    <w:rsid w:val="00C75F74"/>
    <w:pPr>
      <w:tabs>
        <w:tab w:val="num" w:pos="2880"/>
      </w:tabs>
      <w:spacing w:after="240"/>
      <w:ind w:left="2880" w:hanging="720"/>
    </w:pPr>
    <w:rPr>
      <w:sz w:val="24"/>
      <w:szCs w:val="24"/>
    </w:rPr>
  </w:style>
  <w:style w:type="paragraph" w:styleId="slovanseznam5">
    <w:name w:val="List Number 5"/>
    <w:aliases w:val="ln5"/>
    <w:basedOn w:val="Normln"/>
    <w:rsid w:val="00C75F74"/>
    <w:pPr>
      <w:tabs>
        <w:tab w:val="num" w:pos="3600"/>
      </w:tabs>
      <w:spacing w:after="240"/>
      <w:ind w:left="3600" w:hanging="720"/>
    </w:pPr>
    <w:rPr>
      <w:sz w:val="24"/>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
    <w:rsid w:val="00C75F74"/>
    <w:pPr>
      <w:ind w:left="567" w:hanging="567"/>
    </w:pPr>
  </w:style>
  <w:style w:type="paragraph" w:customStyle="1" w:styleId="Zprvy">
    <w:name w:val="Zprávy"/>
    <w:basedOn w:val="Normln"/>
    <w:rsid w:val="00C75F74"/>
    <w:pPr>
      <w:spacing w:after="120"/>
      <w:jc w:val="both"/>
    </w:pPr>
    <w:rPr>
      <w:rFonts w:ascii="Arial" w:hAnsi="Arial"/>
      <w:sz w:val="24"/>
      <w:szCs w:val="24"/>
    </w:rPr>
  </w:style>
  <w:style w:type="paragraph" w:customStyle="1" w:styleId="Psacstrojesky">
    <w:name w:val="Psací stroj česky"/>
    <w:basedOn w:val="Normln"/>
    <w:rsid w:val="00C75F74"/>
    <w:pPr>
      <w:spacing w:line="360" w:lineRule="auto"/>
    </w:pPr>
    <w:rPr>
      <w:rFonts w:ascii="Courier New" w:hAnsi="Courier New"/>
      <w:sz w:val="24"/>
    </w:rPr>
  </w:style>
  <w:style w:type="paragraph" w:customStyle="1" w:styleId="Anglicky">
    <w:name w:val="Anglicky"/>
    <w:rsid w:val="00C75F74"/>
    <w:pPr>
      <w:jc w:val="both"/>
    </w:pPr>
    <w:rPr>
      <w:rFonts w:ascii="Arial" w:hAnsi="Arial"/>
      <w:sz w:val="22"/>
      <w:lang w:val="en-US"/>
    </w:rPr>
  </w:style>
  <w:style w:type="paragraph" w:customStyle="1" w:styleId="BodyText21">
    <w:name w:val="Body Text 21"/>
    <w:basedOn w:val="Normln"/>
    <w:rsid w:val="00C75F74"/>
    <w:pPr>
      <w:ind w:left="2832" w:hanging="2832"/>
      <w:jc w:val="both"/>
    </w:pPr>
    <w:rPr>
      <w:sz w:val="24"/>
    </w:rPr>
  </w:style>
  <w:style w:type="paragraph" w:customStyle="1" w:styleId="BodyTextIndent21">
    <w:name w:val="Body Text Indent 21"/>
    <w:basedOn w:val="Normln"/>
    <w:rsid w:val="00C75F74"/>
    <w:pPr>
      <w:ind w:left="2835"/>
      <w:jc w:val="both"/>
    </w:pPr>
    <w:rPr>
      <w:sz w:val="24"/>
    </w:rPr>
  </w:style>
  <w:style w:type="paragraph" w:customStyle="1" w:styleId="BodyTextIndent31">
    <w:name w:val="Body Text Indent 31"/>
    <w:basedOn w:val="Normln"/>
    <w:rsid w:val="00C75F74"/>
    <w:pPr>
      <w:ind w:left="4245" w:hanging="705"/>
      <w:jc w:val="both"/>
    </w:pPr>
    <w:rPr>
      <w:sz w:val="24"/>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after="120" w:line="270" w:lineRule="atLeast"/>
      <w:ind w:left="1440" w:right="1440"/>
    </w:pPr>
    <w:rPr>
      <w:sz w:val="23"/>
      <w:lang w:val="en-GB"/>
    </w:rPr>
  </w:style>
  <w:style w:type="paragraph" w:customStyle="1" w:styleId="Textparagrafu">
    <w:name w:val="Text paragrafu"/>
    <w:basedOn w:val="Normln"/>
    <w:rsid w:val="00C75F74"/>
    <w:pPr>
      <w:spacing w:before="240"/>
      <w:ind w:firstLine="425"/>
      <w:jc w:val="both"/>
      <w:outlineLvl w:val="5"/>
    </w:pPr>
    <w:rPr>
      <w:sz w:val="24"/>
    </w:rPr>
  </w:style>
  <w:style w:type="paragraph" w:customStyle="1" w:styleId="lnek">
    <w:name w:val="Článek"/>
    <w:basedOn w:val="Normln"/>
    <w:next w:val="Textodstavce"/>
    <w:rsid w:val="00C75F74"/>
    <w:pPr>
      <w:keepNext/>
      <w:keepLines/>
      <w:spacing w:before="240"/>
      <w:jc w:val="center"/>
      <w:outlineLvl w:val="5"/>
    </w:pPr>
    <w:rPr>
      <w:sz w:val="24"/>
    </w:rPr>
  </w:style>
  <w:style w:type="paragraph" w:customStyle="1" w:styleId="bullet-3">
    <w:name w:val="bullet-3"/>
    <w:basedOn w:val="Normln"/>
    <w:rsid w:val="00C75F74"/>
    <w:pPr>
      <w:widowControl w:val="0"/>
      <w:spacing w:before="240" w:line="240" w:lineRule="exact"/>
      <w:ind w:left="2212" w:hanging="284"/>
      <w:jc w:val="both"/>
    </w:pPr>
    <w:rPr>
      <w:rFonts w:ascii="Arial" w:hAnsi="Arial"/>
      <w:sz w:val="24"/>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 w:val="24"/>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 w:val="24"/>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pPr>
      <w:jc w:val="both"/>
    </w:pPr>
    <w:rPr>
      <w:b/>
      <w:sz w:val="24"/>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 w:val="24"/>
      <w:szCs w:val="24"/>
    </w:rPr>
  </w:style>
  <w:style w:type="paragraph" w:customStyle="1" w:styleId="BlockTextTab">
    <w:name w:val="Block Text Tab"/>
    <w:aliases w:val="kt"/>
    <w:basedOn w:val="Normln"/>
    <w:rsid w:val="00C75F74"/>
    <w:pPr>
      <w:spacing w:after="240"/>
      <w:ind w:left="1440" w:right="1440" w:firstLine="720"/>
    </w:pPr>
    <w:rPr>
      <w:sz w:val="24"/>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
    <w:next w:val="text"/>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
    <w:next w:val="text"/>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C75F74"/>
    <w:rPr>
      <w:b/>
    </w:rPr>
  </w:style>
  <w:style w:type="paragraph" w:customStyle="1" w:styleId="textodsazen2x">
    <w:name w:val="text odsazený 2x"/>
    <w:basedOn w:val="text"/>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 w:val="24"/>
      <w:szCs w:val="24"/>
    </w:rPr>
  </w:style>
  <w:style w:type="paragraph" w:styleId="Pokraovnseznamu3">
    <w:name w:val="List Continue 3"/>
    <w:aliases w:val="lc3"/>
    <w:basedOn w:val="Normln"/>
    <w:rsid w:val="00C75F74"/>
    <w:pPr>
      <w:spacing w:after="240"/>
      <w:ind w:left="2160"/>
    </w:pPr>
    <w:rPr>
      <w:sz w:val="24"/>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15"/>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Calibri"/>
      <w:sz w:val="24"/>
      <w:szCs w:val="24"/>
    </w:rPr>
  </w:style>
  <w:style w:type="paragraph" w:customStyle="1" w:styleId="Styl4">
    <w:name w:val="Styl4"/>
    <w:basedOn w:val="Nadpis2"/>
    <w:qFormat/>
    <w:rsid w:val="00664FDE"/>
    <w:pPr>
      <w:keepNext w:val="0"/>
      <w:widowControl w:val="0"/>
      <w:spacing w:line="276" w:lineRule="auto"/>
      <w:jc w:val="both"/>
    </w:pPr>
    <w:rPr>
      <w:szCs w:val="24"/>
    </w:rPr>
  </w:style>
  <w:style w:type="paragraph" w:customStyle="1" w:styleId="Styl7">
    <w:name w:val="Styl7"/>
    <w:basedOn w:val="Nadpis2"/>
    <w:qFormat/>
    <w:rsid w:val="00D35C96"/>
    <w:pPr>
      <w:numPr>
        <w:ilvl w:val="1"/>
        <w:numId w:val="1"/>
      </w:numPr>
      <w:spacing w:line="276" w:lineRule="auto"/>
      <w:jc w:val="both"/>
    </w:pPr>
    <w:rPr>
      <w:szCs w:val="24"/>
    </w:rPr>
  </w:style>
  <w:style w:type="paragraph" w:customStyle="1" w:styleId="Seznam21">
    <w:name w:val="Seznam 21"/>
    <w:basedOn w:val="Normln"/>
    <w:rsid w:val="004A7D1F"/>
    <w:pPr>
      <w:suppressAutoHyphens/>
      <w:ind w:left="566" w:hanging="283"/>
    </w:pPr>
    <w:rPr>
      <w:sz w:val="24"/>
      <w:szCs w:val="24"/>
      <w:lang w:eastAsia="ar-SA"/>
    </w:rPr>
  </w:style>
  <w:style w:type="paragraph" w:customStyle="1" w:styleId="Seznamsodrkami31">
    <w:name w:val="Seznam s odrážkami 31"/>
    <w:basedOn w:val="Normln"/>
    <w:rsid w:val="004A7D1F"/>
    <w:pPr>
      <w:numPr>
        <w:numId w:val="24"/>
      </w:numPr>
      <w:suppressAutoHyphens/>
    </w:pPr>
    <w:rPr>
      <w:sz w:val="24"/>
      <w:szCs w:val="24"/>
      <w:lang w:eastAsia="ar-SA"/>
    </w:rPr>
  </w:style>
  <w:style w:type="paragraph" w:customStyle="1" w:styleId="Zkladntext-prvnodsazen21">
    <w:name w:val="Základní text - první odsazený 21"/>
    <w:basedOn w:val="Zkladntextodsazen"/>
    <w:rsid w:val="004A7D1F"/>
    <w:pPr>
      <w:suppressAutoHyphens/>
      <w:spacing w:after="120"/>
      <w:ind w:left="283" w:firstLine="210"/>
      <w:jc w:val="left"/>
    </w:pPr>
    <w:rPr>
      <w:szCs w:val="24"/>
      <w:lang w:eastAsia="ar-SA"/>
    </w:rPr>
  </w:style>
  <w:style w:type="paragraph" w:customStyle="1" w:styleId="StylArialZarovnatdobloku">
    <w:name w:val="Styl Arial Zarovnat do bloku"/>
    <w:basedOn w:val="Normln"/>
    <w:rsid w:val="004A7D1F"/>
    <w:pPr>
      <w:suppressAutoHyphens/>
      <w:spacing w:before="240" w:after="240"/>
      <w:jc w:val="both"/>
    </w:pPr>
    <w:rPr>
      <w:rFonts w:ascii="Arial" w:hAnsi="Arial" w:cs="Arial"/>
      <w:lang w:eastAsia="ar-SA"/>
    </w:rPr>
  </w:style>
  <w:style w:type="paragraph" w:customStyle="1" w:styleId="kancel">
    <w:name w:val="kancelář"/>
    <w:basedOn w:val="Normln"/>
    <w:rsid w:val="00F70691"/>
    <w:pPr>
      <w:ind w:left="227" w:hanging="227"/>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316">
      <w:bodyDiv w:val="1"/>
      <w:marLeft w:val="0"/>
      <w:marRight w:val="0"/>
      <w:marTop w:val="0"/>
      <w:marBottom w:val="0"/>
      <w:divBdr>
        <w:top w:val="none" w:sz="0" w:space="0" w:color="auto"/>
        <w:left w:val="none" w:sz="0" w:space="0" w:color="auto"/>
        <w:bottom w:val="none" w:sz="0" w:space="0" w:color="auto"/>
        <w:right w:val="none" w:sz="0" w:space="0" w:color="auto"/>
      </w:divBdr>
    </w:div>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312293334">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720862045">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320619562">
      <w:bodyDiv w:val="1"/>
      <w:marLeft w:val="0"/>
      <w:marRight w:val="0"/>
      <w:marTop w:val="0"/>
      <w:marBottom w:val="0"/>
      <w:divBdr>
        <w:top w:val="none" w:sz="0" w:space="0" w:color="auto"/>
        <w:left w:val="none" w:sz="0" w:space="0" w:color="auto"/>
        <w:bottom w:val="none" w:sz="0" w:space="0" w:color="auto"/>
        <w:right w:val="none" w:sz="0" w:space="0" w:color="auto"/>
      </w:divBdr>
    </w:div>
    <w:div w:id="1485199415">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3360">
      <w:bodyDiv w:val="1"/>
      <w:marLeft w:val="0"/>
      <w:marRight w:val="0"/>
      <w:marTop w:val="0"/>
      <w:marBottom w:val="0"/>
      <w:divBdr>
        <w:top w:val="none" w:sz="0" w:space="0" w:color="auto"/>
        <w:left w:val="none" w:sz="0" w:space="0" w:color="auto"/>
        <w:bottom w:val="none" w:sz="0" w:space="0" w:color="auto"/>
        <w:right w:val="none" w:sz="0" w:space="0" w:color="auto"/>
      </w:divBdr>
    </w:div>
    <w:div w:id="2015377186">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 w:id="20986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aren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tenderaren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0A99-87DE-4E0D-BC37-B68337BF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9474</Words>
  <Characters>57858</Characters>
  <Application>Microsoft Office Word</Application>
  <DocSecurity>0</DocSecurity>
  <Lines>482</Lines>
  <Paragraphs>134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67198</CharactersWithSpaces>
  <SharedDoc>false</SharedDoc>
  <HLinks>
    <vt:vector size="6" baseType="variant">
      <vt:variant>
        <vt:i4>3080297</vt:i4>
      </vt:variant>
      <vt:variant>
        <vt:i4>93</vt:i4>
      </vt:variant>
      <vt:variant>
        <vt:i4>0</vt:i4>
      </vt:variant>
      <vt:variant>
        <vt:i4>5</vt:i4>
      </vt:variant>
      <vt:variant>
        <vt:lpwstr>http://rejstrik-firem.kurzy.cz/65993390/reditelstvi-silnic-a-dalnic-cr/registrace-dph/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2020-12-16T13:56:00Z</dcterms:created>
  <dcterms:modified xsi:type="dcterms:W3CDTF">2021-03-24T15:57:00Z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481.4</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eec57ad7fda45398ec0864d147ae8fc.psdsxs" Id="R0271456454a849ff" /></Relationships>
</file>