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B3BC" w14:textId="77777777" w:rsidR="00DC43B6" w:rsidRPr="00351EF8" w:rsidRDefault="00611A69" w:rsidP="00FA1CDE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Příloha č. 3</w:t>
      </w:r>
    </w:p>
    <w:p w14:paraId="7288FF32" w14:textId="77777777" w:rsidR="00EC42A3" w:rsidRDefault="00EC42A3" w:rsidP="00EC42A3">
      <w:pPr>
        <w:rPr>
          <w:rFonts w:asciiTheme="minorHAnsi" w:hAnsiTheme="minorHAnsi"/>
        </w:rPr>
      </w:pPr>
    </w:p>
    <w:p w14:paraId="0CB32172" w14:textId="77777777" w:rsidR="00F4701C" w:rsidRPr="00B24AD3" w:rsidRDefault="00F4701C" w:rsidP="00F4701C">
      <w:pPr>
        <w:tabs>
          <w:tab w:val="left" w:pos="0"/>
        </w:tabs>
        <w:ind w:left="360" w:hanging="360"/>
        <w:jc w:val="center"/>
        <w:rPr>
          <w:rFonts w:ascii="Calibri" w:hAnsi="Calibri"/>
          <w:b/>
          <w:color w:val="1F4E79"/>
          <w:sz w:val="28"/>
          <w:szCs w:val="28"/>
        </w:rPr>
      </w:pPr>
      <w:r w:rsidRPr="00B24AD3">
        <w:rPr>
          <w:rFonts w:ascii="Calibri" w:hAnsi="Calibri"/>
          <w:b/>
          <w:color w:val="1F4E79"/>
          <w:sz w:val="28"/>
          <w:szCs w:val="28"/>
        </w:rPr>
        <w:t xml:space="preserve">ČESTNÉ PROHLÁŠENÍ O </w:t>
      </w:r>
      <w:r w:rsidR="00B24AD3" w:rsidRPr="00B24AD3">
        <w:rPr>
          <w:rFonts w:ascii="Calibri" w:hAnsi="Calibri"/>
          <w:b/>
          <w:color w:val="1F4E79"/>
          <w:sz w:val="28"/>
          <w:szCs w:val="28"/>
        </w:rPr>
        <w:t>PROKÁZÁNÍ KVALIFIKACE</w:t>
      </w:r>
    </w:p>
    <w:p w14:paraId="4F16C4B1" w14:textId="77777777" w:rsidR="00EE4B35" w:rsidRDefault="00EE4B35" w:rsidP="00EC42A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4701C" w:rsidRPr="00CA2538" w14:paraId="7384A2A3" w14:textId="77777777" w:rsidTr="0022102E">
        <w:trPr>
          <w:trHeight w:val="324"/>
        </w:trPr>
        <w:tc>
          <w:tcPr>
            <w:tcW w:w="9210" w:type="dxa"/>
            <w:shd w:val="clear" w:color="auto" w:fill="BFBFBF"/>
            <w:vAlign w:val="center"/>
          </w:tcPr>
          <w:p w14:paraId="37848F92" w14:textId="77777777" w:rsidR="00F4701C" w:rsidRPr="00CA2538" w:rsidRDefault="00F4701C" w:rsidP="0022102E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  <w:r w:rsidRPr="00CA2538">
              <w:rPr>
                <w:rFonts w:ascii="Calibri" w:hAnsi="Calibri"/>
                <w:b/>
              </w:rPr>
              <w:t>Název veřejné zakázky</w:t>
            </w:r>
            <w:r w:rsidR="00F65C06">
              <w:rPr>
                <w:rFonts w:ascii="Calibri" w:hAnsi="Calibri"/>
                <w:b/>
              </w:rPr>
              <w:t>:</w:t>
            </w:r>
          </w:p>
        </w:tc>
      </w:tr>
      <w:tr w:rsidR="00F4701C" w:rsidRPr="008A1BAC" w14:paraId="7FFD23EE" w14:textId="77777777" w:rsidTr="0022102E">
        <w:trPr>
          <w:trHeight w:val="414"/>
        </w:trPr>
        <w:tc>
          <w:tcPr>
            <w:tcW w:w="9210" w:type="dxa"/>
            <w:vAlign w:val="center"/>
          </w:tcPr>
          <w:p w14:paraId="426035CF" w14:textId="69559BFB" w:rsidR="00F4701C" w:rsidRPr="00B40A72" w:rsidRDefault="00F4701C" w:rsidP="0029794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AC28F9">
              <w:rPr>
                <w:rFonts w:ascii="Calibri" w:hAnsi="Calibri"/>
                <w:b/>
              </w:rPr>
              <w:t>„</w:t>
            </w:r>
            <w:r w:rsidR="0093526F">
              <w:rPr>
                <w:rFonts w:asciiTheme="minorHAnsi" w:hAnsiTheme="minorHAnsi"/>
                <w:b/>
              </w:rPr>
              <w:t>Budování odstavných stání v obci Poniklá</w:t>
            </w:r>
            <w:r w:rsidRPr="00AC28F9">
              <w:rPr>
                <w:rFonts w:ascii="Calibri" w:hAnsi="Calibri"/>
                <w:b/>
              </w:rPr>
              <w:t>“</w:t>
            </w:r>
          </w:p>
        </w:tc>
      </w:tr>
    </w:tbl>
    <w:p w14:paraId="2D586A95" w14:textId="77777777" w:rsidR="00F4701C" w:rsidRPr="0050029E" w:rsidRDefault="00F4701C" w:rsidP="00F4701C">
      <w:pPr>
        <w:tabs>
          <w:tab w:val="left" w:pos="0"/>
        </w:tabs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6"/>
      </w:tblGrid>
      <w:tr w:rsidR="00F4701C" w:rsidRPr="00CA2538" w14:paraId="22EAB615" w14:textId="77777777" w:rsidTr="0022102E">
        <w:trPr>
          <w:trHeight w:val="340"/>
        </w:trPr>
        <w:tc>
          <w:tcPr>
            <w:tcW w:w="9210" w:type="dxa"/>
            <w:gridSpan w:val="2"/>
            <w:vAlign w:val="center"/>
          </w:tcPr>
          <w:p w14:paraId="33FD9931" w14:textId="77777777" w:rsidR="00F4701C" w:rsidRPr="00CA2538" w:rsidRDefault="00F4701C" w:rsidP="00D31829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  <w:r w:rsidRPr="00CA2538">
              <w:rPr>
                <w:rFonts w:ascii="Calibri" w:hAnsi="Calibri"/>
                <w:b/>
              </w:rPr>
              <w:t>Identifikační údaje zadavatele</w:t>
            </w:r>
          </w:p>
        </w:tc>
      </w:tr>
      <w:tr w:rsidR="00F4701C" w:rsidRPr="00CA2538" w14:paraId="003DFFFF" w14:textId="77777777" w:rsidTr="0022102E">
        <w:tblPrEx>
          <w:tblBorders>
            <w:top w:val="single" w:sz="4" w:space="0" w:color="984806"/>
            <w:left w:val="single" w:sz="4" w:space="0" w:color="984806"/>
            <w:bottom w:val="single" w:sz="4" w:space="0" w:color="984806"/>
            <w:right w:val="single" w:sz="4" w:space="0" w:color="984806"/>
            <w:insideH w:val="single" w:sz="4" w:space="0" w:color="984806"/>
            <w:insideV w:val="single" w:sz="4" w:space="0" w:color="984806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0FD5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 xml:space="preserve">Zadavatel: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2DCD" w14:textId="77777777" w:rsidR="00F4701C" w:rsidRPr="00CA2538" w:rsidRDefault="0029794D" w:rsidP="00D318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Obec Poniklá</w:t>
            </w:r>
          </w:p>
        </w:tc>
      </w:tr>
      <w:tr w:rsidR="00F4701C" w:rsidRPr="00CA2538" w14:paraId="786FDA82" w14:textId="77777777" w:rsidTr="0022102E">
        <w:tblPrEx>
          <w:tblBorders>
            <w:top w:val="single" w:sz="4" w:space="0" w:color="984806"/>
            <w:left w:val="single" w:sz="4" w:space="0" w:color="984806"/>
            <w:bottom w:val="single" w:sz="4" w:space="0" w:color="984806"/>
            <w:right w:val="single" w:sz="4" w:space="0" w:color="984806"/>
            <w:insideH w:val="single" w:sz="4" w:space="0" w:color="984806"/>
            <w:insideV w:val="single" w:sz="4" w:space="0" w:color="984806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8A0A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Sídlo: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8883" w14:textId="77777777" w:rsidR="00F4701C" w:rsidRPr="00CA2538" w:rsidRDefault="0029794D" w:rsidP="00D318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Poniklá 65, 512 42 Poniklá</w:t>
            </w:r>
          </w:p>
        </w:tc>
      </w:tr>
      <w:tr w:rsidR="00F4701C" w:rsidRPr="00CA2538" w14:paraId="2D3E3491" w14:textId="77777777" w:rsidTr="0022102E">
        <w:tblPrEx>
          <w:tblBorders>
            <w:top w:val="single" w:sz="4" w:space="0" w:color="984806"/>
            <w:left w:val="single" w:sz="4" w:space="0" w:color="984806"/>
            <w:bottom w:val="single" w:sz="4" w:space="0" w:color="984806"/>
            <w:right w:val="single" w:sz="4" w:space="0" w:color="984806"/>
            <w:insideH w:val="single" w:sz="4" w:space="0" w:color="984806"/>
            <w:insideV w:val="single" w:sz="4" w:space="0" w:color="984806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B405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IČ: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1B55" w14:textId="77777777" w:rsidR="00F4701C" w:rsidRPr="00CA2538" w:rsidRDefault="0029794D" w:rsidP="00D318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00276006</w:t>
            </w:r>
          </w:p>
        </w:tc>
      </w:tr>
      <w:tr w:rsidR="00F4701C" w:rsidRPr="00CA2538" w14:paraId="7AF7732D" w14:textId="77777777" w:rsidTr="0022102E">
        <w:tblPrEx>
          <w:tblBorders>
            <w:top w:val="single" w:sz="4" w:space="0" w:color="984806"/>
            <w:left w:val="single" w:sz="4" w:space="0" w:color="984806"/>
            <w:bottom w:val="single" w:sz="4" w:space="0" w:color="984806"/>
            <w:right w:val="single" w:sz="4" w:space="0" w:color="984806"/>
            <w:insideH w:val="single" w:sz="4" w:space="0" w:color="984806"/>
            <w:insideV w:val="single" w:sz="4" w:space="0" w:color="984806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A5A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Osoba oprávněná jednat za zadavatele: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EA11" w14:textId="77777777" w:rsidR="00F4701C" w:rsidRPr="00CA2538" w:rsidRDefault="0029794D" w:rsidP="00D318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Tomáš Hájek, starosta</w:t>
            </w:r>
          </w:p>
        </w:tc>
      </w:tr>
    </w:tbl>
    <w:p w14:paraId="020A7FDC" w14:textId="77777777" w:rsidR="00F4701C" w:rsidRPr="00CA2538" w:rsidRDefault="00F4701C" w:rsidP="00D318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F4701C" w:rsidRPr="00CA2538" w14:paraId="5CFEF1C3" w14:textId="77777777" w:rsidTr="0022102E">
        <w:trPr>
          <w:trHeight w:val="340"/>
        </w:trPr>
        <w:tc>
          <w:tcPr>
            <w:tcW w:w="9210" w:type="dxa"/>
            <w:gridSpan w:val="2"/>
            <w:vAlign w:val="center"/>
          </w:tcPr>
          <w:p w14:paraId="67D7CDCC" w14:textId="77777777" w:rsidR="00F4701C" w:rsidRPr="00CA2538" w:rsidRDefault="00F4701C" w:rsidP="00D31829">
            <w:pPr>
              <w:rPr>
                <w:rFonts w:ascii="Calibri" w:hAnsi="Calibri"/>
                <w:b/>
              </w:rPr>
            </w:pPr>
            <w:r w:rsidRPr="00CA2538">
              <w:rPr>
                <w:rFonts w:ascii="Calibri" w:hAnsi="Calibri"/>
                <w:b/>
              </w:rPr>
              <w:t xml:space="preserve">Identifikační údaje </w:t>
            </w:r>
            <w:r w:rsidR="00B3500B">
              <w:rPr>
                <w:rFonts w:ascii="Calibri" w:hAnsi="Calibri"/>
                <w:b/>
              </w:rPr>
              <w:t>uchazeče</w:t>
            </w:r>
          </w:p>
        </w:tc>
      </w:tr>
      <w:tr w:rsidR="00F4701C" w:rsidRPr="00CA2538" w14:paraId="54B91B74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3B8DB0D7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Obchodní firma/název:</w:t>
            </w:r>
          </w:p>
        </w:tc>
        <w:tc>
          <w:tcPr>
            <w:tcW w:w="4605" w:type="dxa"/>
            <w:vAlign w:val="center"/>
          </w:tcPr>
          <w:p w14:paraId="45C5EA44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7A7A6AAA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5C5F086E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Sídlo/místo podnikání:</w:t>
            </w:r>
          </w:p>
        </w:tc>
        <w:tc>
          <w:tcPr>
            <w:tcW w:w="4605" w:type="dxa"/>
            <w:vAlign w:val="center"/>
          </w:tcPr>
          <w:p w14:paraId="44D35541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4174504C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455AE39C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Kontaktní adresa:</w:t>
            </w:r>
          </w:p>
        </w:tc>
        <w:tc>
          <w:tcPr>
            <w:tcW w:w="4605" w:type="dxa"/>
            <w:vAlign w:val="center"/>
          </w:tcPr>
          <w:p w14:paraId="4ADAA838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B05CE" w:rsidRPr="00CA2538" w14:paraId="3E429DE4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2639594A" w14:textId="77777777" w:rsidR="00FB05CE" w:rsidRPr="00CA2538" w:rsidRDefault="00FB05CE" w:rsidP="00D318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 datové schránky:</w:t>
            </w:r>
          </w:p>
        </w:tc>
        <w:tc>
          <w:tcPr>
            <w:tcW w:w="4605" w:type="dxa"/>
            <w:vAlign w:val="center"/>
          </w:tcPr>
          <w:p w14:paraId="01233205" w14:textId="77777777" w:rsidR="00FB05CE" w:rsidRPr="00A969C7" w:rsidRDefault="00FB05CE" w:rsidP="00D31829">
            <w:pPr>
              <w:rPr>
                <w:rFonts w:ascii="Calibri" w:hAnsi="Calibri"/>
                <w:highlight w:val="cyan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5D4833E6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1CB016E3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Právní forma:</w:t>
            </w:r>
          </w:p>
        </w:tc>
        <w:tc>
          <w:tcPr>
            <w:tcW w:w="4605" w:type="dxa"/>
            <w:vAlign w:val="center"/>
          </w:tcPr>
          <w:p w14:paraId="2A6AC65A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2ADF0D43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35FBEA27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IČ:</w:t>
            </w:r>
          </w:p>
        </w:tc>
        <w:tc>
          <w:tcPr>
            <w:tcW w:w="4605" w:type="dxa"/>
            <w:vAlign w:val="center"/>
          </w:tcPr>
          <w:p w14:paraId="1C52ADB7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0ABF6757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4A0C9DA1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DIČ:</w:t>
            </w:r>
          </w:p>
        </w:tc>
        <w:tc>
          <w:tcPr>
            <w:tcW w:w="4605" w:type="dxa"/>
            <w:vAlign w:val="center"/>
          </w:tcPr>
          <w:p w14:paraId="6107FE9B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6420D21A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6BEC1EB6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Osoba oprávněná za uchazeče jednat:</w:t>
            </w:r>
          </w:p>
        </w:tc>
        <w:tc>
          <w:tcPr>
            <w:tcW w:w="4605" w:type="dxa"/>
            <w:vAlign w:val="center"/>
          </w:tcPr>
          <w:p w14:paraId="5C632F77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71102157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5A292289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Kontaktní osoba:</w:t>
            </w:r>
          </w:p>
        </w:tc>
        <w:tc>
          <w:tcPr>
            <w:tcW w:w="4605" w:type="dxa"/>
            <w:vAlign w:val="center"/>
          </w:tcPr>
          <w:p w14:paraId="771EBB9B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7BF6F0B5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12DC0683" w14:textId="77777777" w:rsidR="00F4701C" w:rsidRPr="00CA2538" w:rsidRDefault="00FB05CE" w:rsidP="00D318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Tel./</w:t>
            </w:r>
            <w:r w:rsidR="00F4701C" w:rsidRPr="00CA2538">
              <w:rPr>
                <w:rFonts w:ascii="Calibri" w:hAnsi="Calibri"/>
              </w:rPr>
              <w:t>fax:</w:t>
            </w:r>
          </w:p>
        </w:tc>
        <w:tc>
          <w:tcPr>
            <w:tcW w:w="4605" w:type="dxa"/>
            <w:vAlign w:val="center"/>
          </w:tcPr>
          <w:p w14:paraId="1DF28577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7CCAF240" w14:textId="77777777" w:rsidTr="0022102E">
        <w:trPr>
          <w:trHeight w:val="340"/>
        </w:trPr>
        <w:tc>
          <w:tcPr>
            <w:tcW w:w="4605" w:type="dxa"/>
            <w:vAlign w:val="center"/>
          </w:tcPr>
          <w:p w14:paraId="4B7D3EB9" w14:textId="77777777" w:rsidR="00F4701C" w:rsidRPr="00CA2538" w:rsidRDefault="00F4701C" w:rsidP="00D31829">
            <w:pPr>
              <w:rPr>
                <w:rFonts w:ascii="Calibri" w:hAnsi="Calibri"/>
              </w:rPr>
            </w:pPr>
            <w:r w:rsidRPr="00CA2538">
              <w:rPr>
                <w:rFonts w:ascii="Calibri" w:hAnsi="Calibri"/>
              </w:rPr>
              <w:t>E-mail:</w:t>
            </w:r>
          </w:p>
        </w:tc>
        <w:tc>
          <w:tcPr>
            <w:tcW w:w="4605" w:type="dxa"/>
            <w:vAlign w:val="center"/>
          </w:tcPr>
          <w:p w14:paraId="1EDC197F" w14:textId="77777777" w:rsidR="00F4701C" w:rsidRPr="00A969C7" w:rsidRDefault="00F4701C" w:rsidP="00D31829">
            <w:pPr>
              <w:rPr>
                <w:rFonts w:ascii="Calibri" w:hAnsi="Calibri"/>
              </w:rPr>
            </w:pPr>
            <w:r w:rsidRPr="00A969C7">
              <w:rPr>
                <w:rFonts w:ascii="Calibri" w:hAnsi="Calibri"/>
                <w:highlight w:val="cyan"/>
              </w:rPr>
              <w:t>[doplní uchazeč]</w:t>
            </w:r>
          </w:p>
        </w:tc>
      </w:tr>
    </w:tbl>
    <w:p w14:paraId="10BC8EA5" w14:textId="77777777" w:rsidR="00F4701C" w:rsidRPr="0050029E" w:rsidRDefault="00F4701C" w:rsidP="00F4701C"/>
    <w:p w14:paraId="2CB8FA21" w14:textId="77777777" w:rsidR="00F4701C" w:rsidRPr="00B24AD3" w:rsidRDefault="00B24AD3" w:rsidP="00F4701C">
      <w:pPr>
        <w:rPr>
          <w:rFonts w:asciiTheme="minorHAnsi" w:hAnsiTheme="minorHAnsi"/>
          <w:b/>
        </w:rPr>
      </w:pPr>
      <w:r w:rsidRPr="00B24AD3">
        <w:rPr>
          <w:rFonts w:asciiTheme="minorHAnsi" w:hAnsiTheme="minorHAnsi"/>
          <w:b/>
        </w:rPr>
        <w:t>PROKÁZÁNÍ ZÁKLADNÍ ZPŮSOBILOSTI</w:t>
      </w:r>
    </w:p>
    <w:p w14:paraId="4F608194" w14:textId="77777777" w:rsidR="00B24AD3" w:rsidRPr="00B24AD3" w:rsidRDefault="00B24AD3" w:rsidP="00F4701C">
      <w:pPr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Pr="00B24AD3">
        <w:rPr>
          <w:rFonts w:asciiTheme="minorHAnsi" w:hAnsiTheme="minorHAnsi"/>
        </w:rPr>
        <w:t>estně prohlašuji, že:</w:t>
      </w:r>
    </w:p>
    <w:p w14:paraId="4457F072" w14:textId="77777777" w:rsidR="00B24AD3" w:rsidRPr="00B24AD3" w:rsidRDefault="00B24AD3" w:rsidP="00B24AD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B24AD3">
        <w:rPr>
          <w:rFonts w:asciiTheme="minorHAnsi" w:hAnsiTheme="minorHAnsi"/>
          <w:color w:val="000000"/>
          <w:sz w:val="20"/>
          <w:szCs w:val="20"/>
        </w:rPr>
        <w:t xml:space="preserve">jsem nebyl v zemi svého sídla v posledních 5 letech před zahájením zadávacího řízení pravomocně odsouzen pro trestný čin uvedený v příloze č. 3 ZZVZ nebo obdobný trestný čin podle právního řádu země sídla </w:t>
      </w:r>
      <w:r w:rsidRPr="00C05705">
        <w:rPr>
          <w:rFonts w:asciiTheme="minorHAnsi" w:hAnsiTheme="minorHAnsi"/>
          <w:color w:val="000000"/>
          <w:sz w:val="20"/>
          <w:szCs w:val="20"/>
        </w:rPr>
        <w:t xml:space="preserve">dodavatele; k zahlazeným odsouzením se nepřihlíží; </w:t>
      </w:r>
      <w:r w:rsidRPr="00C05705">
        <w:rPr>
          <w:rFonts w:asciiTheme="minorHAnsi" w:hAnsiTheme="minorHAnsi"/>
          <w:sz w:val="20"/>
          <w:szCs w:val="20"/>
        </w:rPr>
        <w:t>jsem-li právnickou osobou, čestně prohlašuji, že tento předpoklad splňuje jak právnická osoba, tak zároveň každý člen jejího statutárního orgánu, a je-li členem statutárního orgánu dodavatele právnická osoba, splňuje tento předpoklad tato právnická osoba, každý člen statutárního orgánu této právnické osoby a osoba zastupující tuto právnickou osobu ve statutárním orgánu dodavatele; účastním-li se zadávacího řízení jako pobočka závodu zahraniční právnické osoby, čestně prohlašuji, že tuto podmínku splňuje jak</w:t>
      </w:r>
      <w:r w:rsidR="00C05705" w:rsidRPr="00C05705">
        <w:rPr>
          <w:rFonts w:asciiTheme="minorHAnsi" w:hAnsiTheme="minorHAnsi"/>
          <w:sz w:val="20"/>
          <w:szCs w:val="20"/>
        </w:rPr>
        <w:t xml:space="preserve"> tato právnická osoba, tak </w:t>
      </w:r>
      <w:r w:rsidRPr="00C05705">
        <w:rPr>
          <w:rFonts w:asciiTheme="minorHAnsi" w:hAnsiTheme="minorHAnsi"/>
          <w:sz w:val="20"/>
          <w:szCs w:val="20"/>
        </w:rPr>
        <w:t>vedoucí pobočky závodu; účastním-li se zadávacího řízení jako pobočka závodu české právnické osoby</w:t>
      </w:r>
      <w:r w:rsidR="00762D72" w:rsidRPr="00C05705">
        <w:rPr>
          <w:rFonts w:asciiTheme="minorHAnsi" w:hAnsiTheme="minorHAnsi"/>
          <w:sz w:val="20"/>
          <w:szCs w:val="20"/>
        </w:rPr>
        <w:t>, čestně prohlašuji, že</w:t>
      </w:r>
      <w:r w:rsidRPr="00C05705">
        <w:rPr>
          <w:rFonts w:asciiTheme="minorHAnsi" w:hAnsiTheme="minorHAnsi"/>
          <w:sz w:val="20"/>
          <w:szCs w:val="20"/>
        </w:rPr>
        <w:t xml:space="preserve"> tuto podmínku splňuje tato právnická osoba, každý člen statutárního orgánu této právnické osoby, osoba zastupující tuto právnickou</w:t>
      </w:r>
      <w:r w:rsidRPr="00B24AD3">
        <w:rPr>
          <w:rFonts w:asciiTheme="minorHAnsi" w:hAnsiTheme="minorHAnsi"/>
          <w:sz w:val="20"/>
          <w:szCs w:val="20"/>
        </w:rPr>
        <w:t xml:space="preserve"> osobu v statutárním orgánu dodavatele a vedoucí pobočky závodu; </w:t>
      </w:r>
    </w:p>
    <w:p w14:paraId="7CB00B8B" w14:textId="77777777" w:rsidR="00B24AD3" w:rsidRPr="00B24AD3" w:rsidRDefault="00B24AD3" w:rsidP="00B24AD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B24AD3">
        <w:rPr>
          <w:rFonts w:asciiTheme="minorHAnsi" w:hAnsiTheme="minorHAnsi"/>
          <w:color w:val="000000"/>
          <w:sz w:val="20"/>
          <w:szCs w:val="20"/>
        </w:rPr>
        <w:t>nemám v České republice nebo v zemi svého sídla v evidenci daní zachycen splatný daňový nedoplatek a nemám v České republice zachycen splatný daňový nedoplatek ve vztahu ke spotřební dani;</w:t>
      </w:r>
    </w:p>
    <w:p w14:paraId="08B7D44D" w14:textId="77777777" w:rsidR="00B24AD3" w:rsidRPr="00B24AD3" w:rsidRDefault="00B24AD3" w:rsidP="00B24AD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B24AD3">
        <w:rPr>
          <w:rFonts w:asciiTheme="minorHAnsi" w:hAnsiTheme="minorHAnsi"/>
          <w:color w:val="000000"/>
          <w:sz w:val="20"/>
          <w:szCs w:val="20"/>
        </w:rPr>
        <w:t>nemám v České republice nebo v zemi svého sídla splatný nedoplatek na pojistném nebo na penále na veřejné zdravotní pojištění;</w:t>
      </w:r>
    </w:p>
    <w:p w14:paraId="0F584ABE" w14:textId="77777777" w:rsidR="00B24AD3" w:rsidRPr="00B24AD3" w:rsidRDefault="00B24AD3" w:rsidP="00B24AD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B24AD3">
        <w:rPr>
          <w:rFonts w:asciiTheme="minorHAnsi" w:hAnsiTheme="minorHAnsi"/>
          <w:color w:val="000000"/>
          <w:sz w:val="20"/>
          <w:szCs w:val="20"/>
        </w:rPr>
        <w:t>nemám v České republice nebo v zemi svého sídla splatný nedoplatek na pojistném nebo na penále na sociální zabezpečení a příspěvku na státní politiku zaměstnanosti;</w:t>
      </w:r>
    </w:p>
    <w:p w14:paraId="49381A6A" w14:textId="77777777" w:rsidR="00B24AD3" w:rsidRPr="00B24AD3" w:rsidRDefault="00B24AD3" w:rsidP="00B24AD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B24AD3">
        <w:rPr>
          <w:rFonts w:asciiTheme="minorHAnsi" w:hAnsiTheme="minorHAnsi"/>
          <w:color w:val="000000"/>
          <w:sz w:val="20"/>
          <w:szCs w:val="20"/>
        </w:rPr>
        <w:lastRenderedPageBreak/>
        <w:t>nejsem v likvidaci, nebylo proti mně vydáno rozhodnutí o úpadku a nebyla vůči mně nařízena nucená správa podle jiného právního předpisu nebo v obdobné situaci podle právního řádu země sídla dodavatele.</w:t>
      </w:r>
    </w:p>
    <w:p w14:paraId="085A219D" w14:textId="77777777" w:rsidR="00EE4B35" w:rsidRDefault="00EE4B35" w:rsidP="00EC42A3">
      <w:pPr>
        <w:rPr>
          <w:rFonts w:asciiTheme="minorHAnsi" w:hAnsiTheme="minorHAnsi"/>
        </w:rPr>
      </w:pPr>
    </w:p>
    <w:p w14:paraId="04C833FE" w14:textId="77777777" w:rsidR="00EE4B35" w:rsidRPr="00B24AD3" w:rsidRDefault="00B24AD3" w:rsidP="00EC42A3">
      <w:pPr>
        <w:rPr>
          <w:rFonts w:asciiTheme="minorHAnsi" w:hAnsiTheme="minorHAnsi"/>
          <w:b/>
        </w:rPr>
      </w:pPr>
      <w:r w:rsidRPr="00B24AD3">
        <w:rPr>
          <w:rFonts w:asciiTheme="minorHAnsi" w:hAnsiTheme="minorHAnsi"/>
          <w:b/>
        </w:rPr>
        <w:t>PROKÁZÁNÍ PROFESNÍ ZPŮSOBILOSTI</w:t>
      </w:r>
    </w:p>
    <w:p w14:paraId="0F7F5458" w14:textId="77777777" w:rsidR="00B24AD3" w:rsidRDefault="00B24AD3" w:rsidP="00EC42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Čestně prohlašuji, že splňuji veškeré požadavky zadavatele na profesní způsobilost, </w:t>
      </w:r>
      <w:r w:rsidRPr="0029794D">
        <w:rPr>
          <w:rFonts w:asciiTheme="minorHAnsi" w:hAnsiTheme="minorHAnsi"/>
          <w:b/>
          <w:u w:val="single"/>
        </w:rPr>
        <w:t>což prokazuji doložením těchto dokladů</w:t>
      </w:r>
      <w:r>
        <w:rPr>
          <w:rFonts w:asciiTheme="minorHAnsi" w:hAnsiTheme="minorHAnsi"/>
        </w:rPr>
        <w:t xml:space="preserve"> dle požadavků čl. 8</w:t>
      </w:r>
      <w:r w:rsidR="00D31829">
        <w:rPr>
          <w:rFonts w:asciiTheme="minorHAnsi" w:hAnsiTheme="minorHAnsi"/>
        </w:rPr>
        <w:t>.</w:t>
      </w:r>
      <w:r>
        <w:rPr>
          <w:rFonts w:asciiTheme="minorHAnsi" w:hAnsiTheme="minorHAnsi"/>
        </w:rPr>
        <w:t>2 Výzvy k podání nabídky:</w:t>
      </w:r>
    </w:p>
    <w:p w14:paraId="22D368DF" w14:textId="77777777" w:rsidR="00B24AD3" w:rsidRDefault="00B24AD3" w:rsidP="00B24AD3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87494A">
        <w:rPr>
          <w:rFonts w:asciiTheme="minorHAnsi" w:hAnsiTheme="minorHAnsi"/>
          <w:sz w:val="20"/>
          <w:szCs w:val="20"/>
        </w:rPr>
        <w:t>výpis z obchodního rejstříku nebo jiné obdobné evidence, pokud jiný právní předpis zápis do takové evidence vyžaduje,</w:t>
      </w:r>
    </w:p>
    <w:p w14:paraId="236AEFA1" w14:textId="77777777" w:rsidR="00B24AD3" w:rsidRDefault="00B24AD3" w:rsidP="00B24AD3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doklady o oprávnění k podnikání v rozsahu odpovídajícímu předmětu zakázky.</w:t>
      </w:r>
    </w:p>
    <w:p w14:paraId="5877CB4E" w14:textId="77777777" w:rsidR="00B24AD3" w:rsidRDefault="00B24AD3" w:rsidP="00EC42A3">
      <w:pPr>
        <w:rPr>
          <w:rFonts w:asciiTheme="minorHAnsi" w:hAnsiTheme="minorHAnsi"/>
        </w:rPr>
      </w:pPr>
    </w:p>
    <w:p w14:paraId="06BF44AF" w14:textId="77777777" w:rsidR="00F4701C" w:rsidRPr="00B24AD3" w:rsidRDefault="00B24AD3" w:rsidP="00EC42A3">
      <w:pPr>
        <w:rPr>
          <w:rFonts w:asciiTheme="minorHAnsi" w:hAnsiTheme="minorHAnsi"/>
          <w:b/>
        </w:rPr>
      </w:pPr>
      <w:r w:rsidRPr="00B24AD3">
        <w:rPr>
          <w:rFonts w:asciiTheme="minorHAnsi" w:hAnsiTheme="minorHAnsi"/>
          <w:b/>
        </w:rPr>
        <w:t>PROKÁZÁNÍ TECHNICKÉ KVALIFIKACE</w:t>
      </w:r>
    </w:p>
    <w:p w14:paraId="72BA9CC7" w14:textId="48A96D40" w:rsidR="00F4701C" w:rsidRPr="00C458FE" w:rsidRDefault="00B24AD3" w:rsidP="00F4701C">
      <w:pPr>
        <w:pStyle w:val="BodyText2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Čestně prohlašuji, že splňuji veškeré požadavky zadavatele na technickou kvalifikaci, což potvrzuji následujícím seznamem </w:t>
      </w:r>
      <w:r w:rsidR="0029794D">
        <w:rPr>
          <w:rFonts w:ascii="Calibri" w:hAnsi="Calibri"/>
          <w:sz w:val="20"/>
        </w:rPr>
        <w:t>stavebních prací</w:t>
      </w:r>
      <w:r>
        <w:rPr>
          <w:rFonts w:ascii="Calibri" w:hAnsi="Calibri"/>
          <w:sz w:val="20"/>
        </w:rPr>
        <w:t xml:space="preserve"> uskutečněných za poslední 3 roky p</w:t>
      </w:r>
      <w:r w:rsidR="00D302E1">
        <w:rPr>
          <w:rFonts w:ascii="Calibri" w:hAnsi="Calibri"/>
          <w:sz w:val="20"/>
        </w:rPr>
        <w:t>řed zahájením zadávacího řízení</w:t>
      </w:r>
      <w:r w:rsidR="0016070E">
        <w:rPr>
          <w:rFonts w:ascii="Calibri" w:hAnsi="Calibri"/>
          <w:sz w:val="20"/>
        </w:rPr>
        <w:t>. Z</w:t>
      </w:r>
      <w:r>
        <w:rPr>
          <w:rFonts w:ascii="Calibri" w:hAnsi="Calibri"/>
          <w:sz w:val="20"/>
        </w:rPr>
        <w:t xml:space="preserve">adavatel požaduje předložit seznam minimálně tří </w:t>
      </w:r>
      <w:r w:rsidR="00610941">
        <w:rPr>
          <w:rFonts w:ascii="Calibri" w:hAnsi="Calibri"/>
          <w:sz w:val="20"/>
        </w:rPr>
        <w:t xml:space="preserve">stejných či </w:t>
      </w:r>
      <w:r>
        <w:rPr>
          <w:rFonts w:ascii="Calibri" w:hAnsi="Calibri"/>
          <w:sz w:val="20"/>
        </w:rPr>
        <w:t xml:space="preserve">obdobných </w:t>
      </w:r>
      <w:r w:rsidR="0029794D">
        <w:rPr>
          <w:rFonts w:ascii="Calibri" w:hAnsi="Calibri"/>
          <w:sz w:val="20"/>
        </w:rPr>
        <w:t>zakázek</w:t>
      </w:r>
      <w:r>
        <w:rPr>
          <w:rFonts w:ascii="Calibri" w:hAnsi="Calibri"/>
          <w:sz w:val="20"/>
        </w:rPr>
        <w:t xml:space="preserve">, každá ve finančním objemu minimálně </w:t>
      </w:r>
      <w:r w:rsidR="00E62937">
        <w:rPr>
          <w:rFonts w:ascii="Calibri" w:hAnsi="Calibri"/>
          <w:sz w:val="20"/>
        </w:rPr>
        <w:t xml:space="preserve">     1 0</w:t>
      </w:r>
      <w:r w:rsidR="0029794D">
        <w:rPr>
          <w:rFonts w:ascii="Calibri" w:hAnsi="Calibri"/>
          <w:sz w:val="20"/>
        </w:rPr>
        <w:t>00</w:t>
      </w:r>
      <w:r>
        <w:rPr>
          <w:rFonts w:ascii="Calibri" w:hAnsi="Calibri"/>
          <w:sz w:val="20"/>
        </w:rPr>
        <w:t xml:space="preserve"> 000 Kč bez DPH/1 akce (hodnoty akcí nelze sčítat). </w:t>
      </w:r>
    </w:p>
    <w:p w14:paraId="7C1D68C3" w14:textId="77777777" w:rsidR="00F4701C" w:rsidRPr="00C458FE" w:rsidRDefault="00F4701C" w:rsidP="00F4701C">
      <w:pPr>
        <w:pStyle w:val="BodyText21"/>
        <w:jc w:val="both"/>
        <w:rPr>
          <w:rFonts w:ascii="Calibri" w:hAnsi="Calibri"/>
          <w:sz w:val="8"/>
          <w:szCs w:val="8"/>
        </w:rPr>
      </w:pPr>
    </w:p>
    <w:p w14:paraId="0F490564" w14:textId="77777777" w:rsidR="00F4701C" w:rsidRPr="00C458FE" w:rsidRDefault="00F4701C" w:rsidP="00F4701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4"/>
      </w:tblGrid>
      <w:tr w:rsidR="00F4701C" w:rsidRPr="00CA2538" w14:paraId="36175B0A" w14:textId="77777777" w:rsidTr="0022102E">
        <w:trPr>
          <w:trHeight w:val="340"/>
        </w:trPr>
        <w:tc>
          <w:tcPr>
            <w:tcW w:w="9210" w:type="dxa"/>
            <w:gridSpan w:val="2"/>
            <w:shd w:val="clear" w:color="auto" w:fill="BFBFBF"/>
            <w:vAlign w:val="center"/>
          </w:tcPr>
          <w:p w14:paraId="7F608D3D" w14:textId="77777777" w:rsidR="00F4701C" w:rsidRPr="00CA2538" w:rsidRDefault="00F4701C" w:rsidP="002210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Realizovaná akce č. 1:</w:t>
            </w:r>
          </w:p>
        </w:tc>
      </w:tr>
      <w:tr w:rsidR="00F4701C" w:rsidRPr="00CA2538" w14:paraId="0EFC0022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390C6E78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Název akce:</w:t>
            </w:r>
          </w:p>
        </w:tc>
        <w:tc>
          <w:tcPr>
            <w:tcW w:w="6834" w:type="dxa"/>
            <w:vAlign w:val="center"/>
          </w:tcPr>
          <w:p w14:paraId="2CF6B149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25C4719E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749DDE2F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Objednatel:</w:t>
            </w:r>
          </w:p>
        </w:tc>
        <w:tc>
          <w:tcPr>
            <w:tcW w:w="6834" w:type="dxa"/>
            <w:vAlign w:val="center"/>
          </w:tcPr>
          <w:p w14:paraId="67619600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6063B0A0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7C477849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Hodnota akce bez DPH:</w:t>
            </w:r>
          </w:p>
        </w:tc>
        <w:tc>
          <w:tcPr>
            <w:tcW w:w="6834" w:type="dxa"/>
            <w:vAlign w:val="center"/>
          </w:tcPr>
          <w:p w14:paraId="5CDE8A12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413FD1A7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6B7BCD07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Popis akce:</w:t>
            </w:r>
          </w:p>
        </w:tc>
        <w:tc>
          <w:tcPr>
            <w:tcW w:w="6834" w:type="dxa"/>
            <w:vAlign w:val="center"/>
          </w:tcPr>
          <w:p w14:paraId="07757CC2" w14:textId="77777777" w:rsidR="00F4701C" w:rsidRPr="003C42A1" w:rsidRDefault="00F4701C" w:rsidP="00663B39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[uchazeč</w:t>
            </w:r>
            <w:r w:rsidR="00663B39">
              <w:rPr>
                <w:rFonts w:ascii="Calibri" w:hAnsi="Calibri"/>
                <w:highlight w:val="cyan"/>
              </w:rPr>
              <w:t xml:space="preserve"> doplní DETAILNÍ popis akce</w:t>
            </w:r>
            <w:r w:rsidRPr="003C42A1">
              <w:rPr>
                <w:rFonts w:ascii="Calibri" w:hAnsi="Calibri"/>
                <w:highlight w:val="cyan"/>
              </w:rPr>
              <w:t>]</w:t>
            </w:r>
          </w:p>
        </w:tc>
      </w:tr>
      <w:tr w:rsidR="00F4701C" w:rsidRPr="00CA2538" w14:paraId="675DB48D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485ACFD4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Doba plnění:</w:t>
            </w:r>
          </w:p>
        </w:tc>
        <w:tc>
          <w:tcPr>
            <w:tcW w:w="6834" w:type="dxa"/>
            <w:vAlign w:val="center"/>
          </w:tcPr>
          <w:p w14:paraId="5EE3E1E3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7D15C874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10E4856E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Kontaktní osoba, tel.:</w:t>
            </w:r>
          </w:p>
        </w:tc>
        <w:tc>
          <w:tcPr>
            <w:tcW w:w="6834" w:type="dxa"/>
            <w:vAlign w:val="center"/>
          </w:tcPr>
          <w:p w14:paraId="29DF7845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</w:tbl>
    <w:p w14:paraId="47B7FEBB" w14:textId="77777777" w:rsidR="00F4701C" w:rsidRPr="0050029E" w:rsidRDefault="00F4701C" w:rsidP="00F47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4"/>
      </w:tblGrid>
      <w:tr w:rsidR="00F4701C" w:rsidRPr="00CA2538" w14:paraId="2FFD86EB" w14:textId="77777777" w:rsidTr="0022102E">
        <w:trPr>
          <w:trHeight w:val="340"/>
        </w:trPr>
        <w:tc>
          <w:tcPr>
            <w:tcW w:w="9210" w:type="dxa"/>
            <w:gridSpan w:val="2"/>
            <w:shd w:val="clear" w:color="auto" w:fill="BFBFBF"/>
            <w:vAlign w:val="center"/>
          </w:tcPr>
          <w:p w14:paraId="78B417AF" w14:textId="77777777" w:rsidR="00F4701C" w:rsidRPr="00CA2538" w:rsidRDefault="00F4701C" w:rsidP="002210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Realizovaná akce č. 2:</w:t>
            </w:r>
          </w:p>
        </w:tc>
      </w:tr>
      <w:tr w:rsidR="00F4701C" w:rsidRPr="00CA2538" w14:paraId="50C879C1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2C2DA00B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Název akce:</w:t>
            </w:r>
          </w:p>
        </w:tc>
        <w:tc>
          <w:tcPr>
            <w:tcW w:w="6834" w:type="dxa"/>
            <w:vAlign w:val="center"/>
          </w:tcPr>
          <w:p w14:paraId="6D618216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50EF52CF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35F3D361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Objednatel:</w:t>
            </w:r>
          </w:p>
        </w:tc>
        <w:tc>
          <w:tcPr>
            <w:tcW w:w="6834" w:type="dxa"/>
            <w:vAlign w:val="center"/>
          </w:tcPr>
          <w:p w14:paraId="66010A26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055C6C66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0848A479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Hodnota akce bez DPH:</w:t>
            </w:r>
          </w:p>
        </w:tc>
        <w:tc>
          <w:tcPr>
            <w:tcW w:w="6834" w:type="dxa"/>
            <w:vAlign w:val="center"/>
          </w:tcPr>
          <w:p w14:paraId="65DA5E31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1331D9F9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45B73C6D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Popis akce:</w:t>
            </w:r>
          </w:p>
        </w:tc>
        <w:tc>
          <w:tcPr>
            <w:tcW w:w="6834" w:type="dxa"/>
            <w:vAlign w:val="center"/>
          </w:tcPr>
          <w:p w14:paraId="2196045B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</w:t>
            </w:r>
            <w:r w:rsidR="00663B39" w:rsidRPr="003C42A1">
              <w:rPr>
                <w:rFonts w:ascii="Calibri" w:hAnsi="Calibri"/>
                <w:highlight w:val="cyan"/>
              </w:rPr>
              <w:t>uchazeč</w:t>
            </w:r>
            <w:r w:rsidR="00663B39">
              <w:rPr>
                <w:rFonts w:ascii="Calibri" w:hAnsi="Calibri"/>
                <w:highlight w:val="cyan"/>
              </w:rPr>
              <w:t xml:space="preserve"> doplní DETAILNÍ popis akce</w:t>
            </w:r>
            <w:r w:rsidRPr="003C42A1">
              <w:rPr>
                <w:rFonts w:ascii="Calibri" w:hAnsi="Calibri"/>
                <w:highlight w:val="cyan"/>
              </w:rPr>
              <w:t>]</w:t>
            </w:r>
          </w:p>
        </w:tc>
      </w:tr>
      <w:tr w:rsidR="00F4701C" w:rsidRPr="00CA2538" w14:paraId="1EB4C220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7A83E0CC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Doba plnění:</w:t>
            </w:r>
          </w:p>
        </w:tc>
        <w:tc>
          <w:tcPr>
            <w:tcW w:w="6834" w:type="dxa"/>
            <w:vAlign w:val="center"/>
          </w:tcPr>
          <w:p w14:paraId="3053ECEB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736B0FA5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1787F56F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Kontaktní osoba, tel.:</w:t>
            </w:r>
          </w:p>
        </w:tc>
        <w:tc>
          <w:tcPr>
            <w:tcW w:w="6834" w:type="dxa"/>
            <w:vAlign w:val="center"/>
          </w:tcPr>
          <w:p w14:paraId="55DF5274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</w:tbl>
    <w:p w14:paraId="6D440F2C" w14:textId="77777777" w:rsidR="00F4701C" w:rsidRDefault="00F4701C" w:rsidP="00F47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4"/>
      </w:tblGrid>
      <w:tr w:rsidR="00F4701C" w:rsidRPr="00CA2538" w14:paraId="0F48BB9C" w14:textId="77777777" w:rsidTr="0022102E">
        <w:trPr>
          <w:trHeight w:val="340"/>
        </w:trPr>
        <w:tc>
          <w:tcPr>
            <w:tcW w:w="9210" w:type="dxa"/>
            <w:gridSpan w:val="2"/>
            <w:shd w:val="clear" w:color="auto" w:fill="BFBFBF"/>
            <w:vAlign w:val="center"/>
          </w:tcPr>
          <w:p w14:paraId="6706E9EB" w14:textId="77777777" w:rsidR="00F4701C" w:rsidRPr="00CA2538" w:rsidRDefault="00F4701C" w:rsidP="002210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Realizovaná akce č. 3:</w:t>
            </w:r>
          </w:p>
        </w:tc>
      </w:tr>
      <w:tr w:rsidR="00F4701C" w:rsidRPr="00CA2538" w14:paraId="14EB8955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7451FDFA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Název akce:</w:t>
            </w:r>
          </w:p>
        </w:tc>
        <w:tc>
          <w:tcPr>
            <w:tcW w:w="6834" w:type="dxa"/>
            <w:vAlign w:val="center"/>
          </w:tcPr>
          <w:p w14:paraId="08894367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11290ED9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2B003D39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Objednatel:</w:t>
            </w:r>
          </w:p>
        </w:tc>
        <w:tc>
          <w:tcPr>
            <w:tcW w:w="6834" w:type="dxa"/>
            <w:vAlign w:val="center"/>
          </w:tcPr>
          <w:p w14:paraId="43398827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64879F6D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6F2B43AA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Hodnota akce bez DPH:</w:t>
            </w:r>
          </w:p>
        </w:tc>
        <w:tc>
          <w:tcPr>
            <w:tcW w:w="6834" w:type="dxa"/>
            <w:vAlign w:val="center"/>
          </w:tcPr>
          <w:p w14:paraId="69CFD0BC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35EE5B6D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41FBFE5A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Popis akce:</w:t>
            </w:r>
          </w:p>
        </w:tc>
        <w:tc>
          <w:tcPr>
            <w:tcW w:w="6834" w:type="dxa"/>
            <w:vAlign w:val="center"/>
          </w:tcPr>
          <w:p w14:paraId="7B598FCB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</w:t>
            </w:r>
            <w:r w:rsidR="00663B39" w:rsidRPr="003C42A1">
              <w:rPr>
                <w:rFonts w:ascii="Calibri" w:hAnsi="Calibri"/>
                <w:highlight w:val="cyan"/>
              </w:rPr>
              <w:t>uchazeč</w:t>
            </w:r>
            <w:r w:rsidR="00663B39">
              <w:rPr>
                <w:rFonts w:ascii="Calibri" w:hAnsi="Calibri"/>
                <w:highlight w:val="cyan"/>
              </w:rPr>
              <w:t xml:space="preserve"> doplní DETAILNÍ popis akce</w:t>
            </w:r>
            <w:r w:rsidRPr="003C42A1">
              <w:rPr>
                <w:rFonts w:ascii="Calibri" w:hAnsi="Calibri"/>
                <w:highlight w:val="cyan"/>
              </w:rPr>
              <w:t>]</w:t>
            </w:r>
          </w:p>
        </w:tc>
      </w:tr>
      <w:tr w:rsidR="00F4701C" w:rsidRPr="00CA2538" w14:paraId="294934D1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14364808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Doba plnění:</w:t>
            </w:r>
          </w:p>
        </w:tc>
        <w:tc>
          <w:tcPr>
            <w:tcW w:w="6834" w:type="dxa"/>
            <w:vAlign w:val="center"/>
          </w:tcPr>
          <w:p w14:paraId="01760FCF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  <w:tr w:rsidR="00F4701C" w:rsidRPr="00CA2538" w14:paraId="7E68B2F9" w14:textId="77777777" w:rsidTr="0022102E">
        <w:trPr>
          <w:trHeight w:val="340"/>
        </w:trPr>
        <w:tc>
          <w:tcPr>
            <w:tcW w:w="2376" w:type="dxa"/>
            <w:vAlign w:val="center"/>
          </w:tcPr>
          <w:p w14:paraId="787C0DBD" w14:textId="77777777" w:rsidR="00F4701C" w:rsidRPr="00850E5C" w:rsidRDefault="00F4701C" w:rsidP="0022102E">
            <w:pPr>
              <w:rPr>
                <w:rFonts w:ascii="Calibri" w:hAnsi="Calibri"/>
                <w:b/>
              </w:rPr>
            </w:pPr>
            <w:r w:rsidRPr="00850E5C">
              <w:rPr>
                <w:rFonts w:ascii="Calibri" w:hAnsi="Calibri"/>
                <w:b/>
              </w:rPr>
              <w:t>Kontaktní osoba, tel.:</w:t>
            </w:r>
          </w:p>
        </w:tc>
        <w:tc>
          <w:tcPr>
            <w:tcW w:w="6834" w:type="dxa"/>
            <w:vAlign w:val="center"/>
          </w:tcPr>
          <w:p w14:paraId="4A2812DE" w14:textId="77777777" w:rsidR="00F4701C" w:rsidRPr="003C42A1" w:rsidRDefault="00F4701C" w:rsidP="0022102E">
            <w:pPr>
              <w:rPr>
                <w:rFonts w:ascii="Calibri" w:hAnsi="Calibri"/>
              </w:rPr>
            </w:pPr>
            <w:r w:rsidRPr="003C42A1">
              <w:rPr>
                <w:rFonts w:ascii="Calibri" w:hAnsi="Calibri"/>
                <w:highlight w:val="cyan"/>
              </w:rPr>
              <w:t>[doplní uchazeč]</w:t>
            </w:r>
          </w:p>
        </w:tc>
      </w:tr>
    </w:tbl>
    <w:p w14:paraId="11A702FB" w14:textId="77777777" w:rsidR="00F4701C" w:rsidRDefault="00F4701C" w:rsidP="00F4701C">
      <w:pPr>
        <w:rPr>
          <w:rFonts w:ascii="Calibri" w:hAnsi="Calibri"/>
          <w:sz w:val="22"/>
          <w:szCs w:val="22"/>
        </w:rPr>
      </w:pPr>
    </w:p>
    <w:p w14:paraId="4F2A08DC" w14:textId="77777777" w:rsidR="00B24AD3" w:rsidRDefault="00B24AD3" w:rsidP="00F4701C">
      <w:pPr>
        <w:rPr>
          <w:rFonts w:ascii="Calibri" w:hAnsi="Calibri"/>
          <w:sz w:val="22"/>
          <w:szCs w:val="22"/>
        </w:rPr>
      </w:pPr>
    </w:p>
    <w:p w14:paraId="1AA2CA2C" w14:textId="77777777" w:rsidR="00B24AD3" w:rsidRDefault="00B24AD3" w:rsidP="00F4701C">
      <w:pPr>
        <w:rPr>
          <w:rFonts w:ascii="Calibri" w:hAnsi="Calibri"/>
          <w:sz w:val="22"/>
          <w:szCs w:val="22"/>
        </w:rPr>
      </w:pPr>
    </w:p>
    <w:p w14:paraId="7232C330" w14:textId="77777777" w:rsidR="00B24AD3" w:rsidRPr="00CA2538" w:rsidRDefault="00B24AD3" w:rsidP="00F4701C">
      <w:pPr>
        <w:rPr>
          <w:rFonts w:ascii="Calibri" w:hAnsi="Calibri"/>
          <w:sz w:val="22"/>
          <w:szCs w:val="22"/>
        </w:rPr>
      </w:pPr>
    </w:p>
    <w:p w14:paraId="2076F409" w14:textId="77777777" w:rsidR="00F4701C" w:rsidRPr="00CA2538" w:rsidRDefault="00F4701C" w:rsidP="00F4701C">
      <w:pPr>
        <w:rPr>
          <w:rFonts w:ascii="Calibri" w:hAnsi="Calibri"/>
        </w:rPr>
      </w:pPr>
    </w:p>
    <w:p w14:paraId="0E7CD0D1" w14:textId="77777777" w:rsidR="00F4701C" w:rsidRPr="00EC42A3" w:rsidRDefault="00F4701C" w:rsidP="00EC42A3">
      <w:pPr>
        <w:rPr>
          <w:rFonts w:asciiTheme="minorHAnsi" w:hAnsiTheme="minorHAnsi"/>
        </w:rPr>
      </w:pPr>
    </w:p>
    <w:p w14:paraId="6563A9B5" w14:textId="77777777" w:rsidR="00EC42A3" w:rsidRPr="00EC42A3" w:rsidRDefault="00EC42A3" w:rsidP="00EC42A3">
      <w:pPr>
        <w:pStyle w:val="Standard"/>
        <w:rPr>
          <w:rFonts w:asciiTheme="minorHAnsi" w:hAnsiTheme="minorHAnsi"/>
          <w:szCs w:val="20"/>
        </w:rPr>
      </w:pPr>
      <w:r w:rsidRPr="00EC42A3">
        <w:rPr>
          <w:rFonts w:asciiTheme="minorHAnsi" w:hAnsiTheme="minorHAnsi"/>
          <w:szCs w:val="20"/>
        </w:rPr>
        <w:t>V ……………………………………</w:t>
      </w:r>
      <w:proofErr w:type="gramStart"/>
      <w:r w:rsidRPr="00EC42A3">
        <w:rPr>
          <w:rFonts w:asciiTheme="minorHAnsi" w:hAnsiTheme="minorHAnsi"/>
          <w:szCs w:val="20"/>
        </w:rPr>
        <w:t>…….</w:t>
      </w:r>
      <w:proofErr w:type="gramEnd"/>
      <w:r w:rsidRPr="00EC42A3">
        <w:rPr>
          <w:rFonts w:asciiTheme="minorHAnsi" w:hAnsiTheme="minorHAnsi"/>
          <w:szCs w:val="20"/>
        </w:rPr>
        <w:t>…… dne …………………………</w:t>
      </w:r>
      <w:r w:rsidRPr="00EC42A3">
        <w:rPr>
          <w:rFonts w:asciiTheme="minorHAnsi" w:hAnsiTheme="minorHAnsi"/>
          <w:szCs w:val="20"/>
        </w:rPr>
        <w:tab/>
      </w:r>
      <w:r w:rsidRPr="00EC42A3">
        <w:rPr>
          <w:rFonts w:asciiTheme="minorHAnsi" w:hAnsiTheme="minorHAnsi"/>
          <w:szCs w:val="20"/>
        </w:rPr>
        <w:tab/>
      </w:r>
      <w:r w:rsidRPr="00EC42A3">
        <w:rPr>
          <w:rFonts w:asciiTheme="minorHAnsi" w:hAnsiTheme="minorHAnsi"/>
          <w:szCs w:val="20"/>
        </w:rPr>
        <w:tab/>
      </w:r>
    </w:p>
    <w:p w14:paraId="3B725F0B" w14:textId="77777777" w:rsidR="00EC42A3" w:rsidRPr="00EC42A3" w:rsidRDefault="00EC42A3" w:rsidP="00EC42A3">
      <w:pPr>
        <w:rPr>
          <w:rFonts w:asciiTheme="minorHAnsi" w:hAnsiTheme="minorHAnsi"/>
        </w:rPr>
      </w:pPr>
    </w:p>
    <w:p w14:paraId="2DB4FE1E" w14:textId="77777777" w:rsidR="00EC42A3" w:rsidRPr="00EC42A3" w:rsidRDefault="00EC42A3" w:rsidP="00EC42A3">
      <w:pPr>
        <w:pStyle w:val="Standard"/>
        <w:jc w:val="right"/>
        <w:rPr>
          <w:rFonts w:asciiTheme="minorHAnsi" w:hAnsiTheme="minorHAnsi"/>
          <w:szCs w:val="20"/>
        </w:rPr>
      </w:pPr>
      <w:r w:rsidRPr="00EC42A3">
        <w:rPr>
          <w:rFonts w:asciiTheme="minorHAnsi" w:hAnsiTheme="minorHAnsi"/>
          <w:szCs w:val="20"/>
        </w:rPr>
        <w:t>……………………………………………………………</w:t>
      </w:r>
    </w:p>
    <w:p w14:paraId="13858591" w14:textId="77777777" w:rsidR="00EC42A3" w:rsidRPr="00EC42A3" w:rsidRDefault="00EC42A3" w:rsidP="00EC42A3">
      <w:pPr>
        <w:pStyle w:val="Bezmezer"/>
        <w:jc w:val="right"/>
        <w:rPr>
          <w:rFonts w:asciiTheme="minorHAnsi" w:hAnsiTheme="minorHAnsi"/>
          <w:sz w:val="20"/>
          <w:szCs w:val="20"/>
        </w:rPr>
      </w:pPr>
      <w:r w:rsidRPr="00EC42A3">
        <w:rPr>
          <w:rFonts w:asciiTheme="minorHAnsi" w:hAnsiTheme="minorHAnsi"/>
          <w:sz w:val="20"/>
          <w:szCs w:val="20"/>
        </w:rPr>
        <w:t>jméno, funkce</w:t>
      </w:r>
    </w:p>
    <w:p w14:paraId="0461B5CA" w14:textId="77777777" w:rsidR="007E223E" w:rsidRPr="00EC42A3" w:rsidRDefault="00EC42A3" w:rsidP="00EC42A3">
      <w:pPr>
        <w:pStyle w:val="Standard"/>
        <w:jc w:val="right"/>
        <w:rPr>
          <w:rFonts w:asciiTheme="minorHAnsi" w:hAnsiTheme="minorHAnsi" w:cs="Arial"/>
          <w:szCs w:val="20"/>
        </w:rPr>
      </w:pPr>
      <w:r w:rsidRPr="00EC42A3">
        <w:rPr>
          <w:rFonts w:asciiTheme="minorHAnsi" w:hAnsiTheme="minorHAnsi"/>
          <w:szCs w:val="20"/>
        </w:rPr>
        <w:t>podpis</w:t>
      </w:r>
      <w:r w:rsidR="00496B3C">
        <w:rPr>
          <w:rFonts w:asciiTheme="minorHAnsi" w:hAnsiTheme="minorHAnsi"/>
          <w:szCs w:val="20"/>
        </w:rPr>
        <w:t xml:space="preserve"> + razítko</w:t>
      </w:r>
      <w:r w:rsidRPr="00EC42A3">
        <w:rPr>
          <w:rFonts w:asciiTheme="minorHAnsi" w:hAnsiTheme="minorHAnsi"/>
          <w:szCs w:val="20"/>
        </w:rPr>
        <w:t xml:space="preserve"> oprávněného zástupce </w:t>
      </w:r>
      <w:r w:rsidR="00496B3C">
        <w:rPr>
          <w:rFonts w:asciiTheme="minorHAnsi" w:hAnsiTheme="minorHAnsi"/>
          <w:szCs w:val="20"/>
        </w:rPr>
        <w:t>uchazeče</w:t>
      </w:r>
    </w:p>
    <w:sectPr w:rsidR="007E223E" w:rsidRPr="00EC42A3" w:rsidSect="00DC43B6">
      <w:headerReference w:type="default" r:id="rId8"/>
      <w:footerReference w:type="even" r:id="rId9"/>
      <w:pgSz w:w="11906" w:h="16838" w:code="9"/>
      <w:pgMar w:top="1247" w:right="1247" w:bottom="1247" w:left="1247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6173" w14:textId="77777777" w:rsidR="002F30DB" w:rsidRDefault="002F30DB">
      <w:r>
        <w:separator/>
      </w:r>
    </w:p>
  </w:endnote>
  <w:endnote w:type="continuationSeparator" w:id="0">
    <w:p w14:paraId="16A45CA9" w14:textId="77777777" w:rsidR="002F30DB" w:rsidRDefault="002F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5A5F" w14:textId="77777777" w:rsidR="00D3367E" w:rsidRDefault="000E0DFD" w:rsidP="00935B59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D3367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F0DE9A" w14:textId="77777777" w:rsidR="00D3367E" w:rsidRDefault="00D3367E" w:rsidP="00935B59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AFF5" w14:textId="77777777" w:rsidR="002F30DB" w:rsidRDefault="002F30DB">
      <w:r>
        <w:separator/>
      </w:r>
    </w:p>
  </w:footnote>
  <w:footnote w:type="continuationSeparator" w:id="0">
    <w:p w14:paraId="3DA32724" w14:textId="77777777" w:rsidR="002F30DB" w:rsidRDefault="002F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B929" w14:textId="77777777" w:rsidR="00FA1CDE" w:rsidRDefault="00FA1CDE" w:rsidP="00FA1CDE">
    <w:pPr>
      <w:pStyle w:val="Zhlav"/>
    </w:pPr>
    <w:r w:rsidRPr="00360D24">
      <w:rPr>
        <w:noProof/>
        <w:lang w:eastAsia="cs-CZ"/>
      </w:rPr>
      <w:drawing>
        <wp:inline distT="0" distB="0" distL="0" distR="0" wp14:anchorId="31F159A1" wp14:editId="13084F7B">
          <wp:extent cx="1531620" cy="571500"/>
          <wp:effectExtent l="0" t="0" r="0" b="0"/>
          <wp:docPr id="3" name="Obráze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60D24">
      <w:rPr>
        <w:noProof/>
        <w:lang w:eastAsia="cs-CZ"/>
      </w:rPr>
      <w:drawing>
        <wp:inline distT="0" distB="0" distL="0" distR="0" wp14:anchorId="40DDDAEE" wp14:editId="1A24AD9C">
          <wp:extent cx="1584960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 b="6666"/>
                  <a:stretch/>
                </pic:blipFill>
                <pic:spPr bwMode="auto">
                  <a:xfrm>
                    <a:off x="0" y="0"/>
                    <a:ext cx="15849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4E4605" w14:textId="77777777" w:rsidR="00FA1CDE" w:rsidRDefault="00FA1CDE" w:rsidP="00FA1CDE">
    <w:pPr>
      <w:pStyle w:val="Zhlav"/>
      <w:rPr>
        <w:rFonts w:asciiTheme="minorHAnsi" w:hAnsiTheme="minorHAnsi"/>
        <w:i/>
      </w:rPr>
    </w:pPr>
  </w:p>
  <w:p w14:paraId="6BE0E57C" w14:textId="77777777" w:rsidR="00FA1CDE" w:rsidRDefault="00FA1CDE" w:rsidP="00FA1CDE">
    <w:pPr>
      <w:pStyle w:val="Zhlav"/>
      <w:jc w:val="center"/>
      <w:rPr>
        <w:rFonts w:asciiTheme="minorHAnsi" w:hAnsiTheme="minorHAnsi"/>
        <w:i/>
      </w:rPr>
    </w:pPr>
    <w:r w:rsidRPr="00D14D8E">
      <w:rPr>
        <w:rFonts w:asciiTheme="minorHAnsi" w:hAnsiTheme="minorHAnsi"/>
        <w:i/>
      </w:rPr>
      <w:t>„Tento projekt je spolufinancován Státním fondem životního prostředí České republiky</w:t>
    </w:r>
  </w:p>
  <w:p w14:paraId="2DD0C4AD" w14:textId="77777777" w:rsidR="00FA1CDE" w:rsidRPr="00FA1CDE" w:rsidRDefault="00FA1CDE" w:rsidP="00FA1CDE">
    <w:pPr>
      <w:pStyle w:val="Zhlav"/>
      <w:jc w:val="center"/>
      <w:rPr>
        <w:rFonts w:asciiTheme="minorHAnsi" w:hAnsiTheme="minorHAnsi"/>
        <w:i/>
      </w:rPr>
    </w:pPr>
    <w:r w:rsidRPr="00D14D8E">
      <w:rPr>
        <w:rFonts w:asciiTheme="minorHAnsi" w:hAnsiTheme="minorHAnsi"/>
        <w:i/>
      </w:rPr>
      <w:t>na základě rozhodnutí ministra životního prostředí.“</w:t>
    </w:r>
  </w:p>
  <w:p w14:paraId="3D15F9CA" w14:textId="77777777" w:rsidR="00FA1CDE" w:rsidRDefault="00FA1C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926D6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DE48D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FBA074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6" w15:restartNumberingAfterBreak="0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1E06DC2"/>
    <w:multiLevelType w:val="hybridMultilevel"/>
    <w:tmpl w:val="FCE0C9BE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D4D8F"/>
    <w:multiLevelType w:val="hybridMultilevel"/>
    <w:tmpl w:val="FE8CC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7AA0"/>
    <w:multiLevelType w:val="hybridMultilevel"/>
    <w:tmpl w:val="6DCC8884"/>
    <w:lvl w:ilvl="0" w:tplc="FEF819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86D530">
      <w:start w:val="1"/>
      <w:numFmt w:val="upperLetter"/>
      <w:lvlText w:val="%2."/>
      <w:lvlJc w:val="left"/>
      <w:pPr>
        <w:ind w:left="1440" w:hanging="360"/>
      </w:pPr>
      <w:rPr>
        <w:rFonts w:ascii="Tahoma" w:eastAsia="Times New Roman" w:hAnsi="Tahoma" w:cs="Tahoma"/>
        <w:b/>
      </w:rPr>
    </w:lvl>
    <w:lvl w:ilvl="2" w:tplc="C63677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8DC55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6A56"/>
    <w:multiLevelType w:val="multilevel"/>
    <w:tmpl w:val="E1921B8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pStyle w:val="Nadpis8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00355C"/>
    <w:multiLevelType w:val="hybridMultilevel"/>
    <w:tmpl w:val="9FC4D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2D7D"/>
    <w:multiLevelType w:val="hybridMultilevel"/>
    <w:tmpl w:val="959A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FD9"/>
    <w:multiLevelType w:val="hybridMultilevel"/>
    <w:tmpl w:val="5A92F5F0"/>
    <w:lvl w:ilvl="0" w:tplc="77B4D88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2642E"/>
    <w:multiLevelType w:val="hybridMultilevel"/>
    <w:tmpl w:val="1D442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3112"/>
    <w:multiLevelType w:val="hybridMultilevel"/>
    <w:tmpl w:val="A2A41A8C"/>
    <w:lvl w:ilvl="0" w:tplc="634A957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21BC6"/>
    <w:multiLevelType w:val="hybridMultilevel"/>
    <w:tmpl w:val="6EF2B6A4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95FDB"/>
    <w:multiLevelType w:val="hybridMultilevel"/>
    <w:tmpl w:val="37AAE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05AE3"/>
    <w:multiLevelType w:val="hybridMultilevel"/>
    <w:tmpl w:val="139CB636"/>
    <w:name w:val="WW8Num52"/>
    <w:lvl w:ilvl="0" w:tplc="6354063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378A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A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61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0C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6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F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E7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A4AAF"/>
    <w:multiLevelType w:val="hybridMultilevel"/>
    <w:tmpl w:val="C9927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25A5"/>
    <w:multiLevelType w:val="multilevel"/>
    <w:tmpl w:val="1B5022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046073D"/>
    <w:multiLevelType w:val="hybridMultilevel"/>
    <w:tmpl w:val="C8085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2157C"/>
    <w:multiLevelType w:val="hybridMultilevel"/>
    <w:tmpl w:val="BFEC57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507FB"/>
    <w:multiLevelType w:val="hybridMultilevel"/>
    <w:tmpl w:val="BC768076"/>
    <w:lvl w:ilvl="0" w:tplc="F340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81E40"/>
    <w:multiLevelType w:val="hybridMultilevel"/>
    <w:tmpl w:val="5442DF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2"/>
  </w:num>
  <w:num w:numId="6">
    <w:abstractNumId w:val="22"/>
  </w:num>
  <w:num w:numId="7">
    <w:abstractNumId w:val="12"/>
    <w:lvlOverride w:ilvl="0">
      <w:lvl w:ilvl="0">
        <w:start w:val="1"/>
        <w:numFmt w:val="decimal"/>
        <w:pStyle w:val="Nadpis2"/>
        <w:lvlText w:val="%1."/>
        <w:lvlJc w:val="left"/>
        <w:pPr>
          <w:ind w:left="0" w:firstLine="0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decimal"/>
        <w:pStyle w:val="Nadpis8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0"/>
  </w:num>
  <w:num w:numId="9">
    <w:abstractNumId w:val="11"/>
  </w:num>
  <w:num w:numId="10">
    <w:abstractNumId w:val="18"/>
  </w:num>
  <w:num w:numId="11">
    <w:abstractNumId w:val="3"/>
  </w:num>
  <w:num w:numId="12">
    <w:abstractNumId w:val="21"/>
  </w:num>
  <w:num w:numId="13">
    <w:abstractNumId w:val="12"/>
  </w:num>
  <w:num w:numId="14">
    <w:abstractNumId w:val="9"/>
  </w:num>
  <w:num w:numId="15">
    <w:abstractNumId w:val="15"/>
  </w:num>
  <w:num w:numId="16">
    <w:abstractNumId w:val="26"/>
  </w:num>
  <w:num w:numId="17">
    <w:abstractNumId w:val="19"/>
  </w:num>
  <w:num w:numId="18">
    <w:abstractNumId w:val="14"/>
  </w:num>
  <w:num w:numId="19">
    <w:abstractNumId w:val="17"/>
  </w:num>
  <w:num w:numId="20">
    <w:abstractNumId w:val="24"/>
  </w:num>
  <w:num w:numId="21">
    <w:abstractNumId w:val="23"/>
  </w:num>
  <w:num w:numId="22">
    <w:abstractNumId w:val="25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36D"/>
    <w:rsid w:val="000018DA"/>
    <w:rsid w:val="00002D9A"/>
    <w:rsid w:val="0000301D"/>
    <w:rsid w:val="00003139"/>
    <w:rsid w:val="00004E65"/>
    <w:rsid w:val="0001024C"/>
    <w:rsid w:val="00012617"/>
    <w:rsid w:val="00012A36"/>
    <w:rsid w:val="00026981"/>
    <w:rsid w:val="00026D10"/>
    <w:rsid w:val="000328E7"/>
    <w:rsid w:val="00034955"/>
    <w:rsid w:val="00035F97"/>
    <w:rsid w:val="0003619E"/>
    <w:rsid w:val="00037D79"/>
    <w:rsid w:val="00041198"/>
    <w:rsid w:val="00041845"/>
    <w:rsid w:val="00047ADA"/>
    <w:rsid w:val="00050346"/>
    <w:rsid w:val="00050D40"/>
    <w:rsid w:val="00053147"/>
    <w:rsid w:val="00053539"/>
    <w:rsid w:val="00054399"/>
    <w:rsid w:val="000544F2"/>
    <w:rsid w:val="00055CAD"/>
    <w:rsid w:val="00061BB7"/>
    <w:rsid w:val="00061F12"/>
    <w:rsid w:val="00063DC7"/>
    <w:rsid w:val="00065E35"/>
    <w:rsid w:val="00066C78"/>
    <w:rsid w:val="0007152C"/>
    <w:rsid w:val="0007357E"/>
    <w:rsid w:val="00076DEF"/>
    <w:rsid w:val="00077945"/>
    <w:rsid w:val="00084028"/>
    <w:rsid w:val="00086326"/>
    <w:rsid w:val="000864D9"/>
    <w:rsid w:val="00087CFA"/>
    <w:rsid w:val="00087E2A"/>
    <w:rsid w:val="00090DC8"/>
    <w:rsid w:val="00096914"/>
    <w:rsid w:val="00097C9E"/>
    <w:rsid w:val="00097D44"/>
    <w:rsid w:val="000A011C"/>
    <w:rsid w:val="000A7063"/>
    <w:rsid w:val="000B28FE"/>
    <w:rsid w:val="000B34A6"/>
    <w:rsid w:val="000B6240"/>
    <w:rsid w:val="000B6E24"/>
    <w:rsid w:val="000C2C83"/>
    <w:rsid w:val="000C357D"/>
    <w:rsid w:val="000C3D62"/>
    <w:rsid w:val="000C3E3D"/>
    <w:rsid w:val="000C4A81"/>
    <w:rsid w:val="000C675E"/>
    <w:rsid w:val="000D3193"/>
    <w:rsid w:val="000D417B"/>
    <w:rsid w:val="000D42F2"/>
    <w:rsid w:val="000E0DA9"/>
    <w:rsid w:val="000E0DFD"/>
    <w:rsid w:val="000E3C0B"/>
    <w:rsid w:val="000E471C"/>
    <w:rsid w:val="000E4E6A"/>
    <w:rsid w:val="000F2217"/>
    <w:rsid w:val="000F26A0"/>
    <w:rsid w:val="000F36FC"/>
    <w:rsid w:val="000F4BF6"/>
    <w:rsid w:val="000F631B"/>
    <w:rsid w:val="000F68C6"/>
    <w:rsid w:val="000F751F"/>
    <w:rsid w:val="000F763F"/>
    <w:rsid w:val="000F7865"/>
    <w:rsid w:val="00100319"/>
    <w:rsid w:val="0010207D"/>
    <w:rsid w:val="00105DAD"/>
    <w:rsid w:val="00112353"/>
    <w:rsid w:val="001142DC"/>
    <w:rsid w:val="00114326"/>
    <w:rsid w:val="00120BDE"/>
    <w:rsid w:val="00122EDA"/>
    <w:rsid w:val="001231B5"/>
    <w:rsid w:val="0013098B"/>
    <w:rsid w:val="001323CF"/>
    <w:rsid w:val="00137544"/>
    <w:rsid w:val="001406EB"/>
    <w:rsid w:val="00142D32"/>
    <w:rsid w:val="00144800"/>
    <w:rsid w:val="0014572A"/>
    <w:rsid w:val="00150356"/>
    <w:rsid w:val="00157C07"/>
    <w:rsid w:val="0016033F"/>
    <w:rsid w:val="0016070E"/>
    <w:rsid w:val="0016136B"/>
    <w:rsid w:val="00161743"/>
    <w:rsid w:val="001623BC"/>
    <w:rsid w:val="001623BF"/>
    <w:rsid w:val="00162A40"/>
    <w:rsid w:val="001631C7"/>
    <w:rsid w:val="001648E6"/>
    <w:rsid w:val="001655DE"/>
    <w:rsid w:val="00166492"/>
    <w:rsid w:val="001669BE"/>
    <w:rsid w:val="00171B49"/>
    <w:rsid w:val="00173C5E"/>
    <w:rsid w:val="00174A6B"/>
    <w:rsid w:val="00176486"/>
    <w:rsid w:val="0017791C"/>
    <w:rsid w:val="00177EF5"/>
    <w:rsid w:val="001806C0"/>
    <w:rsid w:val="00182768"/>
    <w:rsid w:val="00183AA2"/>
    <w:rsid w:val="00184280"/>
    <w:rsid w:val="00184E5D"/>
    <w:rsid w:val="001870A4"/>
    <w:rsid w:val="00193C77"/>
    <w:rsid w:val="00193D83"/>
    <w:rsid w:val="00195822"/>
    <w:rsid w:val="0019613C"/>
    <w:rsid w:val="001A59D5"/>
    <w:rsid w:val="001A7CFB"/>
    <w:rsid w:val="001B00F9"/>
    <w:rsid w:val="001B2225"/>
    <w:rsid w:val="001B2290"/>
    <w:rsid w:val="001B5B4E"/>
    <w:rsid w:val="001C1A4B"/>
    <w:rsid w:val="001C2099"/>
    <w:rsid w:val="001C313D"/>
    <w:rsid w:val="001C464C"/>
    <w:rsid w:val="001C7A44"/>
    <w:rsid w:val="001D18AF"/>
    <w:rsid w:val="001D7210"/>
    <w:rsid w:val="001E0CCB"/>
    <w:rsid w:val="001E21FB"/>
    <w:rsid w:val="001E7ADA"/>
    <w:rsid w:val="001F119B"/>
    <w:rsid w:val="001F1588"/>
    <w:rsid w:val="001F3E66"/>
    <w:rsid w:val="001F518E"/>
    <w:rsid w:val="00200434"/>
    <w:rsid w:val="00206AAC"/>
    <w:rsid w:val="002103E1"/>
    <w:rsid w:val="002122F9"/>
    <w:rsid w:val="00215E2E"/>
    <w:rsid w:val="00216764"/>
    <w:rsid w:val="002207C0"/>
    <w:rsid w:val="00222AA0"/>
    <w:rsid w:val="002231FF"/>
    <w:rsid w:val="002316B1"/>
    <w:rsid w:val="002323FA"/>
    <w:rsid w:val="002361BC"/>
    <w:rsid w:val="00236461"/>
    <w:rsid w:val="00236E6D"/>
    <w:rsid w:val="00237369"/>
    <w:rsid w:val="00237A75"/>
    <w:rsid w:val="00241130"/>
    <w:rsid w:val="002437AA"/>
    <w:rsid w:val="0025400B"/>
    <w:rsid w:val="002546BC"/>
    <w:rsid w:val="00255D13"/>
    <w:rsid w:val="0026045D"/>
    <w:rsid w:val="0026150A"/>
    <w:rsid w:val="00262FE1"/>
    <w:rsid w:val="00276A2C"/>
    <w:rsid w:val="002770B1"/>
    <w:rsid w:val="00277B27"/>
    <w:rsid w:val="00286DA4"/>
    <w:rsid w:val="00290411"/>
    <w:rsid w:val="00293D55"/>
    <w:rsid w:val="0029794D"/>
    <w:rsid w:val="002A1D33"/>
    <w:rsid w:val="002A262B"/>
    <w:rsid w:val="002A28C4"/>
    <w:rsid w:val="002A4048"/>
    <w:rsid w:val="002A6557"/>
    <w:rsid w:val="002B19B7"/>
    <w:rsid w:val="002B1F8D"/>
    <w:rsid w:val="002B244B"/>
    <w:rsid w:val="002B4414"/>
    <w:rsid w:val="002B513B"/>
    <w:rsid w:val="002B5F96"/>
    <w:rsid w:val="002B7E07"/>
    <w:rsid w:val="002C3DCE"/>
    <w:rsid w:val="002C55F2"/>
    <w:rsid w:val="002C6B7F"/>
    <w:rsid w:val="002D2A10"/>
    <w:rsid w:val="002D2AC2"/>
    <w:rsid w:val="002D2DB7"/>
    <w:rsid w:val="002D44DE"/>
    <w:rsid w:val="002D671A"/>
    <w:rsid w:val="002D6C91"/>
    <w:rsid w:val="002E446D"/>
    <w:rsid w:val="002E7099"/>
    <w:rsid w:val="002F0661"/>
    <w:rsid w:val="002F1327"/>
    <w:rsid w:val="002F2EBF"/>
    <w:rsid w:val="002F2FD2"/>
    <w:rsid w:val="002F30DB"/>
    <w:rsid w:val="002F75D6"/>
    <w:rsid w:val="002F7668"/>
    <w:rsid w:val="00302A92"/>
    <w:rsid w:val="00303E2A"/>
    <w:rsid w:val="00305F19"/>
    <w:rsid w:val="003102B6"/>
    <w:rsid w:val="0031352F"/>
    <w:rsid w:val="00314393"/>
    <w:rsid w:val="003165A0"/>
    <w:rsid w:val="00321D75"/>
    <w:rsid w:val="00325651"/>
    <w:rsid w:val="00330238"/>
    <w:rsid w:val="00331F46"/>
    <w:rsid w:val="00333F1A"/>
    <w:rsid w:val="00334061"/>
    <w:rsid w:val="00334090"/>
    <w:rsid w:val="00335EF4"/>
    <w:rsid w:val="00336FFB"/>
    <w:rsid w:val="00337DE9"/>
    <w:rsid w:val="003407B9"/>
    <w:rsid w:val="00340943"/>
    <w:rsid w:val="003436CB"/>
    <w:rsid w:val="00345A72"/>
    <w:rsid w:val="00346519"/>
    <w:rsid w:val="00351EF8"/>
    <w:rsid w:val="003529B6"/>
    <w:rsid w:val="003530F0"/>
    <w:rsid w:val="00353287"/>
    <w:rsid w:val="00353E73"/>
    <w:rsid w:val="00354B71"/>
    <w:rsid w:val="0035604C"/>
    <w:rsid w:val="00363986"/>
    <w:rsid w:val="003649F8"/>
    <w:rsid w:val="0036796E"/>
    <w:rsid w:val="00370CBA"/>
    <w:rsid w:val="00375381"/>
    <w:rsid w:val="003761F3"/>
    <w:rsid w:val="00383747"/>
    <w:rsid w:val="00384CE6"/>
    <w:rsid w:val="00391EE4"/>
    <w:rsid w:val="003925BB"/>
    <w:rsid w:val="0039359A"/>
    <w:rsid w:val="003954C3"/>
    <w:rsid w:val="003A2A74"/>
    <w:rsid w:val="003A50B8"/>
    <w:rsid w:val="003A6BA0"/>
    <w:rsid w:val="003B1A3B"/>
    <w:rsid w:val="003B1C9A"/>
    <w:rsid w:val="003B1CA6"/>
    <w:rsid w:val="003B5C85"/>
    <w:rsid w:val="003B7FDF"/>
    <w:rsid w:val="003C19B0"/>
    <w:rsid w:val="003C421F"/>
    <w:rsid w:val="003C596E"/>
    <w:rsid w:val="003C6573"/>
    <w:rsid w:val="003C775D"/>
    <w:rsid w:val="003C7FDE"/>
    <w:rsid w:val="003D14C3"/>
    <w:rsid w:val="003D67BD"/>
    <w:rsid w:val="003D78CE"/>
    <w:rsid w:val="003E0B0E"/>
    <w:rsid w:val="003E1410"/>
    <w:rsid w:val="003E1572"/>
    <w:rsid w:val="003E1CC5"/>
    <w:rsid w:val="003E6F22"/>
    <w:rsid w:val="003E7D0E"/>
    <w:rsid w:val="003F13FE"/>
    <w:rsid w:val="003F2F7A"/>
    <w:rsid w:val="003F3472"/>
    <w:rsid w:val="003F3ABC"/>
    <w:rsid w:val="003F3CEB"/>
    <w:rsid w:val="003F60CF"/>
    <w:rsid w:val="003F77DF"/>
    <w:rsid w:val="00401BD7"/>
    <w:rsid w:val="00402266"/>
    <w:rsid w:val="00403D36"/>
    <w:rsid w:val="00406F24"/>
    <w:rsid w:val="0041021A"/>
    <w:rsid w:val="00410889"/>
    <w:rsid w:val="00412307"/>
    <w:rsid w:val="00413753"/>
    <w:rsid w:val="004141EE"/>
    <w:rsid w:val="0041492A"/>
    <w:rsid w:val="00416462"/>
    <w:rsid w:val="00417185"/>
    <w:rsid w:val="00422A32"/>
    <w:rsid w:val="004271DB"/>
    <w:rsid w:val="004314E2"/>
    <w:rsid w:val="00431AAA"/>
    <w:rsid w:val="0043507D"/>
    <w:rsid w:val="00440BC1"/>
    <w:rsid w:val="0044168A"/>
    <w:rsid w:val="00443A59"/>
    <w:rsid w:val="00445A98"/>
    <w:rsid w:val="00447D43"/>
    <w:rsid w:val="004534AA"/>
    <w:rsid w:val="004603FA"/>
    <w:rsid w:val="00460DEA"/>
    <w:rsid w:val="004621F0"/>
    <w:rsid w:val="00463A0D"/>
    <w:rsid w:val="00466177"/>
    <w:rsid w:val="00467D3E"/>
    <w:rsid w:val="0047087D"/>
    <w:rsid w:val="0047124C"/>
    <w:rsid w:val="00472886"/>
    <w:rsid w:val="00472A48"/>
    <w:rsid w:val="004742A8"/>
    <w:rsid w:val="004745FD"/>
    <w:rsid w:val="0047519D"/>
    <w:rsid w:val="004765FC"/>
    <w:rsid w:val="004817CA"/>
    <w:rsid w:val="00486C5E"/>
    <w:rsid w:val="00491465"/>
    <w:rsid w:val="0049188A"/>
    <w:rsid w:val="004931B1"/>
    <w:rsid w:val="00493680"/>
    <w:rsid w:val="00494923"/>
    <w:rsid w:val="00494B89"/>
    <w:rsid w:val="00496B3C"/>
    <w:rsid w:val="00496D96"/>
    <w:rsid w:val="004A14F1"/>
    <w:rsid w:val="004A22E1"/>
    <w:rsid w:val="004A3568"/>
    <w:rsid w:val="004A4A4C"/>
    <w:rsid w:val="004A5749"/>
    <w:rsid w:val="004A7836"/>
    <w:rsid w:val="004B3402"/>
    <w:rsid w:val="004B5A09"/>
    <w:rsid w:val="004C1B88"/>
    <w:rsid w:val="004C1E90"/>
    <w:rsid w:val="004C1E98"/>
    <w:rsid w:val="004C2112"/>
    <w:rsid w:val="004C29F9"/>
    <w:rsid w:val="004C2D0B"/>
    <w:rsid w:val="004C2D20"/>
    <w:rsid w:val="004C4974"/>
    <w:rsid w:val="004C73E0"/>
    <w:rsid w:val="004D16C4"/>
    <w:rsid w:val="004D2C0F"/>
    <w:rsid w:val="004D329C"/>
    <w:rsid w:val="004D39A0"/>
    <w:rsid w:val="004D3FDD"/>
    <w:rsid w:val="004D440C"/>
    <w:rsid w:val="004D739F"/>
    <w:rsid w:val="004D7914"/>
    <w:rsid w:val="004D7B75"/>
    <w:rsid w:val="004E03C8"/>
    <w:rsid w:val="004E1E6F"/>
    <w:rsid w:val="004E3073"/>
    <w:rsid w:val="004E4067"/>
    <w:rsid w:val="004E6608"/>
    <w:rsid w:val="004E66CA"/>
    <w:rsid w:val="004F0C8D"/>
    <w:rsid w:val="004F3EF5"/>
    <w:rsid w:val="004F52F6"/>
    <w:rsid w:val="004F7A1F"/>
    <w:rsid w:val="00500419"/>
    <w:rsid w:val="0050128D"/>
    <w:rsid w:val="005038C8"/>
    <w:rsid w:val="005074C7"/>
    <w:rsid w:val="00511E4F"/>
    <w:rsid w:val="00513CB7"/>
    <w:rsid w:val="00514134"/>
    <w:rsid w:val="00514E15"/>
    <w:rsid w:val="00516E91"/>
    <w:rsid w:val="005176C8"/>
    <w:rsid w:val="005208DD"/>
    <w:rsid w:val="00520E1B"/>
    <w:rsid w:val="005233F1"/>
    <w:rsid w:val="00523999"/>
    <w:rsid w:val="005271F8"/>
    <w:rsid w:val="00530E63"/>
    <w:rsid w:val="00534C97"/>
    <w:rsid w:val="005356CA"/>
    <w:rsid w:val="00537498"/>
    <w:rsid w:val="00537986"/>
    <w:rsid w:val="005403A3"/>
    <w:rsid w:val="00541641"/>
    <w:rsid w:val="00541C26"/>
    <w:rsid w:val="005421AF"/>
    <w:rsid w:val="00542336"/>
    <w:rsid w:val="005459AF"/>
    <w:rsid w:val="00552FDC"/>
    <w:rsid w:val="0055490E"/>
    <w:rsid w:val="00557DB4"/>
    <w:rsid w:val="0056019D"/>
    <w:rsid w:val="0056032E"/>
    <w:rsid w:val="0056316F"/>
    <w:rsid w:val="005705DD"/>
    <w:rsid w:val="00572D7A"/>
    <w:rsid w:val="00572F2F"/>
    <w:rsid w:val="00576115"/>
    <w:rsid w:val="0057774F"/>
    <w:rsid w:val="00582887"/>
    <w:rsid w:val="00585106"/>
    <w:rsid w:val="00586E5B"/>
    <w:rsid w:val="00587C6B"/>
    <w:rsid w:val="00590208"/>
    <w:rsid w:val="00591C89"/>
    <w:rsid w:val="005927D7"/>
    <w:rsid w:val="00592D7B"/>
    <w:rsid w:val="00595062"/>
    <w:rsid w:val="00595954"/>
    <w:rsid w:val="005A0553"/>
    <w:rsid w:val="005A0D86"/>
    <w:rsid w:val="005A19A9"/>
    <w:rsid w:val="005A295D"/>
    <w:rsid w:val="005A44FD"/>
    <w:rsid w:val="005A4A5F"/>
    <w:rsid w:val="005B0A4A"/>
    <w:rsid w:val="005B3021"/>
    <w:rsid w:val="005B3626"/>
    <w:rsid w:val="005B623E"/>
    <w:rsid w:val="005B7E6A"/>
    <w:rsid w:val="005C1DB6"/>
    <w:rsid w:val="005C27EF"/>
    <w:rsid w:val="005C4BD7"/>
    <w:rsid w:val="005C4CC0"/>
    <w:rsid w:val="005C4E3F"/>
    <w:rsid w:val="005C7AB9"/>
    <w:rsid w:val="005C7BD0"/>
    <w:rsid w:val="005D1728"/>
    <w:rsid w:val="005D6D9C"/>
    <w:rsid w:val="005D7164"/>
    <w:rsid w:val="005E461F"/>
    <w:rsid w:val="005E7F72"/>
    <w:rsid w:val="005F0732"/>
    <w:rsid w:val="005F0756"/>
    <w:rsid w:val="005F1C13"/>
    <w:rsid w:val="005F1D49"/>
    <w:rsid w:val="005F2B12"/>
    <w:rsid w:val="005F387C"/>
    <w:rsid w:val="005F4CCD"/>
    <w:rsid w:val="005F5A73"/>
    <w:rsid w:val="005F655A"/>
    <w:rsid w:val="00600018"/>
    <w:rsid w:val="00605E79"/>
    <w:rsid w:val="00606D86"/>
    <w:rsid w:val="0061013B"/>
    <w:rsid w:val="00610941"/>
    <w:rsid w:val="00611A69"/>
    <w:rsid w:val="00615766"/>
    <w:rsid w:val="006177E8"/>
    <w:rsid w:val="00620C54"/>
    <w:rsid w:val="006222C9"/>
    <w:rsid w:val="006253AB"/>
    <w:rsid w:val="00625813"/>
    <w:rsid w:val="0062795D"/>
    <w:rsid w:val="0063496F"/>
    <w:rsid w:val="0063505E"/>
    <w:rsid w:val="006373A2"/>
    <w:rsid w:val="00641D08"/>
    <w:rsid w:val="006421D6"/>
    <w:rsid w:val="0064408D"/>
    <w:rsid w:val="00646C92"/>
    <w:rsid w:val="00651930"/>
    <w:rsid w:val="00657243"/>
    <w:rsid w:val="006609CF"/>
    <w:rsid w:val="006614DE"/>
    <w:rsid w:val="00661799"/>
    <w:rsid w:val="00663B39"/>
    <w:rsid w:val="00666C13"/>
    <w:rsid w:val="00666D20"/>
    <w:rsid w:val="0067313E"/>
    <w:rsid w:val="00673D92"/>
    <w:rsid w:val="0067573D"/>
    <w:rsid w:val="0068242A"/>
    <w:rsid w:val="0068510B"/>
    <w:rsid w:val="00687D83"/>
    <w:rsid w:val="00692D71"/>
    <w:rsid w:val="00694025"/>
    <w:rsid w:val="006A3D25"/>
    <w:rsid w:val="006B08F5"/>
    <w:rsid w:val="006B0E19"/>
    <w:rsid w:val="006B0EB8"/>
    <w:rsid w:val="006B2458"/>
    <w:rsid w:val="006B2E94"/>
    <w:rsid w:val="006B3309"/>
    <w:rsid w:val="006B5918"/>
    <w:rsid w:val="006C2DD7"/>
    <w:rsid w:val="006C43E8"/>
    <w:rsid w:val="006C5176"/>
    <w:rsid w:val="006C5A1A"/>
    <w:rsid w:val="006C6B83"/>
    <w:rsid w:val="006C7A1B"/>
    <w:rsid w:val="006C7FE4"/>
    <w:rsid w:val="006D2B7C"/>
    <w:rsid w:val="006D6B1D"/>
    <w:rsid w:val="006E40BA"/>
    <w:rsid w:val="006E74BC"/>
    <w:rsid w:val="006F05AD"/>
    <w:rsid w:val="006F11B0"/>
    <w:rsid w:val="006F43DD"/>
    <w:rsid w:val="006F6397"/>
    <w:rsid w:val="006F69B1"/>
    <w:rsid w:val="00700FDA"/>
    <w:rsid w:val="00701DCD"/>
    <w:rsid w:val="007058BC"/>
    <w:rsid w:val="0071153D"/>
    <w:rsid w:val="00712793"/>
    <w:rsid w:val="00712DAC"/>
    <w:rsid w:val="00717596"/>
    <w:rsid w:val="00720D82"/>
    <w:rsid w:val="00722356"/>
    <w:rsid w:val="0072569C"/>
    <w:rsid w:val="00730AC7"/>
    <w:rsid w:val="0073234C"/>
    <w:rsid w:val="007334BE"/>
    <w:rsid w:val="00734FF0"/>
    <w:rsid w:val="00735687"/>
    <w:rsid w:val="007366A5"/>
    <w:rsid w:val="00740E11"/>
    <w:rsid w:val="00742F26"/>
    <w:rsid w:val="00746403"/>
    <w:rsid w:val="00747B6D"/>
    <w:rsid w:val="007508E2"/>
    <w:rsid w:val="00750F0E"/>
    <w:rsid w:val="00752C63"/>
    <w:rsid w:val="00753BD3"/>
    <w:rsid w:val="00761AC0"/>
    <w:rsid w:val="00762D72"/>
    <w:rsid w:val="00762E3E"/>
    <w:rsid w:val="0076349F"/>
    <w:rsid w:val="00764AC4"/>
    <w:rsid w:val="007734A2"/>
    <w:rsid w:val="007772AA"/>
    <w:rsid w:val="007836F4"/>
    <w:rsid w:val="00785828"/>
    <w:rsid w:val="007874FC"/>
    <w:rsid w:val="00787883"/>
    <w:rsid w:val="00790987"/>
    <w:rsid w:val="00796345"/>
    <w:rsid w:val="00797ACD"/>
    <w:rsid w:val="007A0D2E"/>
    <w:rsid w:val="007A18C6"/>
    <w:rsid w:val="007A4E39"/>
    <w:rsid w:val="007B1AD4"/>
    <w:rsid w:val="007B5D60"/>
    <w:rsid w:val="007C095A"/>
    <w:rsid w:val="007C141E"/>
    <w:rsid w:val="007C1C46"/>
    <w:rsid w:val="007C3FBA"/>
    <w:rsid w:val="007C56F2"/>
    <w:rsid w:val="007C6119"/>
    <w:rsid w:val="007C6289"/>
    <w:rsid w:val="007D1653"/>
    <w:rsid w:val="007D705B"/>
    <w:rsid w:val="007E223E"/>
    <w:rsid w:val="007E352B"/>
    <w:rsid w:val="007E5345"/>
    <w:rsid w:val="007E594D"/>
    <w:rsid w:val="007F20E3"/>
    <w:rsid w:val="007F2192"/>
    <w:rsid w:val="007F25D5"/>
    <w:rsid w:val="007F2884"/>
    <w:rsid w:val="00803A66"/>
    <w:rsid w:val="00803F6B"/>
    <w:rsid w:val="008055DA"/>
    <w:rsid w:val="00806DE0"/>
    <w:rsid w:val="00812E4E"/>
    <w:rsid w:val="00813B30"/>
    <w:rsid w:val="00815ADC"/>
    <w:rsid w:val="00816473"/>
    <w:rsid w:val="0082215C"/>
    <w:rsid w:val="00826F91"/>
    <w:rsid w:val="00833776"/>
    <w:rsid w:val="00834176"/>
    <w:rsid w:val="008346CE"/>
    <w:rsid w:val="0083549B"/>
    <w:rsid w:val="00835F75"/>
    <w:rsid w:val="00836094"/>
    <w:rsid w:val="00844342"/>
    <w:rsid w:val="00850A04"/>
    <w:rsid w:val="00853ACC"/>
    <w:rsid w:val="008547D1"/>
    <w:rsid w:val="008551AB"/>
    <w:rsid w:val="00855E50"/>
    <w:rsid w:val="00856059"/>
    <w:rsid w:val="0085639D"/>
    <w:rsid w:val="008577EE"/>
    <w:rsid w:val="00861547"/>
    <w:rsid w:val="008625E9"/>
    <w:rsid w:val="00863486"/>
    <w:rsid w:val="0086406A"/>
    <w:rsid w:val="00870067"/>
    <w:rsid w:val="00871474"/>
    <w:rsid w:val="00871FA8"/>
    <w:rsid w:val="008723CD"/>
    <w:rsid w:val="008745BF"/>
    <w:rsid w:val="00874D6D"/>
    <w:rsid w:val="00875B1D"/>
    <w:rsid w:val="00890305"/>
    <w:rsid w:val="00891D89"/>
    <w:rsid w:val="008925BC"/>
    <w:rsid w:val="008935F1"/>
    <w:rsid w:val="0089401A"/>
    <w:rsid w:val="00894201"/>
    <w:rsid w:val="00897C31"/>
    <w:rsid w:val="008A3EC4"/>
    <w:rsid w:val="008A6A3F"/>
    <w:rsid w:val="008A7A0B"/>
    <w:rsid w:val="008A7D61"/>
    <w:rsid w:val="008B3DF4"/>
    <w:rsid w:val="008B470D"/>
    <w:rsid w:val="008C0BB1"/>
    <w:rsid w:val="008C152A"/>
    <w:rsid w:val="008C2AB8"/>
    <w:rsid w:val="008C4418"/>
    <w:rsid w:val="008C5211"/>
    <w:rsid w:val="008C7895"/>
    <w:rsid w:val="008C7E86"/>
    <w:rsid w:val="008D0438"/>
    <w:rsid w:val="008D05DD"/>
    <w:rsid w:val="008D2237"/>
    <w:rsid w:val="008D33F3"/>
    <w:rsid w:val="008D373F"/>
    <w:rsid w:val="008D530C"/>
    <w:rsid w:val="008D64B1"/>
    <w:rsid w:val="008D76BB"/>
    <w:rsid w:val="008E0E77"/>
    <w:rsid w:val="008E1C45"/>
    <w:rsid w:val="008E23A5"/>
    <w:rsid w:val="008E252C"/>
    <w:rsid w:val="008E3682"/>
    <w:rsid w:val="008E6646"/>
    <w:rsid w:val="008E6DC5"/>
    <w:rsid w:val="008F01F8"/>
    <w:rsid w:val="008F0695"/>
    <w:rsid w:val="008F22E9"/>
    <w:rsid w:val="008F402C"/>
    <w:rsid w:val="009011C5"/>
    <w:rsid w:val="0090137C"/>
    <w:rsid w:val="009020D5"/>
    <w:rsid w:val="00902853"/>
    <w:rsid w:val="00903C08"/>
    <w:rsid w:val="00903C6C"/>
    <w:rsid w:val="00904ADC"/>
    <w:rsid w:val="00907F7F"/>
    <w:rsid w:val="009145B9"/>
    <w:rsid w:val="009207A5"/>
    <w:rsid w:val="00921F08"/>
    <w:rsid w:val="00922B0F"/>
    <w:rsid w:val="00923714"/>
    <w:rsid w:val="00924DF4"/>
    <w:rsid w:val="009261CC"/>
    <w:rsid w:val="00927684"/>
    <w:rsid w:val="00927A08"/>
    <w:rsid w:val="00931430"/>
    <w:rsid w:val="00932919"/>
    <w:rsid w:val="00932E38"/>
    <w:rsid w:val="0093526F"/>
    <w:rsid w:val="00935B59"/>
    <w:rsid w:val="0094087A"/>
    <w:rsid w:val="0095053A"/>
    <w:rsid w:val="00950CE4"/>
    <w:rsid w:val="0095794E"/>
    <w:rsid w:val="00961154"/>
    <w:rsid w:val="009611FC"/>
    <w:rsid w:val="009672D9"/>
    <w:rsid w:val="009709AA"/>
    <w:rsid w:val="0097279B"/>
    <w:rsid w:val="00972ADE"/>
    <w:rsid w:val="009733AD"/>
    <w:rsid w:val="009758AB"/>
    <w:rsid w:val="009760F2"/>
    <w:rsid w:val="00987E77"/>
    <w:rsid w:val="0099530C"/>
    <w:rsid w:val="0099636B"/>
    <w:rsid w:val="00997CB7"/>
    <w:rsid w:val="009A64A9"/>
    <w:rsid w:val="009B0246"/>
    <w:rsid w:val="009B0568"/>
    <w:rsid w:val="009B1825"/>
    <w:rsid w:val="009B3150"/>
    <w:rsid w:val="009B3555"/>
    <w:rsid w:val="009B4798"/>
    <w:rsid w:val="009B6704"/>
    <w:rsid w:val="009B7967"/>
    <w:rsid w:val="009C40EF"/>
    <w:rsid w:val="009C70D1"/>
    <w:rsid w:val="009D0787"/>
    <w:rsid w:val="009D0E55"/>
    <w:rsid w:val="009D0EAB"/>
    <w:rsid w:val="009D2EA4"/>
    <w:rsid w:val="009D513C"/>
    <w:rsid w:val="009D7DD6"/>
    <w:rsid w:val="009E3611"/>
    <w:rsid w:val="009E5B98"/>
    <w:rsid w:val="009E72EE"/>
    <w:rsid w:val="009F032C"/>
    <w:rsid w:val="009F0A6D"/>
    <w:rsid w:val="009F10E9"/>
    <w:rsid w:val="009F19A4"/>
    <w:rsid w:val="009F3463"/>
    <w:rsid w:val="009F48F6"/>
    <w:rsid w:val="009F5A67"/>
    <w:rsid w:val="009F6D77"/>
    <w:rsid w:val="00A00D46"/>
    <w:rsid w:val="00A0131E"/>
    <w:rsid w:val="00A02728"/>
    <w:rsid w:val="00A0295C"/>
    <w:rsid w:val="00A02EEE"/>
    <w:rsid w:val="00A04068"/>
    <w:rsid w:val="00A044B0"/>
    <w:rsid w:val="00A0459C"/>
    <w:rsid w:val="00A045D4"/>
    <w:rsid w:val="00A04BA6"/>
    <w:rsid w:val="00A04FDF"/>
    <w:rsid w:val="00A17B3E"/>
    <w:rsid w:val="00A20CB6"/>
    <w:rsid w:val="00A25283"/>
    <w:rsid w:val="00A26403"/>
    <w:rsid w:val="00A26BC2"/>
    <w:rsid w:val="00A300EC"/>
    <w:rsid w:val="00A32911"/>
    <w:rsid w:val="00A33560"/>
    <w:rsid w:val="00A41B80"/>
    <w:rsid w:val="00A47725"/>
    <w:rsid w:val="00A47ACE"/>
    <w:rsid w:val="00A516EA"/>
    <w:rsid w:val="00A51A13"/>
    <w:rsid w:val="00A52961"/>
    <w:rsid w:val="00A53C7B"/>
    <w:rsid w:val="00A603EE"/>
    <w:rsid w:val="00A63242"/>
    <w:rsid w:val="00A65AC8"/>
    <w:rsid w:val="00A67035"/>
    <w:rsid w:val="00A675F7"/>
    <w:rsid w:val="00A718DB"/>
    <w:rsid w:val="00A719B6"/>
    <w:rsid w:val="00A72D08"/>
    <w:rsid w:val="00A77558"/>
    <w:rsid w:val="00A816C0"/>
    <w:rsid w:val="00A8286A"/>
    <w:rsid w:val="00A831EF"/>
    <w:rsid w:val="00A83C6F"/>
    <w:rsid w:val="00A864BC"/>
    <w:rsid w:val="00A879C3"/>
    <w:rsid w:val="00A87E16"/>
    <w:rsid w:val="00A9361A"/>
    <w:rsid w:val="00A945ED"/>
    <w:rsid w:val="00A960BA"/>
    <w:rsid w:val="00A96269"/>
    <w:rsid w:val="00A96C8B"/>
    <w:rsid w:val="00A9713E"/>
    <w:rsid w:val="00A97158"/>
    <w:rsid w:val="00AA1545"/>
    <w:rsid w:val="00AA190E"/>
    <w:rsid w:val="00AA1BEF"/>
    <w:rsid w:val="00AA286B"/>
    <w:rsid w:val="00AA372C"/>
    <w:rsid w:val="00AA5198"/>
    <w:rsid w:val="00AB308C"/>
    <w:rsid w:val="00AB50FA"/>
    <w:rsid w:val="00AB62CA"/>
    <w:rsid w:val="00AC25B7"/>
    <w:rsid w:val="00AC308B"/>
    <w:rsid w:val="00AC519C"/>
    <w:rsid w:val="00AD284A"/>
    <w:rsid w:val="00AD50FF"/>
    <w:rsid w:val="00AE1BFE"/>
    <w:rsid w:val="00AE2E0C"/>
    <w:rsid w:val="00AE34DE"/>
    <w:rsid w:val="00AE6504"/>
    <w:rsid w:val="00AE6E1D"/>
    <w:rsid w:val="00AF01CB"/>
    <w:rsid w:val="00AF10F4"/>
    <w:rsid w:val="00AF4815"/>
    <w:rsid w:val="00AF487E"/>
    <w:rsid w:val="00AF5CBE"/>
    <w:rsid w:val="00AF6C7B"/>
    <w:rsid w:val="00B01400"/>
    <w:rsid w:val="00B02D2E"/>
    <w:rsid w:val="00B103C5"/>
    <w:rsid w:val="00B10EA8"/>
    <w:rsid w:val="00B11FF5"/>
    <w:rsid w:val="00B1559C"/>
    <w:rsid w:val="00B17145"/>
    <w:rsid w:val="00B218AA"/>
    <w:rsid w:val="00B225FC"/>
    <w:rsid w:val="00B23442"/>
    <w:rsid w:val="00B23AD4"/>
    <w:rsid w:val="00B24AD3"/>
    <w:rsid w:val="00B256F8"/>
    <w:rsid w:val="00B267F9"/>
    <w:rsid w:val="00B30AD5"/>
    <w:rsid w:val="00B32ADA"/>
    <w:rsid w:val="00B3500B"/>
    <w:rsid w:val="00B3635B"/>
    <w:rsid w:val="00B400BA"/>
    <w:rsid w:val="00B40E75"/>
    <w:rsid w:val="00B419FF"/>
    <w:rsid w:val="00B449DA"/>
    <w:rsid w:val="00B468F6"/>
    <w:rsid w:val="00B46C9C"/>
    <w:rsid w:val="00B47379"/>
    <w:rsid w:val="00B50721"/>
    <w:rsid w:val="00B51F10"/>
    <w:rsid w:val="00B5388A"/>
    <w:rsid w:val="00B53F60"/>
    <w:rsid w:val="00B551AE"/>
    <w:rsid w:val="00B5636D"/>
    <w:rsid w:val="00B61077"/>
    <w:rsid w:val="00B646E0"/>
    <w:rsid w:val="00B6662C"/>
    <w:rsid w:val="00B71883"/>
    <w:rsid w:val="00B72C9D"/>
    <w:rsid w:val="00B77789"/>
    <w:rsid w:val="00B77D12"/>
    <w:rsid w:val="00B82DFA"/>
    <w:rsid w:val="00B863F1"/>
    <w:rsid w:val="00B86F2F"/>
    <w:rsid w:val="00B93487"/>
    <w:rsid w:val="00B94199"/>
    <w:rsid w:val="00B948BD"/>
    <w:rsid w:val="00B94D2C"/>
    <w:rsid w:val="00B95E54"/>
    <w:rsid w:val="00BA17A7"/>
    <w:rsid w:val="00BA4E92"/>
    <w:rsid w:val="00BA6C74"/>
    <w:rsid w:val="00BB2401"/>
    <w:rsid w:val="00BB47E4"/>
    <w:rsid w:val="00BB569D"/>
    <w:rsid w:val="00BB5F41"/>
    <w:rsid w:val="00BB674C"/>
    <w:rsid w:val="00BC1C7A"/>
    <w:rsid w:val="00BC21E9"/>
    <w:rsid w:val="00BC2234"/>
    <w:rsid w:val="00BC2D0E"/>
    <w:rsid w:val="00BC40A8"/>
    <w:rsid w:val="00BC4A85"/>
    <w:rsid w:val="00BC5AE3"/>
    <w:rsid w:val="00BD0FE8"/>
    <w:rsid w:val="00BD73C9"/>
    <w:rsid w:val="00BE24E8"/>
    <w:rsid w:val="00BE68D1"/>
    <w:rsid w:val="00BE710C"/>
    <w:rsid w:val="00BE78D1"/>
    <w:rsid w:val="00BE7A7B"/>
    <w:rsid w:val="00BF7700"/>
    <w:rsid w:val="00BF7CAC"/>
    <w:rsid w:val="00C01E9E"/>
    <w:rsid w:val="00C05705"/>
    <w:rsid w:val="00C066C1"/>
    <w:rsid w:val="00C07EF5"/>
    <w:rsid w:val="00C1166B"/>
    <w:rsid w:val="00C11A73"/>
    <w:rsid w:val="00C16017"/>
    <w:rsid w:val="00C2303A"/>
    <w:rsid w:val="00C25E5C"/>
    <w:rsid w:val="00C279A0"/>
    <w:rsid w:val="00C316EB"/>
    <w:rsid w:val="00C3324C"/>
    <w:rsid w:val="00C34250"/>
    <w:rsid w:val="00C3434E"/>
    <w:rsid w:val="00C347C2"/>
    <w:rsid w:val="00C3638C"/>
    <w:rsid w:val="00C3765C"/>
    <w:rsid w:val="00C37C7B"/>
    <w:rsid w:val="00C45FA6"/>
    <w:rsid w:val="00C5719D"/>
    <w:rsid w:val="00C61408"/>
    <w:rsid w:val="00C61999"/>
    <w:rsid w:val="00C62D9E"/>
    <w:rsid w:val="00C62E99"/>
    <w:rsid w:val="00C65512"/>
    <w:rsid w:val="00C67F86"/>
    <w:rsid w:val="00C702D9"/>
    <w:rsid w:val="00C70B34"/>
    <w:rsid w:val="00C720E4"/>
    <w:rsid w:val="00C7216C"/>
    <w:rsid w:val="00C72326"/>
    <w:rsid w:val="00C733D4"/>
    <w:rsid w:val="00C74DBA"/>
    <w:rsid w:val="00C76157"/>
    <w:rsid w:val="00C76D9E"/>
    <w:rsid w:val="00C8064F"/>
    <w:rsid w:val="00C81C21"/>
    <w:rsid w:val="00C83507"/>
    <w:rsid w:val="00C86C66"/>
    <w:rsid w:val="00C876D6"/>
    <w:rsid w:val="00C9174F"/>
    <w:rsid w:val="00C91EFD"/>
    <w:rsid w:val="00C927C0"/>
    <w:rsid w:val="00C937E1"/>
    <w:rsid w:val="00C95ABE"/>
    <w:rsid w:val="00CA0317"/>
    <w:rsid w:val="00CA0486"/>
    <w:rsid w:val="00CA11A5"/>
    <w:rsid w:val="00CA1FE3"/>
    <w:rsid w:val="00CA2493"/>
    <w:rsid w:val="00CA3A60"/>
    <w:rsid w:val="00CA3B7F"/>
    <w:rsid w:val="00CB0076"/>
    <w:rsid w:val="00CB0F1D"/>
    <w:rsid w:val="00CB49EC"/>
    <w:rsid w:val="00CC3290"/>
    <w:rsid w:val="00CC42FC"/>
    <w:rsid w:val="00CC49B9"/>
    <w:rsid w:val="00CC4E98"/>
    <w:rsid w:val="00CC50EF"/>
    <w:rsid w:val="00CC6EBF"/>
    <w:rsid w:val="00CD21BC"/>
    <w:rsid w:val="00CD433C"/>
    <w:rsid w:val="00CE2D2A"/>
    <w:rsid w:val="00CE3697"/>
    <w:rsid w:val="00CF438A"/>
    <w:rsid w:val="00CF759A"/>
    <w:rsid w:val="00D0121E"/>
    <w:rsid w:val="00D0240C"/>
    <w:rsid w:val="00D03140"/>
    <w:rsid w:val="00D04B22"/>
    <w:rsid w:val="00D05648"/>
    <w:rsid w:val="00D1286F"/>
    <w:rsid w:val="00D17F93"/>
    <w:rsid w:val="00D20CC1"/>
    <w:rsid w:val="00D213B8"/>
    <w:rsid w:val="00D21CDC"/>
    <w:rsid w:val="00D223C8"/>
    <w:rsid w:val="00D23CBC"/>
    <w:rsid w:val="00D245AE"/>
    <w:rsid w:val="00D253F0"/>
    <w:rsid w:val="00D27937"/>
    <w:rsid w:val="00D302E1"/>
    <w:rsid w:val="00D31829"/>
    <w:rsid w:val="00D31ED9"/>
    <w:rsid w:val="00D32EFF"/>
    <w:rsid w:val="00D3367E"/>
    <w:rsid w:val="00D349C3"/>
    <w:rsid w:val="00D3618F"/>
    <w:rsid w:val="00D3649F"/>
    <w:rsid w:val="00D37788"/>
    <w:rsid w:val="00D40491"/>
    <w:rsid w:val="00D44E16"/>
    <w:rsid w:val="00D50DF9"/>
    <w:rsid w:val="00D51B07"/>
    <w:rsid w:val="00D51DE2"/>
    <w:rsid w:val="00D52761"/>
    <w:rsid w:val="00D54365"/>
    <w:rsid w:val="00D54FA3"/>
    <w:rsid w:val="00D63CB3"/>
    <w:rsid w:val="00D65B26"/>
    <w:rsid w:val="00D6628B"/>
    <w:rsid w:val="00D665F1"/>
    <w:rsid w:val="00D72496"/>
    <w:rsid w:val="00D74466"/>
    <w:rsid w:val="00D751B8"/>
    <w:rsid w:val="00D75AC1"/>
    <w:rsid w:val="00D768F0"/>
    <w:rsid w:val="00D80DDE"/>
    <w:rsid w:val="00D8134C"/>
    <w:rsid w:val="00D81507"/>
    <w:rsid w:val="00D8285D"/>
    <w:rsid w:val="00D85A7E"/>
    <w:rsid w:val="00D866DB"/>
    <w:rsid w:val="00D86A04"/>
    <w:rsid w:val="00D872F5"/>
    <w:rsid w:val="00D87774"/>
    <w:rsid w:val="00D930D4"/>
    <w:rsid w:val="00D93C00"/>
    <w:rsid w:val="00D94A9A"/>
    <w:rsid w:val="00D953F3"/>
    <w:rsid w:val="00D968A0"/>
    <w:rsid w:val="00DA14FA"/>
    <w:rsid w:val="00DA1BFD"/>
    <w:rsid w:val="00DA1F84"/>
    <w:rsid w:val="00DA7180"/>
    <w:rsid w:val="00DB01B3"/>
    <w:rsid w:val="00DB4992"/>
    <w:rsid w:val="00DB52BC"/>
    <w:rsid w:val="00DB5832"/>
    <w:rsid w:val="00DB6446"/>
    <w:rsid w:val="00DB6A4B"/>
    <w:rsid w:val="00DB6A72"/>
    <w:rsid w:val="00DC3C07"/>
    <w:rsid w:val="00DC43B6"/>
    <w:rsid w:val="00DC631A"/>
    <w:rsid w:val="00DC7DE9"/>
    <w:rsid w:val="00DD406C"/>
    <w:rsid w:val="00DD50AC"/>
    <w:rsid w:val="00DD55DE"/>
    <w:rsid w:val="00DD5ED3"/>
    <w:rsid w:val="00DD609A"/>
    <w:rsid w:val="00DD6141"/>
    <w:rsid w:val="00DE1213"/>
    <w:rsid w:val="00DE2EF3"/>
    <w:rsid w:val="00DE3553"/>
    <w:rsid w:val="00DE36A1"/>
    <w:rsid w:val="00DE6A46"/>
    <w:rsid w:val="00DF4AFD"/>
    <w:rsid w:val="00DF5142"/>
    <w:rsid w:val="00DF5B80"/>
    <w:rsid w:val="00E003AC"/>
    <w:rsid w:val="00E033BF"/>
    <w:rsid w:val="00E05CC0"/>
    <w:rsid w:val="00E0677C"/>
    <w:rsid w:val="00E07DE6"/>
    <w:rsid w:val="00E10F90"/>
    <w:rsid w:val="00E11831"/>
    <w:rsid w:val="00E11E47"/>
    <w:rsid w:val="00E145A2"/>
    <w:rsid w:val="00E16FA0"/>
    <w:rsid w:val="00E227A1"/>
    <w:rsid w:val="00E33155"/>
    <w:rsid w:val="00E3443D"/>
    <w:rsid w:val="00E34FDE"/>
    <w:rsid w:val="00E36735"/>
    <w:rsid w:val="00E37FFA"/>
    <w:rsid w:val="00E42D1A"/>
    <w:rsid w:val="00E46112"/>
    <w:rsid w:val="00E476C0"/>
    <w:rsid w:val="00E52DA6"/>
    <w:rsid w:val="00E5351A"/>
    <w:rsid w:val="00E62937"/>
    <w:rsid w:val="00E62CA2"/>
    <w:rsid w:val="00E645D9"/>
    <w:rsid w:val="00E7068F"/>
    <w:rsid w:val="00E7488C"/>
    <w:rsid w:val="00E768A5"/>
    <w:rsid w:val="00E8068D"/>
    <w:rsid w:val="00E80873"/>
    <w:rsid w:val="00E82CFB"/>
    <w:rsid w:val="00E84F40"/>
    <w:rsid w:val="00E86AEB"/>
    <w:rsid w:val="00E86DEA"/>
    <w:rsid w:val="00E9070A"/>
    <w:rsid w:val="00E912BB"/>
    <w:rsid w:val="00E95C44"/>
    <w:rsid w:val="00EA1CEB"/>
    <w:rsid w:val="00EA2764"/>
    <w:rsid w:val="00EA6A0E"/>
    <w:rsid w:val="00EB3254"/>
    <w:rsid w:val="00EB7A54"/>
    <w:rsid w:val="00EB7EA6"/>
    <w:rsid w:val="00EC41F3"/>
    <w:rsid w:val="00EC42A3"/>
    <w:rsid w:val="00EC5969"/>
    <w:rsid w:val="00EC5AED"/>
    <w:rsid w:val="00EC7F36"/>
    <w:rsid w:val="00ED0B94"/>
    <w:rsid w:val="00ED1433"/>
    <w:rsid w:val="00ED1C15"/>
    <w:rsid w:val="00ED2C33"/>
    <w:rsid w:val="00ED5343"/>
    <w:rsid w:val="00ED61E7"/>
    <w:rsid w:val="00EE1916"/>
    <w:rsid w:val="00EE2770"/>
    <w:rsid w:val="00EE29BF"/>
    <w:rsid w:val="00EE3126"/>
    <w:rsid w:val="00EE4B35"/>
    <w:rsid w:val="00EE6D76"/>
    <w:rsid w:val="00EE78EE"/>
    <w:rsid w:val="00EF4106"/>
    <w:rsid w:val="00F02455"/>
    <w:rsid w:val="00F06801"/>
    <w:rsid w:val="00F07161"/>
    <w:rsid w:val="00F0799F"/>
    <w:rsid w:val="00F1000C"/>
    <w:rsid w:val="00F112CF"/>
    <w:rsid w:val="00F12354"/>
    <w:rsid w:val="00F144E8"/>
    <w:rsid w:val="00F14963"/>
    <w:rsid w:val="00F2022A"/>
    <w:rsid w:val="00F21F1A"/>
    <w:rsid w:val="00F25D1A"/>
    <w:rsid w:val="00F26D23"/>
    <w:rsid w:val="00F27F51"/>
    <w:rsid w:val="00F27FBA"/>
    <w:rsid w:val="00F31053"/>
    <w:rsid w:val="00F33142"/>
    <w:rsid w:val="00F3618B"/>
    <w:rsid w:val="00F37DFA"/>
    <w:rsid w:val="00F42295"/>
    <w:rsid w:val="00F45EF7"/>
    <w:rsid w:val="00F4701C"/>
    <w:rsid w:val="00F47D9A"/>
    <w:rsid w:val="00F513F2"/>
    <w:rsid w:val="00F51502"/>
    <w:rsid w:val="00F51C5C"/>
    <w:rsid w:val="00F531EE"/>
    <w:rsid w:val="00F53A8D"/>
    <w:rsid w:val="00F54DA4"/>
    <w:rsid w:val="00F554CB"/>
    <w:rsid w:val="00F56DDA"/>
    <w:rsid w:val="00F574D6"/>
    <w:rsid w:val="00F57955"/>
    <w:rsid w:val="00F57D93"/>
    <w:rsid w:val="00F6208B"/>
    <w:rsid w:val="00F65C06"/>
    <w:rsid w:val="00F67DF3"/>
    <w:rsid w:val="00F70F11"/>
    <w:rsid w:val="00F73C06"/>
    <w:rsid w:val="00F75484"/>
    <w:rsid w:val="00F77CAC"/>
    <w:rsid w:val="00F80556"/>
    <w:rsid w:val="00F8124B"/>
    <w:rsid w:val="00F8146F"/>
    <w:rsid w:val="00F83BC2"/>
    <w:rsid w:val="00F85DAA"/>
    <w:rsid w:val="00F8750D"/>
    <w:rsid w:val="00F87716"/>
    <w:rsid w:val="00F92278"/>
    <w:rsid w:val="00F92883"/>
    <w:rsid w:val="00F95B6B"/>
    <w:rsid w:val="00FA1CDE"/>
    <w:rsid w:val="00FA4320"/>
    <w:rsid w:val="00FB05CE"/>
    <w:rsid w:val="00FB1E77"/>
    <w:rsid w:val="00FB5557"/>
    <w:rsid w:val="00FB62AC"/>
    <w:rsid w:val="00FB7DC9"/>
    <w:rsid w:val="00FB7F10"/>
    <w:rsid w:val="00FC36A8"/>
    <w:rsid w:val="00FC6049"/>
    <w:rsid w:val="00FD0E6E"/>
    <w:rsid w:val="00FD5155"/>
    <w:rsid w:val="00FD560D"/>
    <w:rsid w:val="00FD5B07"/>
    <w:rsid w:val="00FE01EF"/>
    <w:rsid w:val="00FE63B5"/>
    <w:rsid w:val="00FE6744"/>
    <w:rsid w:val="00FE7FD7"/>
    <w:rsid w:val="00FF1623"/>
    <w:rsid w:val="00FF1CB8"/>
    <w:rsid w:val="00FF3084"/>
    <w:rsid w:val="00FF4814"/>
    <w:rsid w:val="00FF4F29"/>
    <w:rsid w:val="00FF5500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3941A89E"/>
  <w15:docId w15:val="{A1B325BE-6F05-4E96-8E8D-CF7AFF56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5E54"/>
    <w:pPr>
      <w:suppressAutoHyphens/>
      <w:jc w:val="both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9F19A4"/>
    <w:pPr>
      <w:numPr>
        <w:numId w:val="6"/>
      </w:numPr>
      <w:jc w:val="center"/>
      <w:outlineLvl w:val="0"/>
    </w:pPr>
    <w:rPr>
      <w:rFonts w:ascii="Arial Black" w:hAnsi="Arial Black"/>
      <w:b/>
      <w:caps/>
      <w:sz w:val="30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52F6"/>
    <w:pPr>
      <w:keepNext/>
      <w:numPr>
        <w:numId w:val="5"/>
      </w:numPr>
      <w:spacing w:before="600" w:after="120"/>
      <w:ind w:left="357" w:hanging="357"/>
      <w:jc w:val="left"/>
      <w:outlineLvl w:val="1"/>
    </w:pPr>
    <w:rPr>
      <w:rFonts w:cs="Arial"/>
      <w:b/>
      <w:caps/>
      <w:sz w:val="22"/>
      <w:szCs w:val="24"/>
    </w:rPr>
  </w:style>
  <w:style w:type="paragraph" w:styleId="Nadpis3">
    <w:name w:val="heading 3"/>
    <w:basedOn w:val="Normln"/>
    <w:next w:val="Normln"/>
    <w:link w:val="Nadpis3Char"/>
    <w:qFormat/>
    <w:rsid w:val="00B95E54"/>
    <w:pPr>
      <w:keepNext/>
      <w:numPr>
        <w:ilvl w:val="2"/>
        <w:numId w:val="6"/>
      </w:numPr>
      <w:tabs>
        <w:tab w:val="decimal" w:pos="8222"/>
      </w:tabs>
      <w:spacing w:after="40"/>
      <w:jc w:val="left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B95E54"/>
    <w:pPr>
      <w:keepNext/>
      <w:numPr>
        <w:ilvl w:val="3"/>
        <w:numId w:val="6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B0A4A"/>
    <w:pPr>
      <w:numPr>
        <w:ilvl w:val="4"/>
        <w:numId w:val="6"/>
      </w:numPr>
      <w:spacing w:before="360" w:after="120"/>
      <w:jc w:val="center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8A6A3F"/>
    <w:pPr>
      <w:numPr>
        <w:ilvl w:val="5"/>
        <w:numId w:val="6"/>
      </w:numPr>
      <w:jc w:val="center"/>
      <w:outlineLvl w:val="5"/>
    </w:pPr>
    <w:rPr>
      <w:rFonts w:ascii="Arial Black" w:hAnsi="Arial Black"/>
      <w:sz w:val="24"/>
    </w:rPr>
  </w:style>
  <w:style w:type="paragraph" w:styleId="Nadpis7">
    <w:name w:val="heading 7"/>
    <w:basedOn w:val="Normln"/>
    <w:next w:val="Normln"/>
    <w:qFormat/>
    <w:rsid w:val="00B95E54"/>
    <w:pPr>
      <w:keepNext/>
      <w:numPr>
        <w:ilvl w:val="6"/>
        <w:numId w:val="6"/>
      </w:numPr>
      <w:outlineLvl w:val="6"/>
    </w:pPr>
    <w:rPr>
      <w:sz w:val="32"/>
    </w:rPr>
  </w:style>
  <w:style w:type="paragraph" w:styleId="Nadpis8">
    <w:name w:val="heading 8"/>
    <w:basedOn w:val="Normln"/>
    <w:next w:val="Normln"/>
    <w:qFormat/>
    <w:rsid w:val="005C4BD7"/>
    <w:pPr>
      <w:numPr>
        <w:ilvl w:val="1"/>
        <w:numId w:val="5"/>
      </w:numPr>
      <w:tabs>
        <w:tab w:val="left" w:pos="567"/>
      </w:tabs>
      <w:autoSpaceDE w:val="0"/>
      <w:autoSpaceDN w:val="0"/>
      <w:adjustRightInd w:val="0"/>
      <w:spacing w:after="120"/>
      <w:outlineLvl w:val="7"/>
    </w:pPr>
    <w:rPr>
      <w:rFonts w:cs="Arial"/>
    </w:rPr>
  </w:style>
  <w:style w:type="paragraph" w:styleId="Nadpis9">
    <w:name w:val="heading 9"/>
    <w:basedOn w:val="Nadpis1"/>
    <w:next w:val="Normln"/>
    <w:qFormat/>
    <w:rsid w:val="00346519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95E54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B95E54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1"/>
    <w:rsid w:val="00B95E54"/>
  </w:style>
  <w:style w:type="paragraph" w:styleId="Zkladntext">
    <w:name w:val="Body Text"/>
    <w:basedOn w:val="Normln"/>
    <w:rsid w:val="00B95E54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B95E54"/>
    <w:pPr>
      <w:tabs>
        <w:tab w:val="left" w:pos="1701"/>
      </w:tabs>
      <w:spacing w:after="120"/>
      <w:jc w:val="center"/>
    </w:pPr>
    <w:rPr>
      <w:b/>
      <w:caps/>
      <w:sz w:val="32"/>
    </w:rPr>
  </w:style>
  <w:style w:type="paragraph" w:styleId="Zkladntext3">
    <w:name w:val="Body Text 3"/>
    <w:basedOn w:val="Normln"/>
    <w:rsid w:val="00B95E54"/>
    <w:rPr>
      <w:b/>
      <w:bCs/>
      <w:caps/>
      <w:sz w:val="32"/>
    </w:rPr>
  </w:style>
  <w:style w:type="paragraph" w:styleId="Titulek">
    <w:name w:val="caption"/>
    <w:basedOn w:val="Normln"/>
    <w:next w:val="Normln"/>
    <w:qFormat/>
    <w:rsid w:val="00B95E54"/>
    <w:pPr>
      <w:ind w:left="5040"/>
    </w:pPr>
    <w:rPr>
      <w:rFonts w:ascii="Times New Roman" w:hAnsi="Times New Roman"/>
      <w:b/>
      <w:sz w:val="24"/>
    </w:rPr>
  </w:style>
  <w:style w:type="paragraph" w:customStyle="1" w:styleId="Zkladntext0">
    <w:name w:val="Základní text["/>
    <w:basedOn w:val="Normln"/>
    <w:rsid w:val="00B95E54"/>
    <w:rPr>
      <w:rFonts w:ascii="Times New Roman" w:hAnsi="Times New Roman"/>
      <w:b/>
      <w:sz w:val="24"/>
    </w:rPr>
  </w:style>
  <w:style w:type="paragraph" w:styleId="Zkladntextodsazen">
    <w:name w:val="Body Text Indent"/>
    <w:basedOn w:val="Normln"/>
    <w:rsid w:val="00B95E54"/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B95E54"/>
    <w:pPr>
      <w:ind w:firstLine="708"/>
    </w:pPr>
    <w:rPr>
      <w:rFonts w:ascii="Times New Roman" w:hAnsi="Times New Roman"/>
      <w:b/>
      <w:sz w:val="24"/>
    </w:rPr>
  </w:style>
  <w:style w:type="paragraph" w:styleId="Rozloendokumentu">
    <w:name w:val="Document Map"/>
    <w:basedOn w:val="Normln"/>
    <w:semiHidden/>
    <w:rsid w:val="00B95E54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B95E54"/>
    <w:pPr>
      <w:ind w:left="283" w:hanging="283"/>
    </w:pPr>
  </w:style>
  <w:style w:type="paragraph" w:styleId="Seznam2">
    <w:name w:val="List 2"/>
    <w:basedOn w:val="Normln"/>
    <w:rsid w:val="00B95E54"/>
    <w:pPr>
      <w:ind w:left="566" w:hanging="283"/>
    </w:pPr>
  </w:style>
  <w:style w:type="paragraph" w:styleId="Seznam3">
    <w:name w:val="List 3"/>
    <w:basedOn w:val="Normln"/>
    <w:rsid w:val="00B95E54"/>
    <w:pPr>
      <w:ind w:left="849" w:hanging="283"/>
    </w:pPr>
  </w:style>
  <w:style w:type="paragraph" w:styleId="Osloven">
    <w:name w:val="Salutation"/>
    <w:basedOn w:val="Normln"/>
    <w:next w:val="Normln"/>
    <w:rsid w:val="00B95E54"/>
  </w:style>
  <w:style w:type="paragraph" w:styleId="Seznamsodrkami">
    <w:name w:val="List Bullet"/>
    <w:basedOn w:val="Normln"/>
    <w:autoRedefine/>
    <w:rsid w:val="00B95E54"/>
    <w:pPr>
      <w:numPr>
        <w:numId w:val="1"/>
      </w:numPr>
    </w:pPr>
  </w:style>
  <w:style w:type="paragraph" w:styleId="Seznamsodrkami2">
    <w:name w:val="List Bullet 2"/>
    <w:basedOn w:val="Normln"/>
    <w:autoRedefine/>
    <w:rsid w:val="00B95E54"/>
    <w:pPr>
      <w:numPr>
        <w:numId w:val="2"/>
      </w:numPr>
    </w:pPr>
  </w:style>
  <w:style w:type="paragraph" w:styleId="Seznamsodrkami3">
    <w:name w:val="List Bullet 3"/>
    <w:basedOn w:val="Normln"/>
    <w:autoRedefine/>
    <w:rsid w:val="00B95E54"/>
    <w:pPr>
      <w:numPr>
        <w:numId w:val="3"/>
      </w:numPr>
    </w:pPr>
  </w:style>
  <w:style w:type="paragraph" w:styleId="Pokraovnseznamu">
    <w:name w:val="List Continue"/>
    <w:basedOn w:val="Normln"/>
    <w:rsid w:val="00B95E54"/>
    <w:pPr>
      <w:spacing w:after="120"/>
      <w:ind w:left="283"/>
    </w:pPr>
  </w:style>
  <w:style w:type="paragraph" w:customStyle="1" w:styleId="Odrka">
    <w:name w:val="Odrážka"/>
    <w:basedOn w:val="Normln"/>
    <w:rsid w:val="00B95E54"/>
  </w:style>
  <w:style w:type="paragraph" w:styleId="Zkladntextodsazen3">
    <w:name w:val="Body Text Indent 3"/>
    <w:basedOn w:val="Normln"/>
    <w:rsid w:val="00B95E54"/>
    <w:pPr>
      <w:ind w:left="284"/>
    </w:pPr>
  </w:style>
  <w:style w:type="character" w:styleId="Hypertextovodkaz">
    <w:name w:val="Hyperlink"/>
    <w:uiPriority w:val="99"/>
    <w:rsid w:val="00B95E54"/>
    <w:rPr>
      <w:color w:val="012458"/>
      <w:u w:val="single"/>
    </w:rPr>
  </w:style>
  <w:style w:type="paragraph" w:customStyle="1" w:styleId="Odtrh">
    <w:name w:val="Odtrh"/>
    <w:basedOn w:val="Normln"/>
    <w:rsid w:val="00B95E54"/>
  </w:style>
  <w:style w:type="paragraph" w:styleId="Textkomente">
    <w:name w:val="annotation text"/>
    <w:basedOn w:val="Normln"/>
    <w:semiHidden/>
    <w:rsid w:val="00B95E54"/>
  </w:style>
  <w:style w:type="paragraph" w:customStyle="1" w:styleId="font5">
    <w:name w:val="font5"/>
    <w:basedOn w:val="Normln"/>
    <w:rsid w:val="00B95E54"/>
    <w:pPr>
      <w:spacing w:before="100" w:after="100"/>
      <w:jc w:val="left"/>
    </w:pPr>
    <w:rPr>
      <w:rFonts w:cs="Arial"/>
      <w:b/>
      <w:bCs/>
      <w:sz w:val="40"/>
      <w:szCs w:val="40"/>
    </w:rPr>
  </w:style>
  <w:style w:type="paragraph" w:customStyle="1" w:styleId="font6">
    <w:name w:val="font6"/>
    <w:basedOn w:val="Normln"/>
    <w:rsid w:val="00B95E54"/>
    <w:pPr>
      <w:spacing w:before="100" w:after="100"/>
      <w:jc w:val="left"/>
    </w:pPr>
    <w:rPr>
      <w:rFonts w:cs="Arial"/>
      <w:i/>
      <w:iCs/>
    </w:rPr>
  </w:style>
  <w:style w:type="paragraph" w:customStyle="1" w:styleId="font7">
    <w:name w:val="font7"/>
    <w:basedOn w:val="Normln"/>
    <w:rsid w:val="00B95E54"/>
    <w:pPr>
      <w:spacing w:before="100" w:after="100"/>
      <w:jc w:val="left"/>
    </w:pPr>
    <w:rPr>
      <w:rFonts w:cs="Arial"/>
      <w:sz w:val="40"/>
      <w:szCs w:val="40"/>
    </w:rPr>
  </w:style>
  <w:style w:type="paragraph" w:customStyle="1" w:styleId="xl24">
    <w:name w:val="xl24"/>
    <w:basedOn w:val="Normln"/>
    <w:rsid w:val="00B95E54"/>
    <w:pPr>
      <w:pBdr>
        <w:left w:val="single" w:sz="8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Normln"/>
    <w:rsid w:val="00B95E54"/>
    <w:pPr>
      <w:pBdr>
        <w:left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6">
    <w:name w:val="xl26"/>
    <w:basedOn w:val="Normln"/>
    <w:rsid w:val="00B95E54"/>
    <w:pPr>
      <w:pBdr>
        <w:left w:val="single" w:sz="8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7">
    <w:name w:val="xl27"/>
    <w:basedOn w:val="Normln"/>
    <w:rsid w:val="00B95E54"/>
    <w:pPr>
      <w:pBdr>
        <w:lef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8">
    <w:name w:val="xl28"/>
    <w:basedOn w:val="Normln"/>
    <w:rsid w:val="00B95E54"/>
    <w:pPr>
      <w:pBdr>
        <w:left w:val="single" w:sz="4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9">
    <w:name w:val="xl29"/>
    <w:basedOn w:val="Normln"/>
    <w:rsid w:val="00B95E54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0">
    <w:name w:val="xl30"/>
    <w:basedOn w:val="Normln"/>
    <w:rsid w:val="00B95E54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1">
    <w:name w:val="xl31"/>
    <w:basedOn w:val="Normln"/>
    <w:rsid w:val="00B95E54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ln"/>
    <w:rsid w:val="00B95E54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5">
    <w:name w:val="xl35"/>
    <w:basedOn w:val="Normln"/>
    <w:rsid w:val="00B95E5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Normln"/>
    <w:rsid w:val="00B95E54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7">
    <w:name w:val="xl37"/>
    <w:basedOn w:val="Normln"/>
    <w:rsid w:val="00B95E54"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0">
    <w:name w:val="xl40"/>
    <w:basedOn w:val="Normln"/>
    <w:rsid w:val="00B95E54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1">
    <w:name w:val="xl41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2">
    <w:name w:val="xl42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4">
    <w:name w:val="xl44"/>
    <w:basedOn w:val="Normln"/>
    <w:rsid w:val="00B95E54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5">
    <w:name w:val="xl45"/>
    <w:basedOn w:val="Normln"/>
    <w:rsid w:val="00B95E54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6">
    <w:name w:val="xl46"/>
    <w:basedOn w:val="Normln"/>
    <w:rsid w:val="00B95E54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47">
    <w:name w:val="xl47"/>
    <w:basedOn w:val="Normln"/>
    <w:rsid w:val="00B95E54"/>
    <w:pPr>
      <w:pBdr>
        <w:top w:val="single" w:sz="8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Normln"/>
    <w:rsid w:val="00B95E54"/>
    <w:pPr>
      <w:pBdr>
        <w:top w:val="single" w:sz="8" w:space="0" w:color="000000"/>
        <w:left w:val="single" w:sz="4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9">
    <w:name w:val="xl49"/>
    <w:basedOn w:val="Normln"/>
    <w:rsid w:val="00B95E54"/>
    <w:pPr>
      <w:pBdr>
        <w:top w:val="single" w:sz="8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0">
    <w:name w:val="xl50"/>
    <w:basedOn w:val="Normln"/>
    <w:rsid w:val="00B95E54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1">
    <w:name w:val="xl51"/>
    <w:basedOn w:val="Normln"/>
    <w:rsid w:val="00B95E54"/>
    <w:pPr>
      <w:pBdr>
        <w:top w:val="single" w:sz="8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Normln"/>
    <w:rsid w:val="00B95E54"/>
    <w:pPr>
      <w:pBdr>
        <w:top w:val="single" w:sz="4" w:space="0" w:color="000000"/>
        <w:left w:val="single" w:sz="4" w:space="0" w:color="000000"/>
        <w:bottom w:val="double" w:sz="1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3">
    <w:name w:val="xl53"/>
    <w:basedOn w:val="Normln"/>
    <w:rsid w:val="00B95E5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Normln"/>
    <w:rsid w:val="00B95E54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5">
    <w:name w:val="xl55"/>
    <w:basedOn w:val="Normln"/>
    <w:rsid w:val="00B95E54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6">
    <w:name w:val="xl56"/>
    <w:basedOn w:val="Normln"/>
    <w:rsid w:val="00B95E54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7">
    <w:name w:val="xl57"/>
    <w:basedOn w:val="Normln"/>
    <w:rsid w:val="00B95E54"/>
    <w:pPr>
      <w:pBdr>
        <w:top w:val="single" w:sz="4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8">
    <w:name w:val="xl58"/>
    <w:basedOn w:val="Normln"/>
    <w:rsid w:val="00B95E54"/>
    <w:pPr>
      <w:pBdr>
        <w:top w:val="single" w:sz="4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Normln"/>
    <w:rsid w:val="00B95E54"/>
    <w:pPr>
      <w:pBdr>
        <w:left w:val="single" w:sz="8" w:space="0" w:color="000000"/>
      </w:pBdr>
      <w:spacing w:before="100" w:after="100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Normln"/>
    <w:rsid w:val="00B95E54"/>
    <w:pPr>
      <w:pBdr>
        <w:left w:val="single" w:sz="8" w:space="0" w:color="000000"/>
      </w:pBd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rsid w:val="00B95E54"/>
    <w:pPr>
      <w:ind w:left="-397" w:right="-397"/>
      <w:jc w:val="center"/>
    </w:pPr>
    <w:rPr>
      <w:rFonts w:ascii="Arial Black" w:hAnsi="Arial Black"/>
      <w:caps/>
      <w:color w:val="006600"/>
      <w:sz w:val="56"/>
    </w:rPr>
  </w:style>
  <w:style w:type="paragraph" w:customStyle="1" w:styleId="Normodsaz">
    <w:name w:val="Norm.odsaz."/>
    <w:basedOn w:val="Normln"/>
    <w:rsid w:val="00B95E54"/>
    <w:pPr>
      <w:spacing w:before="120" w:after="120"/>
    </w:pPr>
  </w:style>
  <w:style w:type="paragraph" w:styleId="Textbubliny">
    <w:name w:val="Balloon Text"/>
    <w:basedOn w:val="Normln"/>
    <w:rsid w:val="00B95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B95E54"/>
  </w:style>
  <w:style w:type="character" w:styleId="Znakapoznpodarou">
    <w:name w:val="footnote reference"/>
    <w:semiHidden/>
    <w:rsid w:val="00B95E54"/>
    <w:rPr>
      <w:vertAlign w:val="superscript"/>
    </w:rPr>
  </w:style>
  <w:style w:type="character" w:customStyle="1" w:styleId="Absatz-Standardschriftart">
    <w:name w:val="Absatz-Standardschriftart"/>
    <w:rsid w:val="00B95E54"/>
  </w:style>
  <w:style w:type="character" w:customStyle="1" w:styleId="Standardnpsmoodstavce1">
    <w:name w:val="Standardní písmo odstavce1"/>
    <w:rsid w:val="00B95E54"/>
  </w:style>
  <w:style w:type="paragraph" w:customStyle="1" w:styleId="StylNadpis3nenTunZarovnatdoblokuZa6b1">
    <w:name w:val="Styl Nadpis 3 + není Tučné Zarovnat do bloku Za:  6 b.1"/>
    <w:basedOn w:val="Nadpis3"/>
    <w:locked/>
    <w:rsid w:val="00173C5E"/>
    <w:pPr>
      <w:tabs>
        <w:tab w:val="clear" w:pos="8222"/>
      </w:tabs>
      <w:suppressAutoHyphens w:val="0"/>
      <w:spacing w:after="120"/>
      <w:jc w:val="both"/>
    </w:pPr>
    <w:rPr>
      <w:b w:val="0"/>
      <w:sz w:val="20"/>
      <w:lang w:eastAsia="cs-CZ"/>
    </w:rPr>
  </w:style>
  <w:style w:type="paragraph" w:customStyle="1" w:styleId="Nadpis">
    <w:name w:val="Nadpis"/>
    <w:basedOn w:val="Normln"/>
    <w:next w:val="Zkladntext"/>
    <w:rsid w:val="00B95E54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Obsahtabulky">
    <w:name w:val="Obsah tabulky"/>
    <w:basedOn w:val="Normln"/>
    <w:rsid w:val="00B95E54"/>
    <w:pPr>
      <w:suppressLineNumbers/>
    </w:pPr>
  </w:style>
  <w:style w:type="paragraph" w:customStyle="1" w:styleId="Nadpistabulky">
    <w:name w:val="Nadpis tabulky"/>
    <w:basedOn w:val="Obsahtabulky"/>
    <w:rsid w:val="00B95E54"/>
    <w:pPr>
      <w:jc w:val="center"/>
    </w:pPr>
    <w:rPr>
      <w:b/>
      <w:bCs/>
      <w:i/>
      <w:iCs/>
    </w:rPr>
  </w:style>
  <w:style w:type="paragraph" w:customStyle="1" w:styleId="Normodsods">
    <w:name w:val="Norm.ods.ods."/>
    <w:basedOn w:val="Normodsaz"/>
    <w:rsid w:val="00B95E54"/>
  </w:style>
  <w:style w:type="paragraph" w:customStyle="1" w:styleId="Obsahrmce">
    <w:name w:val="Obsah rámce"/>
    <w:basedOn w:val="Zkladntext"/>
    <w:rsid w:val="00B95E54"/>
  </w:style>
  <w:style w:type="paragraph" w:customStyle="1" w:styleId="Odstavecslovan">
    <w:name w:val="Odstavec číslovaný"/>
    <w:basedOn w:val="Normln"/>
    <w:rsid w:val="00B95E54"/>
    <w:pPr>
      <w:tabs>
        <w:tab w:val="left" w:pos="360"/>
      </w:tabs>
      <w:ind w:left="-113"/>
    </w:pPr>
  </w:style>
  <w:style w:type="paragraph" w:customStyle="1" w:styleId="Osloven1">
    <w:name w:val="Oslovení1"/>
    <w:basedOn w:val="Normln"/>
    <w:next w:val="Normln"/>
    <w:rsid w:val="00B95E54"/>
  </w:style>
  <w:style w:type="paragraph" w:styleId="Podnadpis">
    <w:name w:val="Subtitle"/>
    <w:basedOn w:val="Normln"/>
    <w:next w:val="Zkladntext"/>
    <w:qFormat/>
    <w:rsid w:val="00B95E54"/>
    <w:pPr>
      <w:jc w:val="left"/>
    </w:pPr>
    <w:rPr>
      <w:rFonts w:ascii="Arial Narrow" w:hAnsi="Arial Narrow"/>
      <w:sz w:val="24"/>
    </w:rPr>
  </w:style>
  <w:style w:type="paragraph" w:customStyle="1" w:styleId="Pokraovnseznamu1">
    <w:name w:val="Pokračování seznamu1"/>
    <w:basedOn w:val="Normln"/>
    <w:rsid w:val="00B95E54"/>
    <w:pPr>
      <w:spacing w:after="120"/>
      <w:ind w:left="283"/>
    </w:pPr>
  </w:style>
  <w:style w:type="paragraph" w:customStyle="1" w:styleId="Popisek">
    <w:name w:val="Popisek"/>
    <w:basedOn w:val="Normln"/>
    <w:rsid w:val="00B95E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95E54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B95E54"/>
    <w:pPr>
      <w:shd w:val="clear" w:color="auto" w:fill="000080"/>
    </w:pPr>
    <w:rPr>
      <w:rFonts w:ascii="Tahoma" w:hAnsi="Tahoma"/>
    </w:rPr>
  </w:style>
  <w:style w:type="paragraph" w:customStyle="1" w:styleId="Seznam21">
    <w:name w:val="Seznam 21"/>
    <w:basedOn w:val="Normln"/>
    <w:rsid w:val="00B95E54"/>
    <w:pPr>
      <w:ind w:left="566" w:hanging="283"/>
    </w:pPr>
  </w:style>
  <w:style w:type="paragraph" w:customStyle="1" w:styleId="Seznam31">
    <w:name w:val="Seznam 31"/>
    <w:basedOn w:val="Normln"/>
    <w:rsid w:val="00B95E54"/>
    <w:pPr>
      <w:ind w:left="849" w:hanging="283"/>
    </w:pPr>
  </w:style>
  <w:style w:type="paragraph" w:customStyle="1" w:styleId="Seznamsodrkami21">
    <w:name w:val="Seznam s odrážkami 21"/>
    <w:basedOn w:val="Normln"/>
    <w:rsid w:val="00B95E54"/>
  </w:style>
  <w:style w:type="paragraph" w:customStyle="1" w:styleId="Seznamsodrkami31">
    <w:name w:val="Seznam s odrážkami 31"/>
    <w:basedOn w:val="Normln"/>
    <w:rsid w:val="00B95E54"/>
  </w:style>
  <w:style w:type="paragraph" w:customStyle="1" w:styleId="Seznamsodrkami1">
    <w:name w:val="Seznam s odrážkami1"/>
    <w:basedOn w:val="Normln"/>
    <w:rsid w:val="00B95E54"/>
  </w:style>
  <w:style w:type="paragraph" w:customStyle="1" w:styleId="StylNadpis2zarovnnnastedVlevo0cmPrvndek0">
    <w:name w:val="Styl Nadpis 2 + zarovnání na střed Vlevo:  0 cm První řádek:  0 ..."/>
    <w:basedOn w:val="Nadpis2"/>
    <w:rsid w:val="00B95E54"/>
    <w:pPr>
      <w:jc w:val="center"/>
    </w:pPr>
    <w:rPr>
      <w:bCs/>
      <w:sz w:val="28"/>
      <w:szCs w:val="28"/>
    </w:rPr>
  </w:style>
  <w:style w:type="paragraph" w:customStyle="1" w:styleId="Stylzarovnnnasted">
    <w:name w:val="Styl zarovnání na střed"/>
    <w:basedOn w:val="Normln"/>
    <w:rsid w:val="00B95E54"/>
    <w:pPr>
      <w:jc w:val="center"/>
    </w:pPr>
    <w:rPr>
      <w:sz w:val="18"/>
      <w:szCs w:val="18"/>
    </w:rPr>
  </w:style>
  <w:style w:type="paragraph" w:customStyle="1" w:styleId="Style2">
    <w:name w:val="Style 2"/>
    <w:basedOn w:val="Normln"/>
    <w:rsid w:val="00B95E54"/>
    <w:pPr>
      <w:widowControl w:val="0"/>
      <w:ind w:left="432" w:hanging="360"/>
    </w:pPr>
    <w:rPr>
      <w:rFonts w:ascii="Times New Roman" w:hAnsi="Times New Roman"/>
      <w:noProof/>
      <w:color w:val="000000"/>
    </w:rPr>
  </w:style>
  <w:style w:type="paragraph" w:customStyle="1" w:styleId="Style3">
    <w:name w:val="Style 3"/>
    <w:basedOn w:val="Normln"/>
    <w:rsid w:val="00B95E54"/>
    <w:pPr>
      <w:widowControl w:val="0"/>
      <w:ind w:right="72"/>
    </w:pPr>
    <w:rPr>
      <w:rFonts w:ascii="Times New Roman" w:hAnsi="Times New Roman"/>
      <w:noProof/>
      <w:color w:val="000000"/>
    </w:rPr>
  </w:style>
  <w:style w:type="paragraph" w:customStyle="1" w:styleId="Textkomente1">
    <w:name w:val="Text komentáře1"/>
    <w:basedOn w:val="Normln"/>
    <w:rsid w:val="00B95E54"/>
  </w:style>
  <w:style w:type="paragraph" w:customStyle="1" w:styleId="Textvbloku1">
    <w:name w:val="Text v bloku1"/>
    <w:basedOn w:val="Normln"/>
    <w:rsid w:val="00B95E54"/>
    <w:pPr>
      <w:ind w:left="-397" w:right="-397"/>
      <w:jc w:val="center"/>
    </w:pPr>
    <w:rPr>
      <w:rFonts w:ascii="Arial Black" w:hAnsi="Arial Black"/>
      <w:caps/>
      <w:color w:val="006600"/>
      <w:sz w:val="56"/>
    </w:rPr>
  </w:style>
  <w:style w:type="paragraph" w:customStyle="1" w:styleId="Titulek1">
    <w:name w:val="Titulek1"/>
    <w:basedOn w:val="Normln"/>
    <w:next w:val="Normln"/>
    <w:rsid w:val="00B95E54"/>
    <w:pPr>
      <w:ind w:left="5040"/>
    </w:pPr>
    <w:rPr>
      <w:rFonts w:ascii="Times New Roman" w:hAnsi="Times New Roman"/>
      <w:b/>
      <w:sz w:val="24"/>
    </w:rPr>
  </w:style>
  <w:style w:type="character" w:customStyle="1" w:styleId="WW8Num10z0">
    <w:name w:val="WW8Num10z0"/>
    <w:rsid w:val="00B95E54"/>
    <w:rPr>
      <w:b w:val="0"/>
      <w:i w:val="0"/>
    </w:rPr>
  </w:style>
  <w:style w:type="character" w:customStyle="1" w:styleId="WW8Num12z0">
    <w:name w:val="WW8Num12z0"/>
    <w:rsid w:val="00B95E54"/>
    <w:rPr>
      <w:b w:val="0"/>
      <w:i w:val="0"/>
      <w:u w:val="none"/>
    </w:rPr>
  </w:style>
  <w:style w:type="character" w:customStyle="1" w:styleId="WW8Num15z1">
    <w:name w:val="WW8Num15z1"/>
    <w:rsid w:val="00B95E54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95E54"/>
    <w:rPr>
      <w:b/>
      <w:i w:val="0"/>
      <w:u w:val="none"/>
    </w:rPr>
  </w:style>
  <w:style w:type="character" w:customStyle="1" w:styleId="WW8Num17z1">
    <w:name w:val="WW8Num17z1"/>
    <w:rsid w:val="00B95E54"/>
    <w:rPr>
      <w:sz w:val="16"/>
    </w:rPr>
  </w:style>
  <w:style w:type="character" w:customStyle="1" w:styleId="WW8Num18z0">
    <w:name w:val="WW8Num18z0"/>
    <w:rsid w:val="00B95E54"/>
    <w:rPr>
      <w:rFonts w:ascii="Times New Roman" w:hAnsi="Times New Roman"/>
    </w:rPr>
  </w:style>
  <w:style w:type="character" w:customStyle="1" w:styleId="WW8Num1z0">
    <w:name w:val="WW8Num1z0"/>
    <w:rsid w:val="00B95E54"/>
    <w:rPr>
      <w:rFonts w:ascii="Symbol" w:hAnsi="Symbol"/>
    </w:rPr>
  </w:style>
  <w:style w:type="character" w:customStyle="1" w:styleId="WW8Num2z0">
    <w:name w:val="WW8Num2z0"/>
    <w:rsid w:val="00B95E54"/>
    <w:rPr>
      <w:rFonts w:ascii="Symbol" w:hAnsi="Symbol"/>
    </w:rPr>
  </w:style>
  <w:style w:type="character" w:customStyle="1" w:styleId="WW8Num2z1">
    <w:name w:val="WW8Num2z1"/>
    <w:rsid w:val="00B95E54"/>
    <w:rPr>
      <w:rFonts w:ascii="Arial" w:hAnsi="Arial"/>
    </w:rPr>
  </w:style>
  <w:style w:type="character" w:customStyle="1" w:styleId="WW8Num3z0">
    <w:name w:val="WW8Num3z0"/>
    <w:rsid w:val="00B95E54"/>
    <w:rPr>
      <w:rFonts w:ascii="Symbol" w:hAnsi="Symbol"/>
    </w:rPr>
  </w:style>
  <w:style w:type="character" w:customStyle="1" w:styleId="WW8Num4z0">
    <w:name w:val="WW8Num4z0"/>
    <w:rsid w:val="00B95E54"/>
    <w:rPr>
      <w:rFonts w:ascii="Symbol" w:hAnsi="Symbol"/>
    </w:rPr>
  </w:style>
  <w:style w:type="character" w:customStyle="1" w:styleId="WW8Num4z1">
    <w:name w:val="WW8Num4z1"/>
    <w:rsid w:val="00B95E54"/>
    <w:rPr>
      <w:rFonts w:ascii="Courier New" w:hAnsi="Courier New"/>
    </w:rPr>
  </w:style>
  <w:style w:type="character" w:customStyle="1" w:styleId="WW8Num4z2">
    <w:name w:val="WW8Num4z2"/>
    <w:rsid w:val="00B95E54"/>
    <w:rPr>
      <w:rFonts w:ascii="Wingdings" w:hAnsi="Wingdings"/>
    </w:rPr>
  </w:style>
  <w:style w:type="character" w:customStyle="1" w:styleId="WW8Num5z0">
    <w:name w:val="WW8Num5z0"/>
    <w:rsid w:val="00B95E54"/>
    <w:rPr>
      <w:b w:val="0"/>
      <w:i w:val="0"/>
      <w:u w:val="none"/>
    </w:rPr>
  </w:style>
  <w:style w:type="character" w:customStyle="1" w:styleId="WW8Num5z1">
    <w:name w:val="WW8Num5z1"/>
    <w:rsid w:val="00B95E54"/>
    <w:rPr>
      <w:rFonts w:ascii="Courier New" w:hAnsi="Courier New"/>
    </w:rPr>
  </w:style>
  <w:style w:type="character" w:customStyle="1" w:styleId="WW8Num5z2">
    <w:name w:val="WW8Num5z2"/>
    <w:rsid w:val="00B95E54"/>
    <w:rPr>
      <w:rFonts w:ascii="Wingdings" w:hAnsi="Wingdings"/>
    </w:rPr>
  </w:style>
  <w:style w:type="character" w:customStyle="1" w:styleId="WW8Num5z3">
    <w:name w:val="WW8Num5z3"/>
    <w:rsid w:val="00B95E54"/>
    <w:rPr>
      <w:rFonts w:ascii="Symbol" w:hAnsi="Symbol"/>
    </w:rPr>
  </w:style>
  <w:style w:type="character" w:customStyle="1" w:styleId="WW8Num6z0">
    <w:name w:val="WW8Num6z0"/>
    <w:rsid w:val="00B95E54"/>
    <w:rPr>
      <w:sz w:val="36"/>
    </w:rPr>
  </w:style>
  <w:style w:type="character" w:customStyle="1" w:styleId="WW8Num6z1">
    <w:name w:val="WW8Num6z1"/>
    <w:rsid w:val="00B95E54"/>
    <w:rPr>
      <w:rFonts w:ascii="Arial" w:eastAsia="Times New Roman" w:hAnsi="Arial"/>
    </w:rPr>
  </w:style>
  <w:style w:type="character" w:customStyle="1" w:styleId="WW8Num8z0">
    <w:name w:val="WW8Num8z0"/>
    <w:rsid w:val="00B95E54"/>
    <w:rPr>
      <w:rFonts w:ascii="Symbol" w:hAnsi="Symbol"/>
    </w:rPr>
  </w:style>
  <w:style w:type="character" w:customStyle="1" w:styleId="WW8Num8z1">
    <w:name w:val="WW8Num8z1"/>
    <w:rsid w:val="00B95E54"/>
    <w:rPr>
      <w:rFonts w:ascii="Courier New" w:hAnsi="Courier New" w:cs="Courier New"/>
    </w:rPr>
  </w:style>
  <w:style w:type="character" w:customStyle="1" w:styleId="WW8Num8z2">
    <w:name w:val="WW8Num8z2"/>
    <w:rsid w:val="00B95E54"/>
    <w:rPr>
      <w:rFonts w:ascii="Wingdings" w:hAnsi="Wingdings"/>
    </w:rPr>
  </w:style>
  <w:style w:type="character" w:customStyle="1" w:styleId="WW8Num9z0">
    <w:name w:val="WW8Num9z0"/>
    <w:rsid w:val="00B95E5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5E54"/>
    <w:rPr>
      <w:rFonts w:ascii="Courier New" w:hAnsi="Courier New"/>
    </w:rPr>
  </w:style>
  <w:style w:type="character" w:customStyle="1" w:styleId="WW8Num9z2">
    <w:name w:val="WW8Num9z2"/>
    <w:rsid w:val="00B95E54"/>
    <w:rPr>
      <w:rFonts w:ascii="Wingdings" w:hAnsi="Wingdings"/>
    </w:rPr>
  </w:style>
  <w:style w:type="character" w:customStyle="1" w:styleId="WW8Num9z3">
    <w:name w:val="WW8Num9z3"/>
    <w:rsid w:val="00B95E54"/>
    <w:rPr>
      <w:rFonts w:ascii="Symbol" w:hAnsi="Symbol"/>
    </w:rPr>
  </w:style>
  <w:style w:type="paragraph" w:customStyle="1" w:styleId="WW-Zkladntextodsazen2">
    <w:name w:val="WW-Základní text odsazený 2"/>
    <w:basedOn w:val="Normln"/>
    <w:rsid w:val="00B95E54"/>
    <w:pPr>
      <w:ind w:left="1440"/>
      <w:jc w:val="left"/>
    </w:pPr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B95E54"/>
    <w:rPr>
      <w:rFonts w:ascii="Times New Roman" w:hAnsi="Times New Roman"/>
      <w:sz w:val="28"/>
    </w:rPr>
  </w:style>
  <w:style w:type="paragraph" w:customStyle="1" w:styleId="Zkladntext31">
    <w:name w:val="Základní text 31"/>
    <w:basedOn w:val="Normln"/>
    <w:rsid w:val="00B95E54"/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B95E54"/>
    <w:pPr>
      <w:ind w:firstLine="708"/>
    </w:pPr>
    <w:rPr>
      <w:rFonts w:ascii="Times New Roman" w:hAnsi="Times New Roman"/>
      <w:b/>
      <w:sz w:val="24"/>
    </w:rPr>
  </w:style>
  <w:style w:type="paragraph" w:customStyle="1" w:styleId="Zkladntextodsazen31">
    <w:name w:val="Základní text odsazený 31"/>
    <w:basedOn w:val="Normln"/>
    <w:rsid w:val="00B95E54"/>
    <w:pPr>
      <w:ind w:left="284"/>
    </w:pPr>
  </w:style>
  <w:style w:type="character" w:customStyle="1" w:styleId="Znakypropoznmkupodarou">
    <w:name w:val="Znaky pro poznámku pod čarou"/>
    <w:rsid w:val="00B95E5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rsid w:val="00C720E4"/>
    <w:pPr>
      <w:tabs>
        <w:tab w:val="left" w:pos="397"/>
        <w:tab w:val="right" w:leader="dot" w:pos="9639"/>
      </w:tabs>
      <w:spacing w:before="60" w:after="60"/>
      <w:ind w:left="426" w:right="282" w:hanging="426"/>
    </w:pPr>
  </w:style>
  <w:style w:type="paragraph" w:styleId="Obsah1">
    <w:name w:val="toc 1"/>
    <w:basedOn w:val="Normln"/>
    <w:next w:val="Normln"/>
    <w:autoRedefine/>
    <w:uiPriority w:val="39"/>
    <w:rsid w:val="00173C5E"/>
  </w:style>
  <w:style w:type="table" w:styleId="Mkatabulky">
    <w:name w:val="Table Grid"/>
    <w:basedOn w:val="Normlntabulka"/>
    <w:rsid w:val="00D1286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1">
    <w:name w:val="index 1"/>
    <w:basedOn w:val="Normln"/>
    <w:next w:val="Normln"/>
    <w:autoRedefine/>
    <w:semiHidden/>
    <w:rsid w:val="00173C5E"/>
    <w:pPr>
      <w:ind w:left="200" w:hanging="200"/>
    </w:pPr>
  </w:style>
  <w:style w:type="paragraph" w:customStyle="1" w:styleId="Text">
    <w:name w:val="Text"/>
    <w:basedOn w:val="Normln"/>
    <w:rsid w:val="00330238"/>
    <w:pPr>
      <w:suppressAutoHyphens w:val="0"/>
      <w:spacing w:after="120" w:line="252" w:lineRule="auto"/>
      <w:jc w:val="left"/>
    </w:pPr>
    <w:rPr>
      <w:sz w:val="24"/>
      <w:lang w:eastAsia="cs-CZ"/>
    </w:rPr>
  </w:style>
  <w:style w:type="character" w:styleId="Odkaznakoment">
    <w:name w:val="annotation reference"/>
    <w:semiHidden/>
    <w:rsid w:val="002F132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F1327"/>
    <w:rPr>
      <w:b/>
      <w:bCs/>
    </w:rPr>
  </w:style>
  <w:style w:type="character" w:customStyle="1" w:styleId="Nadpis2Char">
    <w:name w:val="Nadpis 2 Char"/>
    <w:link w:val="Nadpis2"/>
    <w:rsid w:val="004F52F6"/>
    <w:rPr>
      <w:rFonts w:ascii="Arial" w:hAnsi="Arial" w:cs="Arial"/>
      <w:b/>
      <w:caps/>
      <w:sz w:val="22"/>
      <w:szCs w:val="24"/>
      <w:lang w:eastAsia="ar-SA"/>
    </w:rPr>
  </w:style>
  <w:style w:type="character" w:customStyle="1" w:styleId="Nadpis3Char">
    <w:name w:val="Nadpis 3 Char"/>
    <w:link w:val="Nadpis3"/>
    <w:rsid w:val="0068242A"/>
    <w:rPr>
      <w:rFonts w:ascii="Arial" w:hAnsi="Arial"/>
      <w:b/>
      <w:sz w:val="24"/>
      <w:lang w:eastAsia="ar-SA"/>
    </w:rPr>
  </w:style>
  <w:style w:type="character" w:customStyle="1" w:styleId="tituleknadpisu">
    <w:name w:val="titulek nadpisu"/>
    <w:rsid w:val="00D94A9A"/>
    <w:rPr>
      <w:b/>
    </w:rPr>
  </w:style>
  <w:style w:type="paragraph" w:customStyle="1" w:styleId="Stednstnovn1zvraznn11">
    <w:name w:val="Střední stínování 1 – zvýraznění 11"/>
    <w:uiPriority w:val="1"/>
    <w:qFormat/>
    <w:rsid w:val="008B3DF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F4106"/>
    <w:rPr>
      <w:rFonts w:ascii="Arial" w:hAnsi="Arial"/>
      <w:lang w:eastAsia="ar-SA"/>
    </w:rPr>
  </w:style>
  <w:style w:type="character" w:styleId="Sledovanodkaz">
    <w:name w:val="FollowedHyperlink"/>
    <w:rsid w:val="00C62E99"/>
    <w:rPr>
      <w:color w:val="800080"/>
      <w:u w:val="single"/>
    </w:rPr>
  </w:style>
  <w:style w:type="paragraph" w:styleId="Bezmezer">
    <w:name w:val="No Spacing"/>
    <w:qFormat/>
    <w:rsid w:val="00F27FBA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43B6"/>
    <w:rPr>
      <w:rFonts w:ascii="Arial" w:hAnsi="Arial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E223E"/>
    <w:pPr>
      <w:suppressAutoHyphens w:val="0"/>
      <w:ind w:left="720"/>
      <w:contextualSpacing/>
      <w:jc w:val="left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7E223E"/>
    <w:rPr>
      <w:rFonts w:eastAsiaTheme="minorHAnsi" w:cstheme="minorBidi"/>
      <w:sz w:val="24"/>
      <w:szCs w:val="22"/>
      <w:lang w:eastAsia="en-US"/>
    </w:rPr>
  </w:style>
  <w:style w:type="paragraph" w:customStyle="1" w:styleId="Standard">
    <w:name w:val="Standard"/>
    <w:rsid w:val="00EC42A3"/>
    <w:pPr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Calibri"/>
      <w:kern w:val="3"/>
      <w:szCs w:val="22"/>
      <w:lang w:eastAsia="en-US"/>
    </w:rPr>
  </w:style>
  <w:style w:type="paragraph" w:customStyle="1" w:styleId="BodyText21">
    <w:name w:val="Body Text 21"/>
    <w:basedOn w:val="Normln"/>
    <w:rsid w:val="00F4701C"/>
    <w:pPr>
      <w:tabs>
        <w:tab w:val="left" w:pos="567"/>
        <w:tab w:val="left" w:pos="851"/>
        <w:tab w:val="left" w:pos="1985"/>
        <w:tab w:val="left" w:pos="2268"/>
      </w:tabs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3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4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C3E6-0229-43E3-96B4-D782E1C7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Znění výzvy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Znění výzvy</dc:title>
  <dc:creator>Ing. Miloslav Široký</dc:creator>
  <cp:lastModifiedBy>obec</cp:lastModifiedBy>
  <cp:revision>41</cp:revision>
  <cp:lastPrinted>2019-01-16T14:54:00Z</cp:lastPrinted>
  <dcterms:created xsi:type="dcterms:W3CDTF">2019-01-09T08:21:00Z</dcterms:created>
  <dcterms:modified xsi:type="dcterms:W3CDTF">2021-01-13T12:25:00Z</dcterms:modified>
</cp:coreProperties>
</file>