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11" w:rsidRPr="00E738BF" w:rsidRDefault="00F77E11">
      <w:pPr>
        <w:pStyle w:val="Nadpis1"/>
        <w:jc w:val="center"/>
        <w:rPr>
          <w:rFonts w:ascii="Arial" w:hAnsi="Arial" w:cs="Arial"/>
          <w:sz w:val="28"/>
          <w:szCs w:val="28"/>
        </w:rPr>
      </w:pPr>
      <w:r w:rsidRPr="00E738BF">
        <w:rPr>
          <w:rFonts w:ascii="Arial" w:hAnsi="Arial" w:cs="Arial"/>
          <w:sz w:val="28"/>
          <w:szCs w:val="28"/>
        </w:rPr>
        <w:t xml:space="preserve">SMLOUVA O </w:t>
      </w:r>
      <w:r w:rsidR="00B453AF" w:rsidRPr="00E738BF">
        <w:rPr>
          <w:rFonts w:ascii="Arial" w:hAnsi="Arial" w:cs="Arial"/>
          <w:sz w:val="28"/>
          <w:szCs w:val="28"/>
        </w:rPr>
        <w:t>DÍLO</w:t>
      </w:r>
    </w:p>
    <w:p w:rsidR="00F77E11" w:rsidRPr="00E738BF" w:rsidRDefault="00F77E11">
      <w:pPr>
        <w:rPr>
          <w:rFonts w:ascii="Arial" w:hAnsi="Arial" w:cs="Arial"/>
        </w:rPr>
      </w:pPr>
    </w:p>
    <w:p w:rsidR="00F77E11" w:rsidRPr="00E738BF" w:rsidRDefault="00F77E11">
      <w:pPr>
        <w:pStyle w:val="Zkladntext3"/>
        <w:jc w:val="center"/>
        <w:rPr>
          <w:rFonts w:ascii="Arial" w:hAnsi="Arial" w:cs="Arial"/>
          <w:sz w:val="22"/>
          <w:szCs w:val="22"/>
        </w:rPr>
      </w:pPr>
      <w:r w:rsidRPr="00E738BF">
        <w:rPr>
          <w:rFonts w:ascii="Arial" w:hAnsi="Arial" w:cs="Arial"/>
          <w:sz w:val="22"/>
          <w:szCs w:val="22"/>
        </w:rPr>
        <w:t xml:space="preserve">uzavřená podle § </w:t>
      </w:r>
      <w:r w:rsidR="00671346" w:rsidRPr="00E738BF">
        <w:rPr>
          <w:rFonts w:ascii="Arial" w:hAnsi="Arial" w:cs="Arial"/>
          <w:sz w:val="22"/>
          <w:szCs w:val="22"/>
        </w:rPr>
        <w:t>2586</w:t>
      </w:r>
      <w:r w:rsidRPr="00E738BF">
        <w:rPr>
          <w:rFonts w:ascii="Arial" w:hAnsi="Arial" w:cs="Arial"/>
          <w:sz w:val="22"/>
          <w:szCs w:val="22"/>
        </w:rPr>
        <w:t xml:space="preserve"> a násl., zákona č. </w:t>
      </w:r>
      <w:r w:rsidR="00671346" w:rsidRPr="00E738BF">
        <w:rPr>
          <w:rFonts w:ascii="Arial" w:hAnsi="Arial" w:cs="Arial"/>
          <w:sz w:val="22"/>
          <w:szCs w:val="22"/>
        </w:rPr>
        <w:t>89/2012</w:t>
      </w:r>
      <w:r w:rsidR="00CF6AF5" w:rsidRPr="00E738BF">
        <w:rPr>
          <w:rFonts w:ascii="Arial" w:hAnsi="Arial" w:cs="Arial"/>
          <w:sz w:val="22"/>
          <w:szCs w:val="22"/>
        </w:rPr>
        <w:t xml:space="preserve"> Sb</w:t>
      </w:r>
      <w:r w:rsidRPr="00E738BF">
        <w:rPr>
          <w:rFonts w:ascii="Arial" w:hAnsi="Arial" w:cs="Arial"/>
          <w:sz w:val="22"/>
          <w:szCs w:val="22"/>
        </w:rPr>
        <w:t xml:space="preserve">., </w:t>
      </w:r>
      <w:r w:rsidR="00671346" w:rsidRPr="00E738BF">
        <w:rPr>
          <w:rFonts w:ascii="Arial" w:hAnsi="Arial" w:cs="Arial"/>
          <w:sz w:val="22"/>
          <w:szCs w:val="22"/>
        </w:rPr>
        <w:t>občanský</w:t>
      </w:r>
      <w:r w:rsidRPr="00E738BF">
        <w:rPr>
          <w:rFonts w:ascii="Arial" w:hAnsi="Arial" w:cs="Arial"/>
          <w:sz w:val="22"/>
          <w:szCs w:val="22"/>
        </w:rPr>
        <w:t xml:space="preserve"> zákoník, v</w:t>
      </w:r>
      <w:r w:rsidR="00985A50" w:rsidRPr="00E738BF">
        <w:rPr>
          <w:rFonts w:ascii="Arial" w:hAnsi="Arial" w:cs="Arial"/>
          <w:sz w:val="22"/>
          <w:szCs w:val="22"/>
        </w:rPr>
        <w:t>e</w:t>
      </w:r>
      <w:r w:rsidRPr="00E738BF">
        <w:rPr>
          <w:rFonts w:ascii="Arial" w:hAnsi="Arial" w:cs="Arial"/>
          <w:sz w:val="22"/>
          <w:szCs w:val="22"/>
        </w:rPr>
        <w:t xml:space="preserve"> znění</w:t>
      </w:r>
      <w:r w:rsidR="00985A50" w:rsidRPr="00E738BF">
        <w:rPr>
          <w:rFonts w:ascii="Arial" w:hAnsi="Arial" w:cs="Arial"/>
          <w:sz w:val="22"/>
          <w:szCs w:val="22"/>
        </w:rPr>
        <w:t xml:space="preserve"> pozdějších předpisů,</w:t>
      </w:r>
      <w:r w:rsidR="00BC385E" w:rsidRPr="00E738BF">
        <w:rPr>
          <w:rFonts w:ascii="Arial" w:eastAsia="Times New Roman" w:hAnsi="Arial" w:cs="Arial"/>
          <w:sz w:val="22"/>
          <w:szCs w:val="22"/>
          <w:lang w:eastAsia="cs-CZ"/>
        </w:rPr>
        <w:t xml:space="preserve"> (dále</w:t>
      </w:r>
      <w:r w:rsidR="00F271FB" w:rsidRPr="00E738BF">
        <w:rPr>
          <w:rFonts w:ascii="Arial" w:eastAsia="Times New Roman" w:hAnsi="Arial" w:cs="Arial"/>
          <w:sz w:val="22"/>
          <w:szCs w:val="22"/>
          <w:lang w:eastAsia="cs-CZ"/>
        </w:rPr>
        <w:t xml:space="preserve"> jen</w:t>
      </w:r>
      <w:r w:rsidR="00BC385E" w:rsidRPr="00E738BF">
        <w:rPr>
          <w:rFonts w:ascii="Arial" w:eastAsia="Times New Roman" w:hAnsi="Arial" w:cs="Arial"/>
          <w:sz w:val="22"/>
          <w:szCs w:val="22"/>
          <w:lang w:eastAsia="cs-CZ"/>
        </w:rPr>
        <w:t xml:space="preserve"> „občanský zákoník“)</w:t>
      </w:r>
    </w:p>
    <w:p w:rsidR="00B453AF" w:rsidRPr="00E738BF" w:rsidRDefault="00B453AF" w:rsidP="00110E2A">
      <w:pPr>
        <w:spacing w:before="120" w:line="288" w:lineRule="auto"/>
        <w:jc w:val="center"/>
        <w:rPr>
          <w:rFonts w:ascii="Arial" w:hAnsi="Arial" w:cs="Arial"/>
          <w:b/>
        </w:rPr>
      </w:pPr>
      <w:r w:rsidRPr="00E738BF">
        <w:rPr>
          <w:rFonts w:ascii="Arial" w:hAnsi="Arial" w:cs="Arial"/>
        </w:rPr>
        <w:t>pro</w:t>
      </w:r>
      <w:r w:rsidRPr="00E738BF">
        <w:rPr>
          <w:rFonts w:ascii="Arial" w:hAnsi="Arial" w:cs="Arial"/>
          <w:i/>
        </w:rPr>
        <w:t xml:space="preserve"> </w:t>
      </w:r>
      <w:r w:rsidRPr="00E738BF">
        <w:rPr>
          <w:rFonts w:ascii="Arial" w:hAnsi="Arial" w:cs="Arial"/>
        </w:rPr>
        <w:t>akci</w:t>
      </w:r>
      <w:r w:rsidRPr="00E738BF">
        <w:rPr>
          <w:rFonts w:ascii="Arial" w:hAnsi="Arial" w:cs="Arial"/>
          <w:i/>
        </w:rPr>
        <w:t>:</w:t>
      </w:r>
      <w:r w:rsidRPr="00E738BF">
        <w:rPr>
          <w:rFonts w:ascii="Arial" w:hAnsi="Arial" w:cs="Arial"/>
          <w:b/>
          <w:i/>
        </w:rPr>
        <w:t xml:space="preserve"> </w:t>
      </w:r>
      <w:r w:rsidR="00827D8E" w:rsidRPr="00E738BF">
        <w:rPr>
          <w:rFonts w:ascii="Arial" w:hAnsi="Arial" w:cs="Arial"/>
          <w:b/>
        </w:rPr>
        <w:t>„</w:t>
      </w:r>
      <w:r w:rsidR="00110E2A" w:rsidRPr="00E738BF">
        <w:rPr>
          <w:rFonts w:ascii="Arial" w:hAnsi="Arial" w:cs="Arial"/>
          <w:b/>
        </w:rPr>
        <w:t>II/360, II/354 Nové Město na Moravě – okružní křižovatka</w:t>
      </w:r>
      <w:r w:rsidR="00827D8E" w:rsidRPr="00E738BF">
        <w:rPr>
          <w:rFonts w:ascii="Arial" w:hAnsi="Arial" w:cs="Arial"/>
          <w:b/>
        </w:rPr>
        <w:t>“</w:t>
      </w:r>
    </w:p>
    <w:p w:rsidR="007326A4" w:rsidRPr="00E738BF" w:rsidRDefault="004D0527" w:rsidP="009D21C7">
      <w:pPr>
        <w:pStyle w:val="Zkladntextodsazen"/>
        <w:tabs>
          <w:tab w:val="center" w:pos="4873"/>
          <w:tab w:val="left" w:pos="6848"/>
        </w:tabs>
        <w:spacing w:before="120" w:after="120"/>
        <w:rPr>
          <w:rFonts w:ascii="Arial" w:hAnsi="Arial" w:cs="Arial"/>
          <w:b/>
          <w:sz w:val="22"/>
        </w:rPr>
      </w:pPr>
      <w:r w:rsidRPr="00E738BF">
        <w:rPr>
          <w:rFonts w:ascii="Arial" w:hAnsi="Arial" w:cs="Arial"/>
          <w:b/>
          <w:sz w:val="22"/>
        </w:rPr>
        <w:tab/>
      </w:r>
    </w:p>
    <w:p w:rsidR="00F77E11" w:rsidRPr="008A439D" w:rsidRDefault="00F77E11" w:rsidP="007326A4">
      <w:pPr>
        <w:pStyle w:val="Zkladntextodsazen"/>
        <w:tabs>
          <w:tab w:val="center" w:pos="4873"/>
          <w:tab w:val="left" w:pos="6848"/>
        </w:tabs>
        <w:spacing w:before="120" w:after="120"/>
        <w:jc w:val="center"/>
        <w:rPr>
          <w:rFonts w:ascii="Arial" w:hAnsi="Arial" w:cs="Arial"/>
          <w:b/>
          <w:sz w:val="22"/>
        </w:rPr>
      </w:pPr>
      <w:r w:rsidRPr="008A439D">
        <w:rPr>
          <w:rFonts w:ascii="Arial" w:hAnsi="Arial" w:cs="Arial"/>
          <w:b/>
          <w:sz w:val="22"/>
        </w:rPr>
        <w:t>Článek 1 – Smluvní strany</w:t>
      </w:r>
    </w:p>
    <w:p w:rsidR="00F470CF" w:rsidRPr="008A439D" w:rsidRDefault="00F470CF" w:rsidP="007326A4">
      <w:pPr>
        <w:pStyle w:val="Zkladntextodsazen"/>
        <w:tabs>
          <w:tab w:val="center" w:pos="4873"/>
          <w:tab w:val="left" w:pos="6848"/>
        </w:tabs>
        <w:spacing w:before="120" w:after="120"/>
        <w:jc w:val="center"/>
        <w:rPr>
          <w:rFonts w:ascii="Arial" w:hAnsi="Arial" w:cs="Arial"/>
          <w:b/>
          <w:sz w:val="8"/>
          <w:szCs w:val="8"/>
        </w:rPr>
      </w:pPr>
    </w:p>
    <w:p w:rsidR="007748B5" w:rsidRPr="008A439D" w:rsidRDefault="00F77E11" w:rsidP="001C5C21">
      <w:pPr>
        <w:pStyle w:val="Zkladntextodsazen21"/>
        <w:numPr>
          <w:ilvl w:val="1"/>
          <w:numId w:val="2"/>
        </w:numPr>
        <w:ind w:left="2835"/>
        <w:rPr>
          <w:rFonts w:ascii="Arial" w:eastAsia="MS Mincho" w:hAnsi="Arial" w:cs="Arial"/>
          <w:sz w:val="22"/>
        </w:rPr>
      </w:pPr>
      <w:r w:rsidRPr="008A439D">
        <w:rPr>
          <w:rFonts w:ascii="Arial" w:hAnsi="Arial" w:cs="Arial"/>
          <w:b/>
          <w:sz w:val="22"/>
        </w:rPr>
        <w:t>Objednatel:</w:t>
      </w:r>
      <w:r w:rsidRPr="008A439D">
        <w:rPr>
          <w:b/>
        </w:rPr>
        <w:tab/>
      </w:r>
      <w:r w:rsidR="008A439D" w:rsidRPr="008A439D">
        <w:rPr>
          <w:rFonts w:ascii="Arial" w:eastAsia="MS Mincho" w:hAnsi="Arial" w:cs="Arial"/>
          <w:b/>
          <w:sz w:val="22"/>
        </w:rPr>
        <w:t>Město Nové Město na Moravě</w:t>
      </w:r>
    </w:p>
    <w:p w:rsidR="007748B5" w:rsidRPr="008A439D" w:rsidRDefault="00F77E11" w:rsidP="007748B5">
      <w:pPr>
        <w:pStyle w:val="Zkladntextodsazen21"/>
        <w:ind w:left="0" w:firstLine="0"/>
        <w:rPr>
          <w:rFonts w:ascii="Arial" w:eastAsia="MS Mincho" w:hAnsi="Arial" w:cs="Arial"/>
          <w:sz w:val="22"/>
        </w:rPr>
      </w:pPr>
      <w:r w:rsidRPr="008A439D">
        <w:rPr>
          <w:rFonts w:ascii="Arial" w:eastAsia="MS Mincho" w:hAnsi="Arial" w:cs="Arial"/>
          <w:sz w:val="22"/>
        </w:rPr>
        <w:t>se sídlem</w:t>
      </w:r>
      <w:r w:rsidR="007748B5" w:rsidRPr="008A439D">
        <w:rPr>
          <w:rFonts w:ascii="Arial" w:eastAsia="MS Mincho" w:hAnsi="Arial" w:cs="Arial"/>
          <w:sz w:val="22"/>
        </w:rPr>
        <w:t>:</w:t>
      </w:r>
      <w:r w:rsidR="007748B5" w:rsidRPr="008A439D">
        <w:rPr>
          <w:rFonts w:ascii="Arial" w:eastAsia="MS Mincho" w:hAnsi="Arial" w:cs="Arial"/>
          <w:sz w:val="22"/>
        </w:rPr>
        <w:tab/>
      </w:r>
      <w:r w:rsidR="007748B5" w:rsidRPr="008A439D">
        <w:rPr>
          <w:rFonts w:ascii="Arial" w:eastAsia="MS Mincho" w:hAnsi="Arial" w:cs="Arial"/>
          <w:sz w:val="22"/>
        </w:rPr>
        <w:tab/>
      </w:r>
      <w:r w:rsidR="007748B5" w:rsidRPr="008A439D">
        <w:rPr>
          <w:rFonts w:ascii="Arial" w:eastAsia="MS Mincho" w:hAnsi="Arial" w:cs="Arial"/>
          <w:sz w:val="22"/>
        </w:rPr>
        <w:tab/>
      </w:r>
      <w:r w:rsidR="008A439D" w:rsidRPr="008A439D">
        <w:rPr>
          <w:rFonts w:ascii="Arial" w:eastAsia="MS Mincho" w:hAnsi="Arial" w:cs="Arial"/>
          <w:sz w:val="22"/>
        </w:rPr>
        <w:t>Vratislavovo nám. 103, 592 31 Nové Město na Moravě</w:t>
      </w:r>
    </w:p>
    <w:p w:rsidR="007748B5" w:rsidRPr="008A439D" w:rsidRDefault="00671346" w:rsidP="007748B5">
      <w:pPr>
        <w:pStyle w:val="Zkladntextodsazen21"/>
        <w:ind w:left="0" w:firstLine="0"/>
        <w:rPr>
          <w:rFonts w:ascii="Arial" w:eastAsia="MS Mincho" w:hAnsi="Arial" w:cs="Arial"/>
          <w:sz w:val="22"/>
        </w:rPr>
      </w:pPr>
      <w:r w:rsidRPr="008A439D">
        <w:rPr>
          <w:rFonts w:ascii="Arial" w:eastAsia="MS Mincho" w:hAnsi="Arial" w:cs="Arial"/>
          <w:sz w:val="22"/>
        </w:rPr>
        <w:t>zastoupený</w:t>
      </w:r>
      <w:r w:rsidR="007748B5" w:rsidRPr="008A439D">
        <w:rPr>
          <w:rFonts w:ascii="Arial" w:eastAsia="MS Mincho" w:hAnsi="Arial" w:cs="Arial"/>
          <w:sz w:val="22"/>
        </w:rPr>
        <w:t>:</w:t>
      </w:r>
      <w:r w:rsidR="00F77E11" w:rsidRPr="008A439D">
        <w:rPr>
          <w:rFonts w:ascii="Arial" w:eastAsia="MS Mincho" w:hAnsi="Arial" w:cs="Arial"/>
          <w:sz w:val="22"/>
        </w:rPr>
        <w:t xml:space="preserve"> </w:t>
      </w:r>
      <w:r w:rsidR="007748B5" w:rsidRPr="008A439D">
        <w:rPr>
          <w:rFonts w:ascii="Arial" w:eastAsia="MS Mincho" w:hAnsi="Arial" w:cs="Arial"/>
          <w:sz w:val="22"/>
        </w:rPr>
        <w:tab/>
      </w:r>
      <w:r w:rsidR="007748B5" w:rsidRPr="008A439D">
        <w:rPr>
          <w:rFonts w:ascii="Arial" w:eastAsia="MS Mincho" w:hAnsi="Arial" w:cs="Arial"/>
          <w:sz w:val="22"/>
        </w:rPr>
        <w:tab/>
      </w:r>
      <w:r w:rsidR="007748B5" w:rsidRPr="008A439D">
        <w:rPr>
          <w:rFonts w:ascii="Arial" w:eastAsia="MS Mincho" w:hAnsi="Arial" w:cs="Arial"/>
          <w:sz w:val="22"/>
        </w:rPr>
        <w:tab/>
      </w:r>
      <w:r w:rsidR="008A439D" w:rsidRPr="008A439D">
        <w:rPr>
          <w:rFonts w:ascii="Arial" w:hAnsi="Arial" w:cs="Arial"/>
          <w:sz w:val="22"/>
        </w:rPr>
        <w:t>Michalem Šmardou, starostou města</w:t>
      </w:r>
    </w:p>
    <w:p w:rsidR="00F77E11" w:rsidRPr="008A439D" w:rsidRDefault="007748B5">
      <w:pPr>
        <w:jc w:val="both"/>
        <w:rPr>
          <w:rFonts w:ascii="Arial" w:eastAsia="MS Mincho" w:hAnsi="Arial" w:cs="Arial"/>
        </w:rPr>
      </w:pPr>
      <w:r w:rsidRPr="008A439D">
        <w:rPr>
          <w:rFonts w:ascii="Arial" w:eastAsia="MS Mincho" w:hAnsi="Arial" w:cs="Arial"/>
        </w:rPr>
        <w:t>z</w:t>
      </w:r>
      <w:r w:rsidR="00F77E11" w:rsidRPr="008A439D">
        <w:rPr>
          <w:rFonts w:ascii="Arial" w:eastAsia="MS Mincho" w:hAnsi="Arial" w:cs="Arial"/>
        </w:rPr>
        <w:t>ástupce pro věci technické:</w:t>
      </w:r>
      <w:r w:rsidR="00A56889" w:rsidRPr="008A439D">
        <w:rPr>
          <w:rFonts w:ascii="Arial" w:eastAsia="MS Mincho" w:hAnsi="Arial" w:cs="Arial"/>
        </w:rPr>
        <w:t xml:space="preserve"> </w:t>
      </w:r>
      <w:r w:rsidR="008A439D" w:rsidRPr="008A439D">
        <w:rPr>
          <w:rFonts w:ascii="Arial" w:eastAsia="MS Mincho" w:hAnsi="Arial" w:cs="Arial"/>
        </w:rPr>
        <w:t>Ing. Andrea Kramárová, vedoucí odboru investic</w:t>
      </w:r>
    </w:p>
    <w:p w:rsidR="008A439D" w:rsidRPr="008A439D" w:rsidRDefault="008A439D">
      <w:pPr>
        <w:jc w:val="both"/>
        <w:rPr>
          <w:rFonts w:ascii="Arial" w:eastAsia="MS Mincho" w:hAnsi="Arial" w:cs="Arial"/>
        </w:rPr>
      </w:pPr>
      <w:r w:rsidRPr="008A439D">
        <w:rPr>
          <w:rFonts w:ascii="Arial" w:eastAsia="MS Mincho" w:hAnsi="Arial" w:cs="Arial"/>
        </w:rPr>
        <w:tab/>
      </w:r>
      <w:r w:rsidRPr="008A439D">
        <w:rPr>
          <w:rFonts w:ascii="Arial" w:eastAsia="MS Mincho" w:hAnsi="Arial" w:cs="Arial"/>
        </w:rPr>
        <w:tab/>
      </w:r>
      <w:r w:rsidRPr="008A439D">
        <w:rPr>
          <w:rFonts w:ascii="Arial" w:eastAsia="MS Mincho" w:hAnsi="Arial" w:cs="Arial"/>
        </w:rPr>
        <w:tab/>
      </w:r>
      <w:r w:rsidRPr="008A439D">
        <w:rPr>
          <w:rFonts w:ascii="Arial" w:eastAsia="MS Mincho" w:hAnsi="Arial" w:cs="Arial"/>
        </w:rPr>
        <w:tab/>
        <w:t>Miloš Hemza, referent odboru investic</w:t>
      </w:r>
    </w:p>
    <w:p w:rsidR="00F77E11" w:rsidRPr="008A439D" w:rsidRDefault="007748B5" w:rsidP="00A4398A">
      <w:pPr>
        <w:tabs>
          <w:tab w:val="left" w:pos="2835"/>
        </w:tabs>
        <w:jc w:val="both"/>
        <w:rPr>
          <w:rFonts w:ascii="Arial" w:hAnsi="Arial" w:cs="Arial"/>
        </w:rPr>
      </w:pPr>
      <w:r w:rsidRPr="008A439D">
        <w:rPr>
          <w:rFonts w:ascii="Arial" w:hAnsi="Arial" w:cs="Arial"/>
        </w:rPr>
        <w:t>b</w:t>
      </w:r>
      <w:r w:rsidR="00F77E11" w:rsidRPr="008A439D">
        <w:rPr>
          <w:rFonts w:ascii="Arial" w:hAnsi="Arial" w:cs="Arial"/>
        </w:rPr>
        <w:t>ankovní spojení:</w:t>
      </w:r>
      <w:r w:rsidR="00F77E11" w:rsidRPr="008A439D">
        <w:rPr>
          <w:rFonts w:ascii="Arial" w:hAnsi="Arial" w:cs="Arial"/>
        </w:rPr>
        <w:tab/>
      </w:r>
      <w:r w:rsidR="008A439D" w:rsidRPr="008A439D">
        <w:rPr>
          <w:rFonts w:ascii="Arial" w:hAnsi="Arial" w:cs="Arial"/>
        </w:rPr>
        <w:t>Komerční banka, a.s.</w:t>
      </w:r>
    </w:p>
    <w:p w:rsidR="00F77E11" w:rsidRPr="008A439D" w:rsidRDefault="007748B5" w:rsidP="001D5E92">
      <w:pPr>
        <w:jc w:val="both"/>
        <w:rPr>
          <w:rFonts w:ascii="Arial" w:hAnsi="Arial" w:cs="Arial"/>
          <w:b/>
          <w:i/>
        </w:rPr>
      </w:pPr>
      <w:r w:rsidRPr="008A439D">
        <w:rPr>
          <w:rFonts w:ascii="Arial" w:hAnsi="Arial" w:cs="Arial"/>
        </w:rPr>
        <w:t>č</w:t>
      </w:r>
      <w:r w:rsidR="00F77E11" w:rsidRPr="008A439D">
        <w:rPr>
          <w:rFonts w:ascii="Arial" w:hAnsi="Arial" w:cs="Arial"/>
        </w:rPr>
        <w:t>íslo účtu:</w:t>
      </w:r>
      <w:r w:rsidR="00F77E11" w:rsidRPr="008A439D">
        <w:rPr>
          <w:rFonts w:ascii="Arial" w:hAnsi="Arial" w:cs="Arial"/>
        </w:rPr>
        <w:tab/>
      </w:r>
      <w:r w:rsidR="001D5E92" w:rsidRPr="008A439D">
        <w:rPr>
          <w:rFonts w:ascii="Arial" w:hAnsi="Arial" w:cs="Arial"/>
        </w:rPr>
        <w:tab/>
      </w:r>
      <w:r w:rsidR="001D5E92" w:rsidRPr="008A439D">
        <w:rPr>
          <w:rFonts w:ascii="Arial" w:hAnsi="Arial" w:cs="Arial"/>
        </w:rPr>
        <w:tab/>
      </w:r>
      <w:r w:rsidR="008A439D" w:rsidRPr="008A439D">
        <w:rPr>
          <w:rFonts w:ascii="Arial" w:hAnsi="Arial" w:cs="Arial"/>
          <w:bCs/>
          <w:lang w:eastAsia="cs-CZ"/>
        </w:rPr>
        <w:t>1224751/0100</w:t>
      </w:r>
    </w:p>
    <w:p w:rsidR="00F77E11" w:rsidRPr="008A439D" w:rsidRDefault="00F77E11" w:rsidP="00A4398A">
      <w:pPr>
        <w:tabs>
          <w:tab w:val="left" w:pos="2835"/>
        </w:tabs>
        <w:jc w:val="both"/>
        <w:rPr>
          <w:rFonts w:ascii="Arial" w:eastAsia="MS Mincho" w:hAnsi="Arial" w:cs="Arial"/>
        </w:rPr>
      </w:pPr>
      <w:r w:rsidRPr="008A439D">
        <w:rPr>
          <w:rFonts w:ascii="Arial" w:hAnsi="Arial" w:cs="Arial"/>
        </w:rPr>
        <w:t>IČ:</w:t>
      </w:r>
      <w:r w:rsidRPr="008A439D">
        <w:rPr>
          <w:rFonts w:ascii="Arial" w:hAnsi="Arial" w:cs="Arial"/>
        </w:rPr>
        <w:tab/>
      </w:r>
      <w:r w:rsidR="008A439D" w:rsidRPr="008A439D">
        <w:rPr>
          <w:rFonts w:ascii="Arial" w:eastAsia="MS Mincho" w:hAnsi="Arial" w:cs="Arial"/>
        </w:rPr>
        <w:t>00294900</w:t>
      </w:r>
    </w:p>
    <w:p w:rsidR="008A439D" w:rsidRPr="008A439D" w:rsidRDefault="008A439D" w:rsidP="00A4398A">
      <w:pPr>
        <w:tabs>
          <w:tab w:val="left" w:pos="2835"/>
        </w:tabs>
        <w:jc w:val="both"/>
        <w:rPr>
          <w:rFonts w:ascii="Arial" w:eastAsia="MS Mincho" w:hAnsi="Arial" w:cs="Arial"/>
        </w:rPr>
      </w:pPr>
      <w:r w:rsidRPr="008A439D">
        <w:rPr>
          <w:rFonts w:ascii="Arial" w:eastAsia="MS Mincho" w:hAnsi="Arial" w:cs="Arial"/>
        </w:rPr>
        <w:t>DIČ:</w:t>
      </w:r>
      <w:r w:rsidRPr="008A439D">
        <w:rPr>
          <w:rFonts w:ascii="Arial" w:eastAsia="MS Mincho" w:hAnsi="Arial" w:cs="Arial"/>
        </w:rPr>
        <w:tab/>
      </w:r>
      <w:r w:rsidRPr="008A439D">
        <w:rPr>
          <w:rFonts w:ascii="Arial" w:eastAsia="MS Mincho" w:hAnsi="Arial" w:cs="Arial"/>
        </w:rPr>
        <w:tab/>
        <w:t>CZ00294900</w:t>
      </w:r>
    </w:p>
    <w:p w:rsidR="00F77E11" w:rsidRPr="008A439D" w:rsidRDefault="00F77E11" w:rsidP="00A4398A">
      <w:pPr>
        <w:tabs>
          <w:tab w:val="left" w:pos="2835"/>
        </w:tabs>
        <w:jc w:val="both"/>
        <w:rPr>
          <w:rFonts w:ascii="Arial" w:hAnsi="Arial" w:cs="Arial"/>
          <w:b/>
        </w:rPr>
      </w:pPr>
      <w:r w:rsidRPr="008A439D">
        <w:rPr>
          <w:rFonts w:ascii="Arial" w:hAnsi="Arial" w:cs="Arial"/>
          <w:b/>
        </w:rPr>
        <w:t xml:space="preserve">(dále jen </w:t>
      </w:r>
      <w:r w:rsidR="003611C2" w:rsidRPr="008A439D">
        <w:rPr>
          <w:rFonts w:ascii="Arial" w:hAnsi="Arial" w:cs="Arial"/>
          <w:b/>
        </w:rPr>
        <w:t>„</w:t>
      </w:r>
      <w:r w:rsidRPr="008A439D">
        <w:rPr>
          <w:rFonts w:ascii="Arial" w:hAnsi="Arial" w:cs="Arial"/>
          <w:b/>
        </w:rPr>
        <w:t>objednatel</w:t>
      </w:r>
      <w:r w:rsidR="003611C2" w:rsidRPr="008A439D">
        <w:rPr>
          <w:rFonts w:ascii="Arial" w:hAnsi="Arial" w:cs="Arial"/>
          <w:b/>
        </w:rPr>
        <w:t>“</w:t>
      </w:r>
      <w:r w:rsidRPr="008A439D">
        <w:rPr>
          <w:rFonts w:ascii="Arial" w:hAnsi="Arial" w:cs="Arial"/>
          <w:b/>
        </w:rPr>
        <w:t>)</w:t>
      </w:r>
    </w:p>
    <w:p w:rsidR="00F06F69" w:rsidRPr="008A439D" w:rsidRDefault="00F06F69" w:rsidP="00A4398A">
      <w:pPr>
        <w:tabs>
          <w:tab w:val="left" w:pos="2835"/>
        </w:tabs>
        <w:jc w:val="both"/>
        <w:rPr>
          <w:rFonts w:ascii="Arial" w:hAnsi="Arial" w:cs="Arial"/>
          <w:b/>
        </w:rPr>
      </w:pPr>
    </w:p>
    <w:p w:rsidR="00F77E11" w:rsidRPr="008A439D" w:rsidRDefault="00F77E11" w:rsidP="00A4398A">
      <w:pPr>
        <w:tabs>
          <w:tab w:val="left" w:pos="2835"/>
        </w:tabs>
        <w:jc w:val="both"/>
        <w:rPr>
          <w:rFonts w:ascii="Arial" w:hAnsi="Arial" w:cs="Arial"/>
          <w:b/>
        </w:rPr>
      </w:pPr>
    </w:p>
    <w:p w:rsidR="00511989" w:rsidRPr="008A439D" w:rsidRDefault="00511989" w:rsidP="001C5C21">
      <w:pPr>
        <w:pStyle w:val="Zkladntextodsazen21"/>
        <w:numPr>
          <w:ilvl w:val="1"/>
          <w:numId w:val="2"/>
        </w:numPr>
        <w:tabs>
          <w:tab w:val="left" w:pos="2835"/>
        </w:tabs>
        <w:ind w:left="2835"/>
        <w:rPr>
          <w:rFonts w:ascii="Arial" w:hAnsi="Arial" w:cs="Arial"/>
          <w:b/>
          <w:sz w:val="22"/>
        </w:rPr>
      </w:pPr>
      <w:r w:rsidRPr="008A439D">
        <w:rPr>
          <w:rFonts w:ascii="Arial" w:hAnsi="Arial" w:cs="Arial"/>
          <w:b/>
          <w:sz w:val="22"/>
        </w:rPr>
        <w:t>Zhotovitel:</w:t>
      </w:r>
      <w:r w:rsidRPr="008A439D">
        <w:rPr>
          <w:rFonts w:ascii="Arial" w:hAnsi="Arial" w:cs="Arial"/>
          <w:b/>
          <w:sz w:val="22"/>
        </w:rPr>
        <w:tab/>
      </w:r>
      <w:bookmarkStart w:id="0" w:name="Text1"/>
      <w:r w:rsidR="005A6A2C" w:rsidRPr="008A439D">
        <w:rPr>
          <w:rFonts w:ascii="Arial" w:hAnsi="Arial" w:cs="Arial"/>
          <w:b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Pr="008A439D">
        <w:rPr>
          <w:rFonts w:ascii="Arial" w:hAnsi="Arial" w:cs="Arial"/>
          <w:b/>
          <w:sz w:val="22"/>
        </w:rPr>
        <w:instrText xml:space="preserve"> FORMTEXT </w:instrText>
      </w:r>
      <w:r w:rsidR="005A6A2C" w:rsidRPr="008A439D">
        <w:rPr>
          <w:rFonts w:ascii="Arial" w:hAnsi="Arial" w:cs="Arial"/>
          <w:b/>
          <w:sz w:val="22"/>
        </w:rPr>
      </w:r>
      <w:r w:rsidR="005A6A2C" w:rsidRPr="008A439D">
        <w:rPr>
          <w:rFonts w:ascii="Arial" w:hAnsi="Arial" w:cs="Arial"/>
          <w:b/>
          <w:sz w:val="22"/>
        </w:rPr>
        <w:fldChar w:fldCharType="separate"/>
      </w:r>
      <w:r w:rsidRPr="008A439D">
        <w:rPr>
          <w:rFonts w:ascii="Arial" w:hAnsi="Arial" w:cs="Arial"/>
          <w:b/>
          <w:noProof/>
          <w:sz w:val="22"/>
        </w:rPr>
        <w:t>.................................</w:t>
      </w:r>
      <w:r w:rsidR="005A6A2C" w:rsidRPr="008A439D">
        <w:rPr>
          <w:rFonts w:ascii="Arial" w:hAnsi="Arial" w:cs="Arial"/>
          <w:b/>
          <w:sz w:val="22"/>
        </w:rPr>
        <w:fldChar w:fldCharType="end"/>
      </w:r>
      <w:bookmarkEnd w:id="0"/>
    </w:p>
    <w:p w:rsidR="00511989" w:rsidRPr="008A439D" w:rsidRDefault="008A439D" w:rsidP="00511989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511989" w:rsidRPr="008A439D">
        <w:rPr>
          <w:rFonts w:ascii="Arial" w:hAnsi="Arial" w:cs="Arial"/>
        </w:rPr>
        <w:t>:</w:t>
      </w:r>
      <w:r w:rsidR="00511989" w:rsidRPr="008A439D">
        <w:rPr>
          <w:rFonts w:ascii="Arial" w:hAnsi="Arial" w:cs="Arial"/>
        </w:rPr>
        <w:tab/>
      </w:r>
      <w:r w:rsidR="005A6A2C" w:rsidRPr="008A43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="00511989" w:rsidRPr="008A439D">
        <w:rPr>
          <w:rFonts w:ascii="Arial" w:hAnsi="Arial" w:cs="Arial"/>
        </w:rPr>
        <w:instrText xml:space="preserve"> FORMTEXT </w:instrText>
      </w:r>
      <w:r w:rsidR="005A6A2C" w:rsidRPr="008A439D">
        <w:rPr>
          <w:rFonts w:ascii="Arial" w:hAnsi="Arial" w:cs="Arial"/>
        </w:rPr>
      </w:r>
      <w:r w:rsidR="005A6A2C" w:rsidRPr="008A439D">
        <w:rPr>
          <w:rFonts w:ascii="Arial" w:hAnsi="Arial" w:cs="Arial"/>
        </w:rPr>
        <w:fldChar w:fldCharType="separate"/>
      </w:r>
      <w:r w:rsidR="00511989" w:rsidRPr="008A439D">
        <w:rPr>
          <w:rFonts w:ascii="Arial" w:hAnsi="Arial" w:cs="Arial"/>
          <w:noProof/>
        </w:rPr>
        <w:t>.................................</w:t>
      </w:r>
      <w:r w:rsidR="005A6A2C" w:rsidRPr="008A439D">
        <w:rPr>
          <w:rFonts w:ascii="Arial" w:hAnsi="Arial" w:cs="Arial"/>
        </w:rPr>
        <w:fldChar w:fldCharType="end"/>
      </w:r>
    </w:p>
    <w:p w:rsidR="00511989" w:rsidRPr="008A439D" w:rsidRDefault="00511989" w:rsidP="00511989">
      <w:pPr>
        <w:tabs>
          <w:tab w:val="left" w:pos="2835"/>
        </w:tabs>
        <w:jc w:val="both"/>
        <w:rPr>
          <w:rFonts w:ascii="Arial" w:hAnsi="Arial" w:cs="Arial"/>
        </w:rPr>
      </w:pPr>
      <w:r w:rsidRPr="008A439D">
        <w:rPr>
          <w:rFonts w:ascii="Arial" w:eastAsia="MS Mincho" w:hAnsi="Arial" w:cs="Arial"/>
        </w:rPr>
        <w:t>zástupce pro věci smluvní:</w:t>
      </w:r>
      <w:r w:rsidRPr="008A439D">
        <w:rPr>
          <w:rFonts w:ascii="Arial" w:eastAsia="MS Mincho" w:hAnsi="Arial" w:cs="Arial"/>
        </w:rPr>
        <w:tab/>
      </w:r>
      <w:r w:rsidR="005A6A2C" w:rsidRPr="008A43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Pr="008A439D">
        <w:rPr>
          <w:rFonts w:ascii="Arial" w:hAnsi="Arial" w:cs="Arial"/>
        </w:rPr>
        <w:instrText xml:space="preserve"> FORMTEXT </w:instrText>
      </w:r>
      <w:r w:rsidR="005A6A2C" w:rsidRPr="008A439D">
        <w:rPr>
          <w:rFonts w:ascii="Arial" w:hAnsi="Arial" w:cs="Arial"/>
        </w:rPr>
      </w:r>
      <w:r w:rsidR="005A6A2C" w:rsidRPr="008A439D">
        <w:rPr>
          <w:rFonts w:ascii="Arial" w:hAnsi="Arial" w:cs="Arial"/>
        </w:rPr>
        <w:fldChar w:fldCharType="separate"/>
      </w:r>
      <w:r w:rsidRPr="008A439D">
        <w:rPr>
          <w:rFonts w:ascii="Arial" w:hAnsi="Arial" w:cs="Arial"/>
          <w:noProof/>
        </w:rPr>
        <w:t>.................................</w:t>
      </w:r>
      <w:r w:rsidR="005A6A2C" w:rsidRPr="008A439D">
        <w:rPr>
          <w:rFonts w:ascii="Arial" w:hAnsi="Arial" w:cs="Arial"/>
        </w:rPr>
        <w:fldChar w:fldCharType="end"/>
      </w:r>
    </w:p>
    <w:p w:rsidR="00511989" w:rsidRPr="008A439D" w:rsidRDefault="00511989" w:rsidP="00511989">
      <w:pPr>
        <w:tabs>
          <w:tab w:val="left" w:pos="2835"/>
        </w:tabs>
        <w:jc w:val="both"/>
        <w:rPr>
          <w:rFonts w:ascii="Arial" w:hAnsi="Arial" w:cs="Arial"/>
        </w:rPr>
      </w:pPr>
      <w:r w:rsidRPr="008A439D">
        <w:rPr>
          <w:rFonts w:ascii="Arial" w:eastAsia="MS Mincho" w:hAnsi="Arial" w:cs="Arial"/>
        </w:rPr>
        <w:t>zástupce pro věci technické:</w:t>
      </w:r>
      <w:r w:rsidRPr="008A439D">
        <w:rPr>
          <w:rFonts w:ascii="Arial" w:eastAsia="MS Mincho" w:hAnsi="Arial" w:cs="Arial"/>
        </w:rPr>
        <w:tab/>
      </w:r>
      <w:r w:rsidR="005A6A2C" w:rsidRPr="008A43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Pr="008A439D">
        <w:rPr>
          <w:rFonts w:ascii="Arial" w:hAnsi="Arial" w:cs="Arial"/>
        </w:rPr>
        <w:instrText xml:space="preserve"> FORMTEXT </w:instrText>
      </w:r>
      <w:r w:rsidR="005A6A2C" w:rsidRPr="008A439D">
        <w:rPr>
          <w:rFonts w:ascii="Arial" w:hAnsi="Arial" w:cs="Arial"/>
        </w:rPr>
      </w:r>
      <w:r w:rsidR="005A6A2C" w:rsidRPr="008A439D">
        <w:rPr>
          <w:rFonts w:ascii="Arial" w:hAnsi="Arial" w:cs="Arial"/>
        </w:rPr>
        <w:fldChar w:fldCharType="separate"/>
      </w:r>
      <w:r w:rsidRPr="008A439D">
        <w:rPr>
          <w:rFonts w:ascii="Arial" w:hAnsi="Arial" w:cs="Arial"/>
          <w:noProof/>
        </w:rPr>
        <w:t>.................................</w:t>
      </w:r>
      <w:r w:rsidR="005A6A2C" w:rsidRPr="008A439D">
        <w:rPr>
          <w:rFonts w:ascii="Arial" w:hAnsi="Arial" w:cs="Arial"/>
        </w:rPr>
        <w:fldChar w:fldCharType="end"/>
      </w:r>
    </w:p>
    <w:p w:rsidR="00511989" w:rsidRPr="008A439D" w:rsidRDefault="007748B5" w:rsidP="00511989">
      <w:pPr>
        <w:tabs>
          <w:tab w:val="left" w:pos="2835"/>
        </w:tabs>
        <w:jc w:val="both"/>
        <w:rPr>
          <w:rFonts w:ascii="Arial" w:hAnsi="Arial" w:cs="Arial"/>
        </w:rPr>
      </w:pPr>
      <w:r w:rsidRPr="008A439D">
        <w:rPr>
          <w:rFonts w:ascii="Arial" w:hAnsi="Arial" w:cs="Arial"/>
        </w:rPr>
        <w:t>b</w:t>
      </w:r>
      <w:r w:rsidR="00511989" w:rsidRPr="008A439D">
        <w:rPr>
          <w:rFonts w:ascii="Arial" w:hAnsi="Arial" w:cs="Arial"/>
        </w:rPr>
        <w:t>ankovní spojení:</w:t>
      </w:r>
      <w:r w:rsidR="00511989" w:rsidRPr="008A439D">
        <w:rPr>
          <w:rFonts w:ascii="Arial" w:hAnsi="Arial" w:cs="Arial"/>
        </w:rPr>
        <w:tab/>
      </w:r>
      <w:r w:rsidR="005A6A2C" w:rsidRPr="008A43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="00511989" w:rsidRPr="008A439D">
        <w:rPr>
          <w:rFonts w:ascii="Arial" w:hAnsi="Arial" w:cs="Arial"/>
        </w:rPr>
        <w:instrText xml:space="preserve"> FORMTEXT </w:instrText>
      </w:r>
      <w:r w:rsidR="005A6A2C" w:rsidRPr="008A439D">
        <w:rPr>
          <w:rFonts w:ascii="Arial" w:hAnsi="Arial" w:cs="Arial"/>
        </w:rPr>
      </w:r>
      <w:r w:rsidR="005A6A2C" w:rsidRPr="008A439D">
        <w:rPr>
          <w:rFonts w:ascii="Arial" w:hAnsi="Arial" w:cs="Arial"/>
        </w:rPr>
        <w:fldChar w:fldCharType="separate"/>
      </w:r>
      <w:r w:rsidR="00511989" w:rsidRPr="008A439D">
        <w:rPr>
          <w:rFonts w:ascii="Arial" w:hAnsi="Arial" w:cs="Arial"/>
          <w:noProof/>
        </w:rPr>
        <w:t>.................................</w:t>
      </w:r>
      <w:r w:rsidR="005A6A2C" w:rsidRPr="008A439D">
        <w:rPr>
          <w:rFonts w:ascii="Arial" w:hAnsi="Arial" w:cs="Arial"/>
        </w:rPr>
        <w:fldChar w:fldCharType="end"/>
      </w:r>
    </w:p>
    <w:p w:rsidR="00511989" w:rsidRPr="008A439D" w:rsidRDefault="007748B5" w:rsidP="00511989">
      <w:pPr>
        <w:tabs>
          <w:tab w:val="left" w:pos="2835"/>
        </w:tabs>
        <w:jc w:val="both"/>
        <w:rPr>
          <w:rFonts w:ascii="Arial" w:hAnsi="Arial" w:cs="Arial"/>
        </w:rPr>
      </w:pPr>
      <w:r w:rsidRPr="008A439D">
        <w:rPr>
          <w:rFonts w:ascii="Arial" w:hAnsi="Arial" w:cs="Arial"/>
        </w:rPr>
        <w:t>č</w:t>
      </w:r>
      <w:r w:rsidR="00511989" w:rsidRPr="008A439D">
        <w:rPr>
          <w:rFonts w:ascii="Arial" w:hAnsi="Arial" w:cs="Arial"/>
        </w:rPr>
        <w:t>íslo účtu:</w:t>
      </w:r>
      <w:r w:rsidR="00511989" w:rsidRPr="008A439D">
        <w:rPr>
          <w:rFonts w:ascii="Arial" w:hAnsi="Arial" w:cs="Arial"/>
        </w:rPr>
        <w:tab/>
      </w:r>
      <w:r w:rsidR="005A6A2C" w:rsidRPr="008A43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="00511989" w:rsidRPr="008A439D">
        <w:rPr>
          <w:rFonts w:ascii="Arial" w:hAnsi="Arial" w:cs="Arial"/>
        </w:rPr>
        <w:instrText xml:space="preserve"> FORMTEXT </w:instrText>
      </w:r>
      <w:r w:rsidR="005A6A2C" w:rsidRPr="008A439D">
        <w:rPr>
          <w:rFonts w:ascii="Arial" w:hAnsi="Arial" w:cs="Arial"/>
        </w:rPr>
      </w:r>
      <w:r w:rsidR="005A6A2C" w:rsidRPr="008A439D">
        <w:rPr>
          <w:rFonts w:ascii="Arial" w:hAnsi="Arial" w:cs="Arial"/>
        </w:rPr>
        <w:fldChar w:fldCharType="separate"/>
      </w:r>
      <w:r w:rsidR="00511989" w:rsidRPr="008A439D">
        <w:rPr>
          <w:rFonts w:ascii="Arial" w:hAnsi="Arial" w:cs="Arial"/>
          <w:noProof/>
        </w:rPr>
        <w:t>.................................</w:t>
      </w:r>
      <w:r w:rsidR="005A6A2C" w:rsidRPr="008A439D">
        <w:rPr>
          <w:rFonts w:ascii="Arial" w:hAnsi="Arial" w:cs="Arial"/>
        </w:rPr>
        <w:fldChar w:fldCharType="end"/>
      </w:r>
    </w:p>
    <w:p w:rsidR="00511989" w:rsidRPr="008A439D" w:rsidRDefault="008A439D" w:rsidP="00511989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511989" w:rsidRPr="008A439D">
        <w:rPr>
          <w:rFonts w:ascii="Arial" w:hAnsi="Arial" w:cs="Arial"/>
        </w:rPr>
        <w:t>:</w:t>
      </w:r>
      <w:r w:rsidR="00511989" w:rsidRPr="008A439D">
        <w:rPr>
          <w:rFonts w:ascii="Arial" w:hAnsi="Arial" w:cs="Arial"/>
        </w:rPr>
        <w:tab/>
      </w:r>
      <w:r w:rsidR="005A6A2C" w:rsidRPr="008A43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="00511989" w:rsidRPr="008A439D">
        <w:rPr>
          <w:rFonts w:ascii="Arial" w:hAnsi="Arial" w:cs="Arial"/>
        </w:rPr>
        <w:instrText xml:space="preserve"> FORMTEXT </w:instrText>
      </w:r>
      <w:r w:rsidR="005A6A2C" w:rsidRPr="008A439D">
        <w:rPr>
          <w:rFonts w:ascii="Arial" w:hAnsi="Arial" w:cs="Arial"/>
        </w:rPr>
      </w:r>
      <w:r w:rsidR="005A6A2C" w:rsidRPr="008A439D">
        <w:rPr>
          <w:rFonts w:ascii="Arial" w:hAnsi="Arial" w:cs="Arial"/>
        </w:rPr>
        <w:fldChar w:fldCharType="separate"/>
      </w:r>
      <w:r w:rsidR="00511989" w:rsidRPr="008A439D">
        <w:rPr>
          <w:rFonts w:ascii="Arial" w:hAnsi="Arial" w:cs="Arial"/>
          <w:noProof/>
        </w:rPr>
        <w:t>.................................</w:t>
      </w:r>
      <w:r w:rsidR="005A6A2C" w:rsidRPr="008A439D">
        <w:rPr>
          <w:rFonts w:ascii="Arial" w:hAnsi="Arial" w:cs="Arial"/>
        </w:rPr>
        <w:fldChar w:fldCharType="end"/>
      </w:r>
    </w:p>
    <w:p w:rsidR="00511989" w:rsidRPr="008A439D" w:rsidRDefault="00511989" w:rsidP="00511989">
      <w:pPr>
        <w:tabs>
          <w:tab w:val="left" w:pos="2835"/>
        </w:tabs>
        <w:jc w:val="both"/>
        <w:rPr>
          <w:rFonts w:ascii="Arial" w:hAnsi="Arial" w:cs="Arial"/>
        </w:rPr>
      </w:pPr>
      <w:r w:rsidRPr="008A439D">
        <w:rPr>
          <w:rFonts w:ascii="Arial" w:hAnsi="Arial" w:cs="Arial"/>
        </w:rPr>
        <w:t>DIČ:</w:t>
      </w:r>
      <w:r w:rsidRPr="008A439D">
        <w:rPr>
          <w:rFonts w:ascii="Arial" w:hAnsi="Arial" w:cs="Arial"/>
        </w:rPr>
        <w:tab/>
      </w:r>
      <w:r w:rsidR="005A6A2C" w:rsidRPr="008A43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"/>
            </w:textInput>
          </w:ffData>
        </w:fldChar>
      </w:r>
      <w:r w:rsidRPr="008A439D">
        <w:rPr>
          <w:rFonts w:ascii="Arial" w:hAnsi="Arial" w:cs="Arial"/>
        </w:rPr>
        <w:instrText xml:space="preserve"> FORMTEXT </w:instrText>
      </w:r>
      <w:r w:rsidR="005A6A2C" w:rsidRPr="008A439D">
        <w:rPr>
          <w:rFonts w:ascii="Arial" w:hAnsi="Arial" w:cs="Arial"/>
        </w:rPr>
      </w:r>
      <w:r w:rsidR="005A6A2C" w:rsidRPr="008A439D">
        <w:rPr>
          <w:rFonts w:ascii="Arial" w:hAnsi="Arial" w:cs="Arial"/>
        </w:rPr>
        <w:fldChar w:fldCharType="separate"/>
      </w:r>
      <w:r w:rsidRPr="008A439D">
        <w:rPr>
          <w:rFonts w:ascii="Arial" w:hAnsi="Arial" w:cs="Arial"/>
          <w:noProof/>
        </w:rPr>
        <w:t>.................................</w:t>
      </w:r>
      <w:r w:rsidR="005A6A2C" w:rsidRPr="008A439D">
        <w:rPr>
          <w:rFonts w:ascii="Arial" w:hAnsi="Arial" w:cs="Arial"/>
        </w:rPr>
        <w:fldChar w:fldCharType="end"/>
      </w:r>
    </w:p>
    <w:p w:rsidR="00511989" w:rsidRPr="008A439D" w:rsidRDefault="007748B5" w:rsidP="00511989">
      <w:pPr>
        <w:tabs>
          <w:tab w:val="left" w:pos="2835"/>
        </w:tabs>
        <w:jc w:val="both"/>
        <w:rPr>
          <w:rFonts w:ascii="Arial" w:hAnsi="Arial" w:cs="Arial"/>
          <w:b/>
        </w:rPr>
      </w:pPr>
      <w:r w:rsidRPr="008A439D">
        <w:rPr>
          <w:rFonts w:ascii="Arial" w:eastAsia="MS Mincho" w:hAnsi="Arial" w:cs="Arial"/>
        </w:rPr>
        <w:t>z</w:t>
      </w:r>
      <w:r w:rsidR="00511989" w:rsidRPr="008A439D">
        <w:rPr>
          <w:rFonts w:ascii="Arial" w:eastAsia="MS Mincho" w:hAnsi="Arial" w:cs="Arial"/>
        </w:rPr>
        <w:t>ápis v obchodním rejstříku:</w:t>
      </w:r>
      <w:r w:rsidR="00511989" w:rsidRPr="008A439D">
        <w:rPr>
          <w:rFonts w:ascii="Arial" w:eastAsia="MS Mincho" w:hAnsi="Arial" w:cs="Arial"/>
        </w:rPr>
        <w:tab/>
      </w:r>
      <w:r w:rsidR="008A439D" w:rsidRPr="008A439D">
        <w:rPr>
          <w:rFonts w:ascii="Arial" w:hAnsi="Arial" w:cs="Arial"/>
        </w:rPr>
        <w:t xml:space="preserve">vedeném Krajským soudem v </w:t>
      </w:r>
      <w:r w:rsidR="008A439D" w:rsidRPr="008A439D">
        <w:rPr>
          <w:rFonts w:ascii="Arial" w:hAnsi="Arial" w:cs="Arial"/>
          <w:highlight w:val="lightGray"/>
        </w:rPr>
        <w:t>……………..,</w:t>
      </w:r>
      <w:r w:rsidR="008A439D" w:rsidRPr="008A439D">
        <w:rPr>
          <w:rFonts w:ascii="Arial" w:hAnsi="Arial" w:cs="Arial"/>
        </w:rPr>
        <w:t xml:space="preserve"> spis. zn. </w:t>
      </w:r>
      <w:r w:rsidR="008A439D" w:rsidRPr="008A439D">
        <w:rPr>
          <w:rFonts w:ascii="Arial" w:hAnsi="Arial" w:cs="Arial"/>
          <w:highlight w:val="lightGray"/>
        </w:rPr>
        <w:t>……….</w:t>
      </w:r>
    </w:p>
    <w:p w:rsidR="00F77E11" w:rsidRPr="008A439D" w:rsidRDefault="00F77E11" w:rsidP="008A439D">
      <w:pPr>
        <w:jc w:val="both"/>
        <w:rPr>
          <w:rFonts w:ascii="Arial" w:hAnsi="Arial" w:cs="Arial"/>
          <w:b/>
        </w:rPr>
      </w:pPr>
      <w:r w:rsidRPr="008A439D">
        <w:rPr>
          <w:rFonts w:ascii="Arial" w:hAnsi="Arial" w:cs="Arial"/>
          <w:b/>
        </w:rPr>
        <w:t xml:space="preserve">(dále jen </w:t>
      </w:r>
      <w:r w:rsidR="003611C2" w:rsidRPr="008A439D">
        <w:rPr>
          <w:rFonts w:ascii="Arial" w:hAnsi="Arial" w:cs="Arial"/>
          <w:b/>
        </w:rPr>
        <w:t>„</w:t>
      </w:r>
      <w:r w:rsidRPr="008A439D">
        <w:rPr>
          <w:rFonts w:ascii="Arial" w:hAnsi="Arial" w:cs="Arial"/>
          <w:b/>
        </w:rPr>
        <w:t>zhotovitel</w:t>
      </w:r>
      <w:r w:rsidR="003611C2" w:rsidRPr="008A439D">
        <w:rPr>
          <w:rFonts w:ascii="Arial" w:hAnsi="Arial" w:cs="Arial"/>
          <w:b/>
        </w:rPr>
        <w:t>“</w:t>
      </w:r>
      <w:r w:rsidRPr="008A439D">
        <w:rPr>
          <w:rFonts w:ascii="Arial" w:hAnsi="Arial" w:cs="Arial"/>
          <w:b/>
        </w:rPr>
        <w:t>)</w:t>
      </w:r>
    </w:p>
    <w:p w:rsidR="00F77E11" w:rsidRPr="008A439D" w:rsidRDefault="00F77E11">
      <w:pPr>
        <w:jc w:val="both"/>
        <w:rPr>
          <w:rFonts w:ascii="Arial" w:hAnsi="Arial" w:cs="Arial"/>
          <w:b/>
        </w:rPr>
      </w:pPr>
    </w:p>
    <w:p w:rsidR="00F77E11" w:rsidRPr="008A439D" w:rsidRDefault="00C1592D" w:rsidP="001C5C21">
      <w:pPr>
        <w:pStyle w:val="Zkladntextodsazen21"/>
        <w:numPr>
          <w:ilvl w:val="1"/>
          <w:numId w:val="2"/>
        </w:numPr>
        <w:ind w:left="0" w:firstLine="0"/>
        <w:rPr>
          <w:rFonts w:ascii="Arial" w:hAnsi="Arial" w:cs="Arial"/>
          <w:sz w:val="22"/>
        </w:rPr>
      </w:pPr>
      <w:r w:rsidRPr="008A439D">
        <w:rPr>
          <w:rFonts w:ascii="Arial" w:hAnsi="Arial" w:cs="Arial"/>
          <w:sz w:val="22"/>
        </w:rPr>
        <w:t>V případě změny údajů uvedených v</w:t>
      </w:r>
      <w:r w:rsidR="00AA7688" w:rsidRPr="008A439D">
        <w:rPr>
          <w:rFonts w:ascii="Arial" w:hAnsi="Arial" w:cs="Arial"/>
          <w:sz w:val="22"/>
        </w:rPr>
        <w:t> odst.</w:t>
      </w:r>
      <w:r w:rsidRPr="008A439D">
        <w:rPr>
          <w:rFonts w:ascii="Arial" w:hAnsi="Arial" w:cs="Arial"/>
          <w:sz w:val="22"/>
        </w:rPr>
        <w:t xml:space="preserve"> 1.1</w:t>
      </w:r>
      <w:r w:rsidR="00F42487" w:rsidRPr="008A439D">
        <w:rPr>
          <w:rFonts w:ascii="Arial" w:hAnsi="Arial" w:cs="Arial"/>
          <w:sz w:val="22"/>
        </w:rPr>
        <w:t>.</w:t>
      </w:r>
      <w:r w:rsidRPr="008A439D">
        <w:rPr>
          <w:rFonts w:ascii="Arial" w:hAnsi="Arial" w:cs="Arial"/>
          <w:sz w:val="22"/>
        </w:rPr>
        <w:t xml:space="preserve"> a 1.2</w:t>
      </w:r>
      <w:r w:rsidR="00F42487" w:rsidRPr="008A439D">
        <w:rPr>
          <w:rFonts w:ascii="Arial" w:hAnsi="Arial" w:cs="Arial"/>
          <w:sz w:val="22"/>
        </w:rPr>
        <w:t>.</w:t>
      </w:r>
      <w:r w:rsidRPr="008A439D">
        <w:rPr>
          <w:rFonts w:ascii="Arial" w:hAnsi="Arial" w:cs="Arial"/>
          <w:sz w:val="22"/>
        </w:rPr>
        <w:t xml:space="preserve"> článku 1 této smlouvy je povinna smluvní strana, </w:t>
      </w:r>
      <w:r w:rsidRPr="008A439D">
        <w:rPr>
          <w:rFonts w:ascii="Arial" w:hAnsi="Arial" w:cs="Arial"/>
          <w:spacing w:val="-6"/>
          <w:sz w:val="22"/>
        </w:rPr>
        <w:t>u které změna nastala, informovat o ní druhou smluvní stranu, a to průkazným způsobem a bez zbytečného</w:t>
      </w:r>
      <w:r w:rsidRPr="008A439D">
        <w:rPr>
          <w:rFonts w:ascii="Arial" w:hAnsi="Arial" w:cs="Arial"/>
          <w:sz w:val="22"/>
        </w:rPr>
        <w:t xml:space="preserve"> odkladu. </w:t>
      </w:r>
      <w:r w:rsidR="00F77E11" w:rsidRPr="008A439D">
        <w:rPr>
          <w:rFonts w:ascii="Arial" w:hAnsi="Arial" w:cs="Arial"/>
          <w:sz w:val="22"/>
        </w:rPr>
        <w:t>V případě, že z důvodu nedodržení nebo porušení této povinnosti dojde ke škodě, zavazuje se strana, která škodu způsobila, tuto škodu nahradit.</w:t>
      </w:r>
    </w:p>
    <w:p w:rsidR="007326A4" w:rsidRPr="008A439D" w:rsidRDefault="007326A4">
      <w:pPr>
        <w:pStyle w:val="Zkladntextodsazen"/>
        <w:rPr>
          <w:rFonts w:ascii="Arial" w:hAnsi="Arial" w:cs="Arial"/>
          <w:b/>
          <w:sz w:val="22"/>
        </w:rPr>
      </w:pPr>
    </w:p>
    <w:p w:rsidR="00A6232C" w:rsidRPr="008A439D" w:rsidRDefault="00A6232C">
      <w:pPr>
        <w:pStyle w:val="Zkladntextodsazen"/>
        <w:rPr>
          <w:rFonts w:ascii="Arial" w:hAnsi="Arial" w:cs="Arial"/>
          <w:b/>
          <w:sz w:val="22"/>
        </w:rPr>
      </w:pPr>
    </w:p>
    <w:p w:rsidR="00F77E11" w:rsidRPr="007868BC" w:rsidRDefault="00F77E11" w:rsidP="00422914">
      <w:pPr>
        <w:pStyle w:val="Zkladntextodsazen"/>
        <w:spacing w:before="120" w:after="120"/>
        <w:jc w:val="center"/>
        <w:rPr>
          <w:rFonts w:ascii="Arial" w:hAnsi="Arial" w:cs="Arial"/>
          <w:b/>
          <w:sz w:val="22"/>
        </w:rPr>
      </w:pPr>
      <w:r w:rsidRPr="007868BC">
        <w:rPr>
          <w:rFonts w:ascii="Arial" w:hAnsi="Arial" w:cs="Arial"/>
          <w:b/>
          <w:sz w:val="22"/>
        </w:rPr>
        <w:t>Článek 2 – Předmět smlouvy</w:t>
      </w:r>
    </w:p>
    <w:p w:rsidR="00A6232C" w:rsidRPr="007868BC" w:rsidRDefault="00A6232C" w:rsidP="00422914">
      <w:pPr>
        <w:pStyle w:val="Zkladntextodsazen"/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:rsidR="00750AD8" w:rsidRPr="007868BC" w:rsidRDefault="00D96E79" w:rsidP="008C22AC">
      <w:pPr>
        <w:pStyle w:val="Zkladntextodsazen21"/>
        <w:numPr>
          <w:ilvl w:val="1"/>
          <w:numId w:val="6"/>
        </w:numPr>
        <w:rPr>
          <w:rFonts w:ascii="Arial" w:hAnsi="Arial" w:cs="Arial"/>
          <w:sz w:val="22"/>
        </w:rPr>
      </w:pPr>
      <w:r w:rsidRPr="007868BC">
        <w:rPr>
          <w:rFonts w:ascii="Arial" w:hAnsi="Arial" w:cs="Arial"/>
          <w:spacing w:val="4"/>
          <w:sz w:val="22"/>
        </w:rPr>
        <w:t>Předmětem</w:t>
      </w:r>
      <w:r w:rsidR="00AF208A" w:rsidRPr="007868BC">
        <w:rPr>
          <w:rFonts w:ascii="Arial" w:hAnsi="Arial" w:cs="Arial"/>
          <w:spacing w:val="4"/>
          <w:sz w:val="22"/>
        </w:rPr>
        <w:t xml:space="preserve"> smlouvy</w:t>
      </w:r>
      <w:r w:rsidRPr="007868BC">
        <w:rPr>
          <w:rFonts w:ascii="Arial" w:hAnsi="Arial" w:cs="Arial"/>
          <w:spacing w:val="4"/>
          <w:sz w:val="22"/>
        </w:rPr>
        <w:t xml:space="preserve"> </w:t>
      </w:r>
      <w:r w:rsidR="001D1E0E" w:rsidRPr="007868BC">
        <w:rPr>
          <w:rFonts w:ascii="Arial" w:hAnsi="Arial" w:cs="Arial"/>
          <w:spacing w:val="4"/>
          <w:sz w:val="22"/>
        </w:rPr>
        <w:t>je kompletní zhotovení stavby „</w:t>
      </w:r>
      <w:r w:rsidR="00CF5390" w:rsidRPr="007868BC">
        <w:rPr>
          <w:rFonts w:ascii="Arial" w:hAnsi="Arial" w:cs="Arial"/>
          <w:b/>
          <w:spacing w:val="4"/>
          <w:sz w:val="22"/>
        </w:rPr>
        <w:t>II/360, II/354 Nové Město na Moravě – okružní křižovatka</w:t>
      </w:r>
      <w:r w:rsidR="007868BC">
        <w:rPr>
          <w:rFonts w:ascii="Arial" w:hAnsi="Arial" w:cs="Arial"/>
          <w:b/>
          <w:spacing w:val="4"/>
          <w:sz w:val="22"/>
        </w:rPr>
        <w:t xml:space="preserve"> – ČÁST PRO MĚSTO NOVÉ MĚSTO NA MORAVĚ</w:t>
      </w:r>
      <w:r w:rsidR="00CC4FFF" w:rsidRPr="007868BC">
        <w:rPr>
          <w:rFonts w:ascii="Arial" w:hAnsi="Arial" w:cs="Arial"/>
          <w:spacing w:val="4"/>
          <w:sz w:val="22"/>
        </w:rPr>
        <w:t>“</w:t>
      </w:r>
      <w:r w:rsidR="00BC385E" w:rsidRPr="007868BC">
        <w:rPr>
          <w:rFonts w:ascii="Arial" w:hAnsi="Arial" w:cs="Arial"/>
          <w:spacing w:val="4"/>
          <w:sz w:val="22"/>
        </w:rPr>
        <w:t xml:space="preserve"> </w:t>
      </w:r>
      <w:r w:rsidR="00A05F13" w:rsidRPr="007868BC">
        <w:rPr>
          <w:rFonts w:ascii="Arial" w:hAnsi="Arial" w:cs="Arial"/>
          <w:spacing w:val="4"/>
          <w:sz w:val="22"/>
        </w:rPr>
        <w:t>(dále též „dílo“</w:t>
      </w:r>
      <w:r w:rsidR="003F08CC" w:rsidRPr="007868BC">
        <w:rPr>
          <w:rFonts w:ascii="Arial" w:hAnsi="Arial" w:cs="Arial"/>
          <w:spacing w:val="4"/>
          <w:sz w:val="22"/>
        </w:rPr>
        <w:t xml:space="preserve"> nebo „stavba“</w:t>
      </w:r>
      <w:r w:rsidR="00A05F13" w:rsidRPr="007868BC">
        <w:rPr>
          <w:rFonts w:ascii="Arial" w:hAnsi="Arial" w:cs="Arial"/>
          <w:spacing w:val="4"/>
          <w:sz w:val="22"/>
        </w:rPr>
        <w:t xml:space="preserve">) </w:t>
      </w:r>
      <w:r w:rsidR="00BC385E" w:rsidRPr="007868BC">
        <w:rPr>
          <w:rFonts w:ascii="Arial" w:hAnsi="Arial" w:cs="Arial"/>
          <w:spacing w:val="4"/>
          <w:sz w:val="22"/>
        </w:rPr>
        <w:t>zhotovitelem</w:t>
      </w:r>
      <w:r w:rsidR="00CC4FFF" w:rsidRPr="007868BC">
        <w:rPr>
          <w:rFonts w:ascii="Arial" w:hAnsi="Arial" w:cs="Arial"/>
          <w:spacing w:val="4"/>
          <w:sz w:val="22"/>
        </w:rPr>
        <w:t>.</w:t>
      </w:r>
      <w:r w:rsidR="001D1E0E" w:rsidRPr="007868BC">
        <w:rPr>
          <w:rFonts w:ascii="Arial" w:hAnsi="Arial" w:cs="Arial"/>
          <w:spacing w:val="4"/>
          <w:sz w:val="22"/>
        </w:rPr>
        <w:t xml:space="preserve"> </w:t>
      </w:r>
    </w:p>
    <w:p w:rsidR="00D470BB" w:rsidRPr="007868BC" w:rsidRDefault="00D470BB" w:rsidP="00D470BB">
      <w:pPr>
        <w:pStyle w:val="Zkladntextodsazen21"/>
        <w:rPr>
          <w:rFonts w:ascii="Arial" w:hAnsi="Arial" w:cs="Arial"/>
          <w:sz w:val="22"/>
        </w:rPr>
      </w:pPr>
    </w:p>
    <w:p w:rsidR="00D470BB" w:rsidRPr="007868BC" w:rsidRDefault="00D470BB" w:rsidP="00CC2B7D">
      <w:pPr>
        <w:pStyle w:val="Zkladntextodsazen3"/>
        <w:ind w:left="0"/>
        <w:jc w:val="both"/>
        <w:rPr>
          <w:rFonts w:ascii="Arial" w:hAnsi="Arial" w:cs="Arial"/>
          <w:sz w:val="22"/>
          <w:szCs w:val="22"/>
        </w:rPr>
      </w:pPr>
      <w:r w:rsidRPr="007868BC">
        <w:rPr>
          <w:rFonts w:ascii="Arial" w:hAnsi="Arial" w:cs="Arial"/>
          <w:spacing w:val="-6"/>
          <w:sz w:val="22"/>
          <w:szCs w:val="22"/>
        </w:rPr>
        <w:t>Stavba bude provedena dle projektové dokumentace</w:t>
      </w:r>
      <w:r w:rsidR="007868BC" w:rsidRPr="007868BC">
        <w:rPr>
          <w:rFonts w:ascii="Arial" w:hAnsi="Arial" w:cs="Arial"/>
          <w:spacing w:val="-6"/>
          <w:sz w:val="22"/>
          <w:szCs w:val="22"/>
        </w:rPr>
        <w:t xml:space="preserve"> pro provedení stavby</w:t>
      </w:r>
      <w:r w:rsidRPr="007868BC">
        <w:rPr>
          <w:rFonts w:ascii="Arial" w:hAnsi="Arial" w:cs="Arial"/>
          <w:spacing w:val="-6"/>
          <w:sz w:val="22"/>
          <w:szCs w:val="22"/>
        </w:rPr>
        <w:t xml:space="preserve"> </w:t>
      </w:r>
      <w:r w:rsidRPr="007868BC">
        <w:rPr>
          <w:rFonts w:ascii="Arial" w:hAnsi="Arial" w:cs="Arial"/>
          <w:b/>
          <w:spacing w:val="-6"/>
          <w:sz w:val="22"/>
          <w:szCs w:val="22"/>
        </w:rPr>
        <w:t>„II/360, II/354 Nové město na Moravě – okružní křižovatka</w:t>
      </w:r>
      <w:r w:rsidR="007868BC" w:rsidRPr="007868BC">
        <w:rPr>
          <w:rFonts w:ascii="Arial" w:hAnsi="Arial" w:cs="Arial"/>
          <w:b/>
          <w:spacing w:val="-6"/>
          <w:sz w:val="22"/>
          <w:szCs w:val="22"/>
        </w:rPr>
        <w:t xml:space="preserve"> – ČÁST PRO MĚSTO NOVÉ MĚSTO NA MORAVĚ</w:t>
      </w:r>
      <w:r w:rsidRPr="007868BC">
        <w:rPr>
          <w:rFonts w:ascii="Arial" w:hAnsi="Arial" w:cs="Arial"/>
          <w:b/>
          <w:spacing w:val="-6"/>
          <w:sz w:val="22"/>
          <w:szCs w:val="22"/>
        </w:rPr>
        <w:t>“</w:t>
      </w:r>
      <w:r w:rsidRPr="007868BC">
        <w:rPr>
          <w:rFonts w:ascii="Arial" w:hAnsi="Arial" w:cs="Arial"/>
          <w:spacing w:val="-6"/>
          <w:sz w:val="22"/>
          <w:szCs w:val="22"/>
        </w:rPr>
        <w:t>,</w:t>
      </w:r>
      <w:r w:rsidRPr="007868BC">
        <w:rPr>
          <w:rFonts w:ascii="Arial" w:hAnsi="Arial" w:cs="Arial"/>
          <w:spacing w:val="-4"/>
          <w:sz w:val="22"/>
          <w:szCs w:val="22"/>
        </w:rPr>
        <w:t xml:space="preserve"> kterou vypracoval Ing. Tomáš Petr, Nad Vápenicí 42, 592 42 Jimramov – Benátky, IČ</w:t>
      </w:r>
      <w:r w:rsidR="007868BC" w:rsidRPr="007868BC">
        <w:rPr>
          <w:rFonts w:ascii="Arial" w:hAnsi="Arial" w:cs="Arial"/>
          <w:spacing w:val="-4"/>
          <w:sz w:val="22"/>
          <w:szCs w:val="22"/>
        </w:rPr>
        <w:t>:</w:t>
      </w:r>
      <w:r w:rsidRPr="007868BC">
        <w:rPr>
          <w:rFonts w:ascii="Arial" w:hAnsi="Arial" w:cs="Arial"/>
          <w:spacing w:val="-4"/>
          <w:sz w:val="22"/>
          <w:szCs w:val="22"/>
        </w:rPr>
        <w:t xml:space="preserve"> 01320963</w:t>
      </w:r>
      <w:r w:rsidR="007868BC" w:rsidRPr="007868BC">
        <w:rPr>
          <w:rFonts w:ascii="Arial" w:hAnsi="Arial" w:cs="Arial"/>
          <w:spacing w:val="-4"/>
          <w:sz w:val="22"/>
          <w:szCs w:val="22"/>
        </w:rPr>
        <w:t>, v 11/2020, zak. č. 071, včetně dokladové části</w:t>
      </w:r>
      <w:r w:rsidRPr="007868BC">
        <w:rPr>
          <w:rFonts w:ascii="Arial" w:hAnsi="Arial" w:cs="Arial"/>
          <w:spacing w:val="-4"/>
          <w:sz w:val="22"/>
          <w:szCs w:val="22"/>
        </w:rPr>
        <w:t>.</w:t>
      </w:r>
    </w:p>
    <w:p w:rsidR="00432F74" w:rsidRPr="007868BC" w:rsidRDefault="00432F74" w:rsidP="00432F74">
      <w:pPr>
        <w:pStyle w:val="Zkladntextodsazen21"/>
        <w:rPr>
          <w:rFonts w:ascii="Arial" w:hAnsi="Arial" w:cs="Arial"/>
          <w:spacing w:val="-2"/>
          <w:sz w:val="22"/>
        </w:rPr>
      </w:pPr>
    </w:p>
    <w:p w:rsidR="00432F74" w:rsidRPr="007868BC" w:rsidRDefault="00432F74" w:rsidP="00432F74">
      <w:pPr>
        <w:pStyle w:val="Zkladntextodsazen21"/>
        <w:ind w:left="0" w:firstLine="0"/>
        <w:rPr>
          <w:rFonts w:ascii="Arial" w:hAnsi="Arial" w:cs="Arial"/>
          <w:spacing w:val="-2"/>
          <w:sz w:val="22"/>
        </w:rPr>
      </w:pPr>
      <w:r w:rsidRPr="007868BC">
        <w:rPr>
          <w:rFonts w:ascii="Arial" w:hAnsi="Arial" w:cs="Arial"/>
          <w:spacing w:val="-2"/>
          <w:sz w:val="22"/>
        </w:rPr>
        <w:t>Součástí stavby jsou i dopravně inženýrská opatření, zajištění p</w:t>
      </w:r>
      <w:r w:rsidR="00D470BB" w:rsidRPr="007868BC">
        <w:rPr>
          <w:rFonts w:ascii="Arial" w:hAnsi="Arial" w:cs="Arial"/>
          <w:spacing w:val="-2"/>
          <w:sz w:val="22"/>
        </w:rPr>
        <w:t>ovolení uzavírky</w:t>
      </w:r>
      <w:r w:rsidR="007868BC">
        <w:rPr>
          <w:rFonts w:ascii="Arial" w:hAnsi="Arial" w:cs="Arial"/>
          <w:spacing w:val="-2"/>
          <w:sz w:val="22"/>
        </w:rPr>
        <w:t>.</w:t>
      </w:r>
    </w:p>
    <w:p w:rsidR="00F22302" w:rsidRPr="007868BC" w:rsidRDefault="00F22302" w:rsidP="00432F74">
      <w:pPr>
        <w:spacing w:line="264" w:lineRule="auto"/>
        <w:jc w:val="both"/>
        <w:rPr>
          <w:rFonts w:ascii="Arial" w:hAnsi="Arial" w:cs="Arial"/>
        </w:rPr>
      </w:pPr>
    </w:p>
    <w:p w:rsidR="00432F74" w:rsidRPr="007868BC" w:rsidRDefault="001C5C21" w:rsidP="00E0783F">
      <w:pPr>
        <w:pStyle w:val="2"/>
        <w:numPr>
          <w:ilvl w:val="0"/>
          <w:numId w:val="0"/>
        </w:numPr>
        <w:rPr>
          <w:rFonts w:ascii="Arial" w:hAnsi="Arial" w:cs="Arial"/>
          <w:spacing w:val="-2"/>
        </w:rPr>
      </w:pPr>
      <w:r w:rsidRPr="007868BC">
        <w:rPr>
          <w:rFonts w:ascii="Arial" w:hAnsi="Arial" w:cs="Arial"/>
          <w:spacing w:val="-2"/>
        </w:rPr>
        <w:lastRenderedPageBreak/>
        <w:t>Zhotovitel</w:t>
      </w:r>
      <w:r w:rsidR="00432F74" w:rsidRPr="007868BC">
        <w:rPr>
          <w:rFonts w:ascii="Arial" w:hAnsi="Arial" w:cs="Arial"/>
          <w:spacing w:val="-2"/>
        </w:rPr>
        <w:t xml:space="preserve"> musí dodržet veškeré požadavky a podmínky uvedené ve vyjádřeních obsažených </w:t>
      </w:r>
      <w:r w:rsidR="00E0783F" w:rsidRPr="007868BC">
        <w:rPr>
          <w:rFonts w:ascii="Arial" w:hAnsi="Arial" w:cs="Arial"/>
          <w:spacing w:val="-2"/>
        </w:rPr>
        <w:t xml:space="preserve">v dokladové </w:t>
      </w:r>
      <w:r w:rsidR="007868BC" w:rsidRPr="007868BC">
        <w:rPr>
          <w:rFonts w:ascii="Arial" w:hAnsi="Arial" w:cs="Arial"/>
          <w:spacing w:val="-2"/>
        </w:rPr>
        <w:t xml:space="preserve">části projektové dokumentace, současně musí dodržet podmínky pravomocného stavebního povolení. </w:t>
      </w:r>
      <w:r w:rsidR="007868BC">
        <w:rPr>
          <w:rFonts w:ascii="Arial" w:hAnsi="Arial" w:cs="Arial"/>
          <w:spacing w:val="-2"/>
        </w:rPr>
        <w:t xml:space="preserve">Dále je povinen dodržet </w:t>
      </w:r>
      <w:r w:rsidR="007868BC" w:rsidRPr="007868BC">
        <w:rPr>
          <w:rFonts w:ascii="Arial" w:hAnsi="Arial" w:cs="Arial"/>
        </w:rPr>
        <w:t>ustanovení příslušných technických norem a předpisů platných v době realizace díla a ustanovení technologických předpisů výrobců jednotlivých částí díla</w:t>
      </w:r>
      <w:r w:rsidR="007868BC">
        <w:rPr>
          <w:rFonts w:ascii="Arial" w:hAnsi="Arial" w:cs="Arial"/>
        </w:rPr>
        <w:t>.</w:t>
      </w:r>
    </w:p>
    <w:p w:rsidR="0076484A" w:rsidRPr="007868BC" w:rsidRDefault="0076484A" w:rsidP="003C1A14">
      <w:pPr>
        <w:spacing w:line="264" w:lineRule="auto"/>
        <w:jc w:val="both"/>
        <w:rPr>
          <w:rFonts w:ascii="Arial" w:hAnsi="Arial" w:cs="Arial"/>
        </w:rPr>
      </w:pPr>
    </w:p>
    <w:p w:rsidR="002467ED" w:rsidRPr="007868BC" w:rsidRDefault="008652C9" w:rsidP="004558DD">
      <w:pPr>
        <w:pStyle w:val="Zkladntextodsazen3"/>
        <w:ind w:left="0"/>
        <w:jc w:val="both"/>
        <w:rPr>
          <w:rFonts w:ascii="Arial" w:hAnsi="Arial" w:cs="Arial"/>
          <w:sz w:val="22"/>
          <w:szCs w:val="22"/>
        </w:rPr>
      </w:pPr>
      <w:r w:rsidRPr="007868BC">
        <w:rPr>
          <w:rFonts w:ascii="Arial" w:hAnsi="Arial" w:cs="Arial"/>
          <w:sz w:val="22"/>
          <w:szCs w:val="22"/>
        </w:rPr>
        <w:t>Č</w:t>
      </w:r>
      <w:r w:rsidR="00CC4FFF" w:rsidRPr="007868BC">
        <w:rPr>
          <w:rFonts w:ascii="Arial" w:hAnsi="Arial" w:cs="Arial"/>
          <w:sz w:val="22"/>
          <w:szCs w:val="22"/>
        </w:rPr>
        <w:t>lenění stavebních objektů</w:t>
      </w:r>
      <w:r w:rsidR="0070081E" w:rsidRPr="007868BC">
        <w:rPr>
          <w:rFonts w:ascii="Arial" w:hAnsi="Arial" w:cs="Arial"/>
          <w:sz w:val="22"/>
          <w:szCs w:val="22"/>
        </w:rPr>
        <w:t xml:space="preserve"> (dle soupisu prací)</w:t>
      </w:r>
      <w:r w:rsidRPr="007868BC">
        <w:rPr>
          <w:rFonts w:ascii="Arial" w:hAnsi="Arial" w:cs="Arial"/>
          <w:sz w:val="22"/>
          <w:szCs w:val="22"/>
        </w:rPr>
        <w:t xml:space="preserve"> je následující: </w:t>
      </w:r>
    </w:p>
    <w:p w:rsidR="007941C0" w:rsidRPr="00D54FE7" w:rsidRDefault="007941C0" w:rsidP="007941C0">
      <w:pPr>
        <w:suppressAutoHyphens/>
        <w:rPr>
          <w:rFonts w:ascii="Arial" w:hAnsi="Arial" w:cs="Arial"/>
          <w:lang w:eastAsia="ar-SA"/>
        </w:rPr>
      </w:pPr>
      <w:r w:rsidRPr="00D54FE7">
        <w:rPr>
          <w:rFonts w:ascii="Arial" w:hAnsi="Arial" w:cs="Arial"/>
          <w:lang w:eastAsia="ar-SA"/>
        </w:rPr>
        <w:t>SO 001 Všeobecné konstrukce a práce</w:t>
      </w:r>
    </w:p>
    <w:p w:rsidR="007941C0" w:rsidRPr="00D54FE7" w:rsidRDefault="007941C0" w:rsidP="007941C0">
      <w:pPr>
        <w:suppressAutoHyphens/>
        <w:rPr>
          <w:rFonts w:ascii="Arial" w:hAnsi="Arial" w:cs="Arial"/>
          <w:lang w:eastAsia="ar-SA"/>
        </w:rPr>
      </w:pPr>
      <w:r w:rsidRPr="00D54FE7">
        <w:rPr>
          <w:rFonts w:ascii="Arial" w:hAnsi="Arial" w:cs="Arial"/>
          <w:lang w:eastAsia="ar-SA"/>
        </w:rPr>
        <w:t>SO 103 Místní komunikace</w:t>
      </w:r>
    </w:p>
    <w:p w:rsidR="007941C0" w:rsidRPr="00D54FE7" w:rsidRDefault="007941C0" w:rsidP="007941C0">
      <w:pPr>
        <w:suppressAutoHyphens/>
        <w:rPr>
          <w:rFonts w:ascii="Arial" w:hAnsi="Arial" w:cs="Arial"/>
          <w:lang w:eastAsia="ar-SA"/>
        </w:rPr>
      </w:pPr>
      <w:r w:rsidRPr="00D54FE7">
        <w:rPr>
          <w:rFonts w:ascii="Arial" w:hAnsi="Arial" w:cs="Arial"/>
          <w:lang w:eastAsia="ar-SA"/>
        </w:rPr>
        <w:t>SO 401 Veřejné osvětlení</w:t>
      </w:r>
    </w:p>
    <w:p w:rsidR="007941C0" w:rsidRPr="00D54FE7" w:rsidRDefault="007941C0" w:rsidP="007941C0">
      <w:pPr>
        <w:suppressAutoHyphens/>
        <w:rPr>
          <w:rFonts w:ascii="Arial" w:hAnsi="Arial" w:cs="Arial"/>
          <w:lang w:eastAsia="ar-SA"/>
        </w:rPr>
      </w:pPr>
      <w:r w:rsidRPr="00D54FE7">
        <w:rPr>
          <w:rFonts w:ascii="Arial" w:hAnsi="Arial" w:cs="Arial"/>
          <w:lang w:eastAsia="ar-SA"/>
        </w:rPr>
        <w:t>SO 402 Datová síť města</w:t>
      </w:r>
    </w:p>
    <w:p w:rsidR="007941C0" w:rsidRPr="00D54FE7" w:rsidRDefault="007941C0" w:rsidP="007941C0">
      <w:pPr>
        <w:suppressAutoHyphens/>
        <w:rPr>
          <w:rFonts w:ascii="Arial" w:hAnsi="Arial" w:cs="Arial"/>
          <w:lang w:eastAsia="ar-SA"/>
        </w:rPr>
      </w:pPr>
      <w:r w:rsidRPr="00D54FE7">
        <w:rPr>
          <w:rFonts w:ascii="Arial" w:hAnsi="Arial" w:cs="Arial"/>
          <w:lang w:eastAsia="ar-SA"/>
        </w:rPr>
        <w:t>SO 501 Plynovod</w:t>
      </w:r>
    </w:p>
    <w:p w:rsidR="00761C20" w:rsidRPr="00F40439" w:rsidRDefault="00761C20" w:rsidP="00D470BB">
      <w:pPr>
        <w:suppressAutoHyphens/>
        <w:rPr>
          <w:rFonts w:ascii="Arial" w:hAnsi="Arial" w:cs="Arial"/>
          <w:lang w:eastAsia="ar-SA"/>
        </w:rPr>
      </w:pPr>
    </w:p>
    <w:p w:rsidR="00761C20" w:rsidRPr="00F40439" w:rsidRDefault="00761C20" w:rsidP="00761C20">
      <w:pPr>
        <w:tabs>
          <w:tab w:val="right" w:pos="6804"/>
        </w:tabs>
        <w:spacing w:before="120"/>
        <w:jc w:val="both"/>
        <w:rPr>
          <w:rFonts w:ascii="Arial" w:hAnsi="Arial"/>
        </w:rPr>
      </w:pPr>
      <w:r w:rsidRPr="00F40439">
        <w:rPr>
          <w:rFonts w:ascii="Arial" w:hAnsi="Arial"/>
        </w:rPr>
        <w:t xml:space="preserve">Součástí předmětu díla je </w:t>
      </w:r>
      <w:r w:rsidR="00F40439" w:rsidRPr="00F40439">
        <w:rPr>
          <w:rFonts w:ascii="Arial" w:hAnsi="Arial"/>
        </w:rPr>
        <w:t xml:space="preserve">technická i časová </w:t>
      </w:r>
      <w:r w:rsidRPr="00F40439">
        <w:rPr>
          <w:rFonts w:ascii="Arial" w:hAnsi="Arial"/>
        </w:rPr>
        <w:t xml:space="preserve">koordinace s  realizací částí stavby pro  </w:t>
      </w:r>
      <w:r w:rsidR="00F40439" w:rsidRPr="00F40439">
        <w:rPr>
          <w:rFonts w:ascii="Arial" w:hAnsi="Arial"/>
        </w:rPr>
        <w:t>Kraj Vysočina</w:t>
      </w:r>
      <w:r w:rsidRPr="00F40439">
        <w:rPr>
          <w:rFonts w:ascii="Arial" w:hAnsi="Arial"/>
        </w:rPr>
        <w:t xml:space="preserve"> a </w:t>
      </w:r>
      <w:r w:rsidR="007826F4">
        <w:rPr>
          <w:rFonts w:ascii="Arial" w:hAnsi="Arial"/>
        </w:rPr>
        <w:t xml:space="preserve">pro </w:t>
      </w:r>
      <w:r w:rsidRPr="00F40439">
        <w:rPr>
          <w:rFonts w:ascii="Arial" w:hAnsi="Arial"/>
        </w:rPr>
        <w:t>Svaz vodovodů a kanalizací Žďársko.</w:t>
      </w:r>
    </w:p>
    <w:p w:rsidR="00226545" w:rsidRPr="00F40439" w:rsidRDefault="00226545" w:rsidP="00D470BB">
      <w:pPr>
        <w:jc w:val="both"/>
        <w:rPr>
          <w:rFonts w:ascii="Arial" w:hAnsi="Arial" w:cs="Arial"/>
          <w:highlight w:val="yellow"/>
        </w:rPr>
      </w:pPr>
    </w:p>
    <w:p w:rsidR="00F73D91" w:rsidRPr="00F40439" w:rsidRDefault="00F73D91" w:rsidP="00F73D91">
      <w:pPr>
        <w:pStyle w:val="Zkladntextodsazen21"/>
        <w:numPr>
          <w:ilvl w:val="1"/>
          <w:numId w:val="6"/>
        </w:numPr>
        <w:rPr>
          <w:rFonts w:ascii="Arial" w:hAnsi="Arial"/>
          <w:sz w:val="22"/>
        </w:rPr>
      </w:pPr>
      <w:r w:rsidRPr="00F40439">
        <w:rPr>
          <w:rFonts w:ascii="Arial" w:hAnsi="Arial" w:cs="Arial"/>
          <w:spacing w:val="-4"/>
          <w:sz w:val="22"/>
        </w:rPr>
        <w:t>Zhotovitel se zavazuje, že provede dílo v rozsahu, způsobem, jakosti a za podmínek dohodnutých</w:t>
      </w:r>
      <w:r w:rsidRPr="00F40439">
        <w:rPr>
          <w:rFonts w:ascii="Arial" w:hAnsi="Arial" w:cs="Arial"/>
          <w:sz w:val="22"/>
        </w:rPr>
        <w:t xml:space="preserve"> </w:t>
      </w:r>
      <w:r w:rsidRPr="00F40439">
        <w:rPr>
          <w:rFonts w:ascii="Arial" w:hAnsi="Arial" w:cs="Arial"/>
          <w:spacing w:val="-4"/>
          <w:sz w:val="22"/>
        </w:rPr>
        <w:t>v této smlouvě svým jménem a na vlastní odpovědnost a objednatel se zavazuje k zaplacení dohodnuté</w:t>
      </w:r>
      <w:r w:rsidRPr="00F40439">
        <w:rPr>
          <w:rFonts w:ascii="Arial" w:hAnsi="Arial" w:cs="Arial"/>
          <w:sz w:val="22"/>
        </w:rPr>
        <w:t xml:space="preserve"> ceny.</w:t>
      </w:r>
    </w:p>
    <w:p w:rsidR="00F73D91" w:rsidRPr="00C74516" w:rsidRDefault="00F73D91" w:rsidP="00F73D91">
      <w:pPr>
        <w:pStyle w:val="Bntext2"/>
      </w:pPr>
    </w:p>
    <w:p w:rsidR="003D0AE2" w:rsidRPr="00C74516" w:rsidRDefault="00F73D91" w:rsidP="00A11E32">
      <w:pPr>
        <w:pStyle w:val="Zkladntextodsazen21"/>
        <w:numPr>
          <w:ilvl w:val="1"/>
          <w:numId w:val="6"/>
        </w:numPr>
        <w:rPr>
          <w:rFonts w:ascii="Arial" w:hAnsi="Arial" w:cs="Arial"/>
          <w:sz w:val="22"/>
        </w:rPr>
      </w:pPr>
      <w:r w:rsidRPr="00C74516">
        <w:rPr>
          <w:rFonts w:ascii="Arial" w:hAnsi="Arial" w:cs="Arial"/>
          <w:sz w:val="22"/>
        </w:rPr>
        <w:t>Předmětem díla jsou rovněž všechny následující práce a činnosti:</w:t>
      </w:r>
    </w:p>
    <w:p w:rsidR="003D0AE2" w:rsidRPr="00C74516" w:rsidRDefault="003D0AE2" w:rsidP="00EE48BB">
      <w:pPr>
        <w:pStyle w:val="Bntext2"/>
        <w:spacing w:before="60"/>
        <w:ind w:left="284" w:hanging="142"/>
      </w:pPr>
      <w:r w:rsidRPr="00C74516">
        <w:rPr>
          <w:spacing w:val="-6"/>
        </w:rPr>
        <w:t>- z</w:t>
      </w:r>
      <w:r w:rsidR="00EE48BB" w:rsidRPr="00C74516">
        <w:rPr>
          <w:spacing w:val="-6"/>
        </w:rPr>
        <w:t>ajištění vydání všech potřebných rozhodnutí a stanovení pro přechodnou úpravu provozu na pozemních</w:t>
      </w:r>
      <w:r w:rsidR="00EE48BB" w:rsidRPr="00C74516">
        <w:t xml:space="preserve"> komunikacích dle zpracované projektové dokumentace a dle vyjádření dotčených orgánů včetně zajištění aktualizace dopravně inženýrských opatření dle aktuálních podmínek</w:t>
      </w:r>
      <w:r w:rsidR="00A81376" w:rsidRPr="00C74516">
        <w:t>,</w:t>
      </w:r>
      <w:r w:rsidR="00EE48BB" w:rsidRPr="00C74516">
        <w:t xml:space="preserve"> </w:t>
      </w:r>
    </w:p>
    <w:p w:rsidR="00EE48BB" w:rsidRPr="00C74516" w:rsidRDefault="003D0AE2" w:rsidP="00EE48BB">
      <w:pPr>
        <w:pStyle w:val="Bntext2"/>
        <w:spacing w:before="60"/>
        <w:ind w:left="284" w:hanging="142"/>
      </w:pPr>
      <w:r w:rsidRPr="00C74516">
        <w:t>- z</w:t>
      </w:r>
      <w:r w:rsidR="00EE48BB" w:rsidRPr="00C74516">
        <w:t>ajištění objízdných tras předpokládá rovněž soustavnou péči zhotovitele o kvalitní značení objízdných tras po celou dobu výstavby</w:t>
      </w:r>
      <w:r w:rsidR="00A81376" w:rsidRPr="00C74516">
        <w:t>,</w:t>
      </w:r>
    </w:p>
    <w:p w:rsidR="00F73D91" w:rsidRPr="00C74516" w:rsidRDefault="00215BFB" w:rsidP="00F822FB">
      <w:pPr>
        <w:pStyle w:val="Bntext2"/>
        <w:spacing w:before="60"/>
        <w:ind w:left="284" w:hanging="142"/>
      </w:pPr>
      <w:r w:rsidRPr="00C74516">
        <w:t xml:space="preserve">- </w:t>
      </w:r>
      <w:r w:rsidR="001300B6" w:rsidRPr="00C74516">
        <w:t>z</w:t>
      </w:r>
      <w:r w:rsidR="00F73D91" w:rsidRPr="00C74516">
        <w:t>abezpečení změny dopravního značení a provizorních objížděk</w:t>
      </w:r>
      <w:r w:rsidR="00A81376" w:rsidRPr="00C74516">
        <w:t>,</w:t>
      </w:r>
    </w:p>
    <w:p w:rsidR="00316D86" w:rsidRPr="00C74516" w:rsidRDefault="00761C20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C74516">
        <w:t>-</w:t>
      </w:r>
      <w:r w:rsidR="00F73D91" w:rsidRPr="00C74516">
        <w:rPr>
          <w:rFonts w:cs="Arial"/>
          <w:szCs w:val="22"/>
        </w:rPr>
        <w:t>- geodetické vytýčení prostoru staveniště v terénu před zahájením stavebních prací (vytýčení hranic trvalého i dočasného záboru</w:t>
      </w:r>
      <w:r w:rsidR="00D84899" w:rsidRPr="00C74516">
        <w:rPr>
          <w:rFonts w:cs="Arial"/>
          <w:szCs w:val="22"/>
        </w:rPr>
        <w:t xml:space="preserve">, </w:t>
      </w:r>
      <w:r w:rsidR="00C60B5A" w:rsidRPr="00C74516">
        <w:rPr>
          <w:rFonts w:cs="Arial"/>
          <w:szCs w:val="22"/>
        </w:rPr>
        <w:t xml:space="preserve">po dohodě s uživateli dotčených pozemků, </w:t>
      </w:r>
      <w:r w:rsidR="00D84899" w:rsidRPr="00C74516">
        <w:rPr>
          <w:rFonts w:cs="Arial"/>
          <w:szCs w:val="22"/>
        </w:rPr>
        <w:t>seznámení uživatelů pozemků s rozsahem záborů</w:t>
      </w:r>
      <w:r w:rsidR="00F73D91" w:rsidRPr="00C74516">
        <w:rPr>
          <w:rFonts w:cs="Arial"/>
          <w:szCs w:val="22"/>
        </w:rPr>
        <w:t>)</w:t>
      </w:r>
      <w:r w:rsidR="00215BFB" w:rsidRPr="00C74516">
        <w:rPr>
          <w:rFonts w:cs="Arial"/>
          <w:szCs w:val="22"/>
        </w:rPr>
        <w:t>,</w:t>
      </w:r>
    </w:p>
    <w:p w:rsidR="00F73D91" w:rsidRPr="00C74516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C74516">
        <w:rPr>
          <w:rFonts w:cs="Arial"/>
          <w:szCs w:val="22"/>
        </w:rPr>
        <w:t>-</w:t>
      </w:r>
      <w:r w:rsidRPr="00C74516">
        <w:rPr>
          <w:rFonts w:cs="Arial"/>
          <w:szCs w:val="22"/>
        </w:rPr>
        <w:tab/>
      </w:r>
      <w:r w:rsidR="00A11E32" w:rsidRPr="00C74516">
        <w:rPr>
          <w:rFonts w:cs="Arial"/>
          <w:szCs w:val="22"/>
        </w:rPr>
        <w:t>zřetelné</w:t>
      </w:r>
      <w:r w:rsidRPr="00C74516">
        <w:rPr>
          <w:rFonts w:cs="Arial"/>
          <w:szCs w:val="22"/>
        </w:rPr>
        <w:t xml:space="preserve"> vytyč</w:t>
      </w:r>
      <w:r w:rsidR="00A11E32" w:rsidRPr="00C74516">
        <w:rPr>
          <w:rFonts w:cs="Arial"/>
          <w:szCs w:val="22"/>
        </w:rPr>
        <w:t>ení</w:t>
      </w:r>
      <w:r w:rsidRPr="00C74516">
        <w:rPr>
          <w:rFonts w:cs="Arial"/>
          <w:szCs w:val="22"/>
        </w:rPr>
        <w:t xml:space="preserve"> označení obvodu staveniště</w:t>
      </w:r>
      <w:r w:rsidR="00A11E32" w:rsidRPr="00C74516">
        <w:rPr>
          <w:rFonts w:cs="Arial"/>
          <w:szCs w:val="22"/>
        </w:rPr>
        <w:t xml:space="preserve"> vč. jeho udržování</w:t>
      </w:r>
      <w:r w:rsidR="00215BFB" w:rsidRPr="00C74516">
        <w:rPr>
          <w:rFonts w:cs="Arial"/>
          <w:szCs w:val="22"/>
        </w:rPr>
        <w:t>,</w:t>
      </w:r>
    </w:p>
    <w:p w:rsidR="00316D86" w:rsidRPr="00C74516" w:rsidRDefault="00316D86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C74516">
        <w:rPr>
          <w:rFonts w:cs="Arial"/>
          <w:szCs w:val="22"/>
        </w:rPr>
        <w:t>- veškerá geodetická měření vyžadovaná v průběhu realizace stavby</w:t>
      </w:r>
      <w:r w:rsidR="00215BFB" w:rsidRPr="00C74516">
        <w:rPr>
          <w:rFonts w:cs="Arial"/>
          <w:szCs w:val="22"/>
        </w:rPr>
        <w:t>,</w:t>
      </w:r>
    </w:p>
    <w:p w:rsidR="00F73D91" w:rsidRPr="00C74516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C74516">
        <w:rPr>
          <w:rFonts w:cs="Arial"/>
          <w:szCs w:val="22"/>
        </w:rPr>
        <w:t>-</w:t>
      </w:r>
      <w:r w:rsidRPr="00C74516">
        <w:rPr>
          <w:rFonts w:cs="Arial"/>
          <w:szCs w:val="22"/>
        </w:rPr>
        <w:tab/>
        <w:t>pasportizace okolních staveb a pozemků před zahájením prací a po dokončení prací</w:t>
      </w:r>
      <w:r w:rsidR="00215BFB" w:rsidRPr="00C74516">
        <w:rPr>
          <w:rFonts w:cs="Arial"/>
          <w:szCs w:val="22"/>
        </w:rPr>
        <w:t>,</w:t>
      </w:r>
    </w:p>
    <w:p w:rsidR="00F9572C" w:rsidRPr="00C74516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C74516">
        <w:rPr>
          <w:rFonts w:cs="Arial"/>
          <w:szCs w:val="22"/>
        </w:rPr>
        <w:t>-</w:t>
      </w:r>
      <w:r w:rsidRPr="00C74516">
        <w:rPr>
          <w:rFonts w:cs="Arial"/>
          <w:szCs w:val="22"/>
        </w:rPr>
        <w:tab/>
        <w:t>pasportizace objízdných tras před a po dokončení stavby</w:t>
      </w:r>
      <w:r w:rsidR="00E83A78" w:rsidRPr="00C74516">
        <w:rPr>
          <w:rFonts w:cs="Arial"/>
          <w:szCs w:val="22"/>
        </w:rPr>
        <w:t>,</w:t>
      </w:r>
    </w:p>
    <w:p w:rsidR="00F0078C" w:rsidRPr="00C74516" w:rsidRDefault="00316E29" w:rsidP="00F822FB">
      <w:pPr>
        <w:pStyle w:val="Bntext2"/>
        <w:spacing w:before="60"/>
        <w:ind w:left="284" w:hanging="142"/>
        <w:rPr>
          <w:rFonts w:cs="Arial"/>
          <w:szCs w:val="22"/>
          <w:highlight w:val="yellow"/>
        </w:rPr>
      </w:pPr>
      <w:r w:rsidRPr="00C74516">
        <w:rPr>
          <w:rFonts w:cs="Arial"/>
          <w:szCs w:val="22"/>
        </w:rPr>
        <w:t>-</w:t>
      </w:r>
      <w:r w:rsidRPr="00C74516">
        <w:rPr>
          <w:rFonts w:cs="Arial"/>
          <w:szCs w:val="22"/>
        </w:rPr>
        <w:tab/>
      </w:r>
      <w:r w:rsidR="00F0078C" w:rsidRPr="00C74516">
        <w:rPr>
          <w:spacing w:val="4"/>
        </w:rPr>
        <w:t xml:space="preserve">vypracování a průběžná aktualizace </w:t>
      </w:r>
      <w:r w:rsidR="00F0078C" w:rsidRPr="00C74516">
        <w:rPr>
          <w:rFonts w:cs="Arial"/>
          <w:bCs/>
          <w:spacing w:val="4"/>
          <w:szCs w:val="22"/>
        </w:rPr>
        <w:t>podrobného</w:t>
      </w:r>
      <w:r w:rsidR="00F0078C" w:rsidRPr="00C74516">
        <w:rPr>
          <w:spacing w:val="4"/>
        </w:rPr>
        <w:t xml:space="preserve"> časového a finančního harmonogramu </w:t>
      </w:r>
      <w:r w:rsidR="00F0078C" w:rsidRPr="00C74516">
        <w:rPr>
          <w:rFonts w:cs="Arial"/>
          <w:bCs/>
          <w:spacing w:val="4"/>
          <w:szCs w:val="22"/>
        </w:rPr>
        <w:t>prací</w:t>
      </w:r>
      <w:r w:rsidR="00F0078C" w:rsidRPr="00C74516">
        <w:rPr>
          <w:rFonts w:cs="Arial"/>
          <w:bCs/>
          <w:szCs w:val="22"/>
        </w:rPr>
        <w:t xml:space="preserve"> </w:t>
      </w:r>
      <w:r w:rsidR="00F0078C" w:rsidRPr="00C74516">
        <w:rPr>
          <w:rFonts w:cs="Arial"/>
          <w:bCs/>
          <w:spacing w:val="-6"/>
          <w:szCs w:val="22"/>
        </w:rPr>
        <w:t xml:space="preserve">pro jednotlivé </w:t>
      </w:r>
      <w:r w:rsidR="005058BA" w:rsidRPr="00C74516">
        <w:rPr>
          <w:rFonts w:cs="Arial"/>
          <w:bCs/>
          <w:spacing w:val="-6"/>
          <w:szCs w:val="22"/>
        </w:rPr>
        <w:t xml:space="preserve">stavební objekty (dále jen </w:t>
      </w:r>
      <w:r w:rsidR="00D36332" w:rsidRPr="00C74516">
        <w:rPr>
          <w:rFonts w:cs="Arial"/>
          <w:bCs/>
          <w:spacing w:val="-6"/>
          <w:szCs w:val="22"/>
        </w:rPr>
        <w:t>„</w:t>
      </w:r>
      <w:r w:rsidR="005058BA" w:rsidRPr="00C74516">
        <w:rPr>
          <w:rFonts w:cs="Arial"/>
          <w:bCs/>
          <w:spacing w:val="-6"/>
          <w:szCs w:val="22"/>
        </w:rPr>
        <w:t>SO</w:t>
      </w:r>
      <w:r w:rsidR="00D36332" w:rsidRPr="00C74516">
        <w:rPr>
          <w:rFonts w:cs="Arial"/>
          <w:bCs/>
          <w:spacing w:val="-6"/>
          <w:szCs w:val="22"/>
        </w:rPr>
        <w:t>“</w:t>
      </w:r>
      <w:r w:rsidR="005058BA" w:rsidRPr="00C74516">
        <w:rPr>
          <w:rFonts w:cs="Arial"/>
          <w:bCs/>
          <w:spacing w:val="-6"/>
          <w:szCs w:val="22"/>
        </w:rPr>
        <w:t>)</w:t>
      </w:r>
      <w:r w:rsidR="0063440E" w:rsidRPr="00C74516">
        <w:rPr>
          <w:rFonts w:cs="Arial"/>
          <w:bCs/>
          <w:spacing w:val="-6"/>
          <w:szCs w:val="22"/>
        </w:rPr>
        <w:t>,</w:t>
      </w:r>
      <w:r w:rsidR="00F0078C" w:rsidRPr="00C74516">
        <w:rPr>
          <w:rFonts w:cs="Arial"/>
          <w:bCs/>
          <w:spacing w:val="-6"/>
          <w:szCs w:val="22"/>
        </w:rPr>
        <w:t xml:space="preserve"> základní harmonogram prací bude</w:t>
      </w:r>
      <w:r w:rsidR="00F0078C" w:rsidRPr="00C74516">
        <w:rPr>
          <w:rFonts w:cs="Arial"/>
          <w:bCs/>
          <w:szCs w:val="22"/>
        </w:rPr>
        <w:t xml:space="preserve"> </w:t>
      </w:r>
      <w:r w:rsidR="00F0078C" w:rsidRPr="00C74516">
        <w:rPr>
          <w:rFonts w:cs="Arial"/>
          <w:bCs/>
          <w:spacing w:val="-6"/>
          <w:szCs w:val="22"/>
        </w:rPr>
        <w:t xml:space="preserve">zpracován po </w:t>
      </w:r>
      <w:r w:rsidR="00DC58F9" w:rsidRPr="00C74516">
        <w:rPr>
          <w:rFonts w:cs="Arial"/>
          <w:bCs/>
          <w:spacing w:val="-6"/>
          <w:szCs w:val="22"/>
        </w:rPr>
        <w:t>týdnech</w:t>
      </w:r>
      <w:r w:rsidR="00F0078C" w:rsidRPr="00C74516">
        <w:rPr>
          <w:rFonts w:cs="Arial"/>
          <w:bCs/>
          <w:spacing w:val="-6"/>
          <w:szCs w:val="22"/>
        </w:rPr>
        <w:t xml:space="preserve"> do </w:t>
      </w:r>
      <w:r w:rsidR="00FA570A" w:rsidRPr="00C74516">
        <w:rPr>
          <w:rFonts w:cs="Arial"/>
          <w:bCs/>
          <w:spacing w:val="-6"/>
          <w:szCs w:val="22"/>
        </w:rPr>
        <w:t>10 dnů</w:t>
      </w:r>
      <w:r w:rsidR="00F0078C" w:rsidRPr="00C74516">
        <w:rPr>
          <w:rFonts w:cs="Arial"/>
          <w:bCs/>
          <w:spacing w:val="-6"/>
          <w:szCs w:val="22"/>
        </w:rPr>
        <w:t xml:space="preserve"> od </w:t>
      </w:r>
      <w:r w:rsidR="00FA570A" w:rsidRPr="00C74516">
        <w:rPr>
          <w:rFonts w:cs="Arial"/>
          <w:bCs/>
          <w:spacing w:val="-6"/>
          <w:szCs w:val="22"/>
        </w:rPr>
        <w:t xml:space="preserve">předání staveniště </w:t>
      </w:r>
      <w:r w:rsidR="00F0078C" w:rsidRPr="00C74516">
        <w:rPr>
          <w:rFonts w:cs="Arial"/>
          <w:bCs/>
          <w:spacing w:val="-6"/>
          <w:szCs w:val="22"/>
        </w:rPr>
        <w:t>a bude průběžně dle potřeby nebo požadavku</w:t>
      </w:r>
      <w:r w:rsidR="00F0078C" w:rsidRPr="00C74516">
        <w:rPr>
          <w:rFonts w:cs="Arial"/>
          <w:bCs/>
          <w:szCs w:val="22"/>
        </w:rPr>
        <w:t xml:space="preserve"> objednatele aktualizován</w:t>
      </w:r>
      <w:r w:rsidR="00F0078C" w:rsidRPr="00C74516">
        <w:t xml:space="preserve">. </w:t>
      </w:r>
      <w:r w:rsidR="00F0078C" w:rsidRPr="00C74516">
        <w:rPr>
          <w:spacing w:val="-4"/>
        </w:rPr>
        <w:t>Na žádost objednatele</w:t>
      </w:r>
      <w:r w:rsidR="00F9572C" w:rsidRPr="00C74516">
        <w:rPr>
          <w:spacing w:val="-4"/>
        </w:rPr>
        <w:t>,</w:t>
      </w:r>
      <w:r w:rsidR="00F0078C" w:rsidRPr="00C74516">
        <w:rPr>
          <w:spacing w:val="-4"/>
        </w:rPr>
        <w:t xml:space="preserve"> v případě zpoždění zhotovitele</w:t>
      </w:r>
      <w:r w:rsidR="00F9572C" w:rsidRPr="00C74516">
        <w:rPr>
          <w:spacing w:val="-4"/>
        </w:rPr>
        <w:t>,</w:t>
      </w:r>
      <w:r w:rsidR="00F0078C" w:rsidRPr="00C74516">
        <w:rPr>
          <w:spacing w:val="-4"/>
        </w:rPr>
        <w:t xml:space="preserve"> </w:t>
      </w:r>
      <w:r w:rsidR="00F0078C" w:rsidRPr="00C74516">
        <w:rPr>
          <w:spacing w:val="-6"/>
        </w:rPr>
        <w:t>vypracuje zhotovitel aktualizaci harmonogramu a předloží ji nejpozději do 7 dnů od vyzvání objednatelem.</w:t>
      </w:r>
      <w:r w:rsidR="00F0078C" w:rsidRPr="00C74516">
        <w:t xml:space="preserve"> Předložený harmonogram bude opatřen </w:t>
      </w:r>
      <w:r w:rsidR="00F0078C" w:rsidRPr="00C74516">
        <w:rPr>
          <w:spacing w:val="-6"/>
        </w:rPr>
        <w:t xml:space="preserve">datem, </w:t>
      </w:r>
      <w:r w:rsidR="00915C5D" w:rsidRPr="00C74516">
        <w:rPr>
          <w:spacing w:val="-6"/>
        </w:rPr>
        <w:t>k němuž</w:t>
      </w:r>
      <w:r w:rsidR="00F0078C" w:rsidRPr="00C74516">
        <w:rPr>
          <w:spacing w:val="-6"/>
        </w:rPr>
        <w:t xml:space="preserve"> je zpracován</w:t>
      </w:r>
      <w:r w:rsidR="00915C5D" w:rsidRPr="00C74516">
        <w:rPr>
          <w:spacing w:val="-6"/>
        </w:rPr>
        <w:t>,</w:t>
      </w:r>
      <w:r w:rsidR="00F0078C" w:rsidRPr="00C74516">
        <w:rPr>
          <w:spacing w:val="-6"/>
        </w:rPr>
        <w:t xml:space="preserve"> a bude podepsán odpovědným zástupcem zhotovitele (stavbyvedoucí</w:t>
      </w:r>
      <w:r w:rsidR="00915C5D" w:rsidRPr="00C74516">
        <w:rPr>
          <w:spacing w:val="-6"/>
        </w:rPr>
        <w:t>m</w:t>
      </w:r>
      <w:r w:rsidR="00F0078C" w:rsidRPr="00C74516">
        <w:rPr>
          <w:spacing w:val="-6"/>
        </w:rPr>
        <w:t>)</w:t>
      </w:r>
      <w:r w:rsidRPr="00C74516">
        <w:rPr>
          <w:spacing w:val="-6"/>
        </w:rPr>
        <w:t>,</w:t>
      </w:r>
    </w:p>
    <w:p w:rsidR="00DF5DEB" w:rsidRDefault="00FE4DB7" w:rsidP="002D3E74">
      <w:pPr>
        <w:pStyle w:val="Bntext2"/>
        <w:spacing w:before="60"/>
        <w:ind w:left="284" w:hanging="142"/>
        <w:rPr>
          <w:rFonts w:cs="Arial"/>
          <w:szCs w:val="22"/>
        </w:rPr>
      </w:pPr>
      <w:r w:rsidRPr="00C74516">
        <w:rPr>
          <w:rFonts w:cs="Arial"/>
          <w:szCs w:val="22"/>
        </w:rPr>
        <w:t xml:space="preserve">- </w:t>
      </w:r>
      <w:r w:rsidR="00B13A50" w:rsidRPr="00C74516">
        <w:rPr>
          <w:rFonts w:cs="Arial"/>
          <w:szCs w:val="22"/>
        </w:rPr>
        <w:t>d</w:t>
      </w:r>
      <w:r w:rsidR="00F73D91" w:rsidRPr="00C74516">
        <w:rPr>
          <w:rFonts w:cs="Arial"/>
          <w:spacing w:val="-4"/>
          <w:szCs w:val="22"/>
        </w:rPr>
        <w:t>okumentace skutečnéh</w:t>
      </w:r>
      <w:r w:rsidR="002829A2" w:rsidRPr="00C74516">
        <w:rPr>
          <w:rFonts w:cs="Arial"/>
          <w:spacing w:val="-4"/>
          <w:szCs w:val="22"/>
        </w:rPr>
        <w:t>o provedení stavby (</w:t>
      </w:r>
      <w:r w:rsidR="00A11341" w:rsidRPr="00C74516">
        <w:rPr>
          <w:rFonts w:cs="Arial"/>
          <w:spacing w:val="-4"/>
          <w:szCs w:val="22"/>
        </w:rPr>
        <w:t xml:space="preserve">dále </w:t>
      </w:r>
      <w:r w:rsidR="0098073F" w:rsidRPr="00C74516">
        <w:rPr>
          <w:rFonts w:cs="Arial"/>
          <w:spacing w:val="-4"/>
          <w:szCs w:val="22"/>
        </w:rPr>
        <w:t>též</w:t>
      </w:r>
      <w:r w:rsidR="00A11341" w:rsidRPr="00C74516">
        <w:rPr>
          <w:rFonts w:cs="Arial"/>
          <w:spacing w:val="-4"/>
          <w:szCs w:val="22"/>
        </w:rPr>
        <w:t xml:space="preserve"> </w:t>
      </w:r>
      <w:r w:rsidR="00D36332" w:rsidRPr="00C74516">
        <w:rPr>
          <w:rFonts w:cs="Arial"/>
          <w:spacing w:val="-4"/>
          <w:szCs w:val="22"/>
        </w:rPr>
        <w:t>„</w:t>
      </w:r>
      <w:r w:rsidR="002829A2" w:rsidRPr="00C74516">
        <w:rPr>
          <w:rFonts w:cs="Arial"/>
          <w:spacing w:val="-4"/>
          <w:szCs w:val="22"/>
        </w:rPr>
        <w:t>DSPS</w:t>
      </w:r>
      <w:r w:rsidR="00D36332" w:rsidRPr="00C74516">
        <w:rPr>
          <w:rFonts w:cs="Arial"/>
          <w:spacing w:val="-4"/>
          <w:szCs w:val="22"/>
        </w:rPr>
        <w:t>“</w:t>
      </w:r>
      <w:r w:rsidR="002829A2" w:rsidRPr="00C74516">
        <w:rPr>
          <w:rFonts w:cs="Arial"/>
          <w:spacing w:val="-4"/>
          <w:szCs w:val="22"/>
        </w:rPr>
        <w:t xml:space="preserve">) </w:t>
      </w:r>
      <w:r w:rsidR="00C74516" w:rsidRPr="00C74516">
        <w:rPr>
          <w:rFonts w:cs="Arial"/>
          <w:spacing w:val="-4"/>
          <w:szCs w:val="22"/>
        </w:rPr>
        <w:t>bude předána 3</w:t>
      </w:r>
      <w:r w:rsidR="00F73D91" w:rsidRPr="00C74516">
        <w:rPr>
          <w:rFonts w:cs="Arial"/>
          <w:spacing w:val="-4"/>
          <w:szCs w:val="22"/>
        </w:rPr>
        <w:t xml:space="preserve">x v písemné podobě a </w:t>
      </w:r>
      <w:r w:rsidR="00C74516" w:rsidRPr="00C74516">
        <w:rPr>
          <w:rFonts w:cs="Arial"/>
          <w:spacing w:val="-4"/>
          <w:szCs w:val="22"/>
        </w:rPr>
        <w:t>1</w:t>
      </w:r>
      <w:r w:rsidR="00F73D91" w:rsidRPr="00C74516">
        <w:rPr>
          <w:rFonts w:cs="Arial"/>
          <w:spacing w:val="-4"/>
          <w:szCs w:val="22"/>
        </w:rPr>
        <w:t>x</w:t>
      </w:r>
      <w:r w:rsidR="00F73D91" w:rsidRPr="00C74516">
        <w:rPr>
          <w:rFonts w:cs="Arial"/>
          <w:spacing w:val="-6"/>
          <w:szCs w:val="22"/>
        </w:rPr>
        <w:t xml:space="preserve"> v digitální</w:t>
      </w:r>
      <w:r w:rsidR="00F73D91" w:rsidRPr="00C74516">
        <w:rPr>
          <w:rFonts w:cs="Arial"/>
          <w:szCs w:val="22"/>
        </w:rPr>
        <w:t xml:space="preserve"> podobě na CD nosiči </w:t>
      </w:r>
      <w:r w:rsidR="00B13A50" w:rsidRPr="00C74516">
        <w:rPr>
          <w:rFonts w:cs="Arial"/>
          <w:szCs w:val="22"/>
        </w:rPr>
        <w:t xml:space="preserve">ve formátu PDF a otevřeném formátu DWG </w:t>
      </w:r>
      <w:r w:rsidR="00F73D91" w:rsidRPr="00C74516">
        <w:rPr>
          <w:rFonts w:cs="Arial"/>
          <w:szCs w:val="22"/>
        </w:rPr>
        <w:t>k zahájení přejímacího řízení při dokončení díla</w:t>
      </w:r>
      <w:r w:rsidR="007F4561" w:rsidRPr="00C74516">
        <w:rPr>
          <w:rFonts w:cs="Arial"/>
          <w:szCs w:val="22"/>
        </w:rPr>
        <w:t xml:space="preserve"> (viz </w:t>
      </w:r>
      <w:r w:rsidR="00AA7688" w:rsidRPr="00C74516">
        <w:rPr>
          <w:rFonts w:cs="Arial"/>
          <w:szCs w:val="22"/>
        </w:rPr>
        <w:t>odst.</w:t>
      </w:r>
      <w:r w:rsidR="007F4561" w:rsidRPr="00C74516">
        <w:rPr>
          <w:rFonts w:cs="Arial"/>
          <w:szCs w:val="22"/>
        </w:rPr>
        <w:t xml:space="preserve"> 7.16 smlouvy)</w:t>
      </w:r>
      <w:r w:rsidR="00F73D91" w:rsidRPr="00C74516">
        <w:rPr>
          <w:rFonts w:cs="Arial"/>
          <w:szCs w:val="22"/>
        </w:rPr>
        <w:t xml:space="preserve">. </w:t>
      </w:r>
    </w:p>
    <w:p w:rsidR="00AC3A82" w:rsidRPr="00E67D8F" w:rsidRDefault="00AC3A82" w:rsidP="00AC3A82">
      <w:pPr>
        <w:pStyle w:val="Bntext2"/>
        <w:spacing w:before="60"/>
        <w:ind w:left="284" w:hanging="142"/>
      </w:pPr>
      <w:r w:rsidRPr="00C74516">
        <w:rPr>
          <w:rFonts w:cs="Arial"/>
          <w:szCs w:val="22"/>
        </w:rPr>
        <w:t xml:space="preserve">- </w:t>
      </w:r>
      <w:r w:rsidRPr="00E67D8F">
        <w:rPr>
          <w:rFonts w:cs="Arial"/>
        </w:rPr>
        <w:t>vyhotovení a předání zaměření skutečného provedení stavby (výškopisného i polohopisného stavu) do digitální technické mapy města, grafická část ve formátu dgn nebo shp a pdf, textová část ve formátu doc a pdf, dle vyhlášky města Nové Město na Moravě č. 2/2015, o vedení digitální technické mapy města Nového Města na Moravě, a to 1x v digitální formě na CD a 3x v papírové formě;</w:t>
      </w:r>
    </w:p>
    <w:p w:rsidR="0019010B" w:rsidRPr="00C74516" w:rsidRDefault="005C5BE0" w:rsidP="002D3E74">
      <w:pPr>
        <w:pStyle w:val="Bntext2"/>
        <w:spacing w:before="60"/>
        <w:ind w:left="284" w:hanging="142"/>
        <w:rPr>
          <w:rFonts w:cs="Arial"/>
          <w:szCs w:val="22"/>
        </w:rPr>
      </w:pPr>
      <w:r w:rsidRPr="00C74516">
        <w:rPr>
          <w:rFonts w:cs="Arial"/>
          <w:szCs w:val="22"/>
        </w:rPr>
        <w:t>- p</w:t>
      </w:r>
      <w:r w:rsidR="009869E6" w:rsidRPr="00C74516">
        <w:rPr>
          <w:rFonts w:cs="Arial"/>
          <w:szCs w:val="22"/>
        </w:rPr>
        <w:t xml:space="preserve">o dokončení </w:t>
      </w:r>
      <w:r w:rsidR="00140C17" w:rsidRPr="00C74516">
        <w:rPr>
          <w:rFonts w:cs="Arial"/>
          <w:szCs w:val="22"/>
        </w:rPr>
        <w:t>realizace</w:t>
      </w:r>
      <w:r w:rsidR="00E53565" w:rsidRPr="00C74516">
        <w:rPr>
          <w:rFonts w:cs="Arial"/>
          <w:szCs w:val="22"/>
        </w:rPr>
        <w:t xml:space="preserve"> </w:t>
      </w:r>
      <w:r w:rsidR="00D63034" w:rsidRPr="00C74516">
        <w:rPr>
          <w:rFonts w:cs="Arial"/>
          <w:szCs w:val="22"/>
        </w:rPr>
        <w:t xml:space="preserve">stavby </w:t>
      </w:r>
      <w:r w:rsidR="0011174B" w:rsidRPr="00C74516">
        <w:rPr>
          <w:rFonts w:cs="Arial"/>
          <w:szCs w:val="22"/>
        </w:rPr>
        <w:t xml:space="preserve">budou vypracovány geometrické plány (dále </w:t>
      </w:r>
      <w:r w:rsidR="0098073F" w:rsidRPr="00C74516">
        <w:rPr>
          <w:rFonts w:cs="Arial"/>
          <w:szCs w:val="22"/>
        </w:rPr>
        <w:t>též</w:t>
      </w:r>
      <w:r w:rsidR="0011174B" w:rsidRPr="00C74516">
        <w:rPr>
          <w:rFonts w:cs="Arial"/>
          <w:szCs w:val="22"/>
        </w:rPr>
        <w:t xml:space="preserve"> </w:t>
      </w:r>
      <w:r w:rsidR="00D36332" w:rsidRPr="00C74516">
        <w:rPr>
          <w:rFonts w:cs="Arial"/>
          <w:szCs w:val="22"/>
        </w:rPr>
        <w:t>„</w:t>
      </w:r>
      <w:r w:rsidR="0011174B" w:rsidRPr="00C74516">
        <w:rPr>
          <w:rFonts w:cs="Arial"/>
          <w:szCs w:val="22"/>
        </w:rPr>
        <w:t>GP</w:t>
      </w:r>
      <w:r w:rsidR="00D36332" w:rsidRPr="00C74516">
        <w:rPr>
          <w:rFonts w:cs="Arial"/>
          <w:szCs w:val="22"/>
        </w:rPr>
        <w:t>“</w:t>
      </w:r>
      <w:r w:rsidR="0011174B" w:rsidRPr="00C74516">
        <w:rPr>
          <w:rFonts w:cs="Arial"/>
          <w:szCs w:val="22"/>
        </w:rPr>
        <w:t>)</w:t>
      </w:r>
      <w:r w:rsidR="000934AE" w:rsidRPr="00C74516">
        <w:rPr>
          <w:rFonts w:cs="Arial"/>
          <w:szCs w:val="22"/>
        </w:rPr>
        <w:t xml:space="preserve"> v rozsahu trvalého záboru stavby</w:t>
      </w:r>
      <w:r w:rsidR="004F3896" w:rsidRPr="00C74516">
        <w:rPr>
          <w:rFonts w:cs="Arial"/>
          <w:szCs w:val="22"/>
        </w:rPr>
        <w:t xml:space="preserve"> a věcných břemen.</w:t>
      </w:r>
      <w:r w:rsidR="00DF5DEB" w:rsidRPr="00C74516">
        <w:rPr>
          <w:rFonts w:cs="Arial"/>
          <w:szCs w:val="22"/>
        </w:rPr>
        <w:t xml:space="preserve"> </w:t>
      </w:r>
      <w:r w:rsidR="0019010B" w:rsidRPr="00C74516">
        <w:rPr>
          <w:rFonts w:cs="Arial"/>
          <w:spacing w:val="-6"/>
          <w:szCs w:val="22"/>
        </w:rPr>
        <w:t xml:space="preserve">Zhotovitel předá objednateli jednotlivé </w:t>
      </w:r>
      <w:r w:rsidR="00FA58DB" w:rsidRPr="00C74516">
        <w:rPr>
          <w:rFonts w:cs="Arial"/>
          <w:spacing w:val="-6"/>
          <w:szCs w:val="22"/>
        </w:rPr>
        <w:t>GP</w:t>
      </w:r>
      <w:r w:rsidR="0019010B" w:rsidRPr="00C74516">
        <w:rPr>
          <w:rFonts w:cs="Arial"/>
          <w:spacing w:val="-6"/>
          <w:szCs w:val="22"/>
        </w:rPr>
        <w:t xml:space="preserve"> </w:t>
      </w:r>
      <w:r w:rsidR="00FA58DB" w:rsidRPr="00C74516">
        <w:rPr>
          <w:rFonts w:cs="Arial"/>
          <w:spacing w:val="-6"/>
          <w:szCs w:val="22"/>
        </w:rPr>
        <w:t>–</w:t>
      </w:r>
      <w:r w:rsidR="0019010B" w:rsidRPr="00C74516">
        <w:rPr>
          <w:rFonts w:cs="Arial"/>
          <w:spacing w:val="-6"/>
          <w:szCs w:val="22"/>
        </w:rPr>
        <w:t xml:space="preserve"> každý v 10 vyhotoveních písemně a 1x digitálně (na CD).</w:t>
      </w:r>
      <w:r w:rsidR="0019010B" w:rsidRPr="00C74516">
        <w:rPr>
          <w:rFonts w:cs="Arial"/>
          <w:szCs w:val="22"/>
        </w:rPr>
        <w:t xml:space="preserve"> </w:t>
      </w:r>
      <w:r w:rsidR="0019010B" w:rsidRPr="00C74516">
        <w:rPr>
          <w:rFonts w:cs="Arial"/>
          <w:spacing w:val="-6"/>
          <w:szCs w:val="22"/>
        </w:rPr>
        <w:t xml:space="preserve">Všechny GP budou mít náležitosti stanovené zvláštními předpisy, zejména Vyhláškou č. </w:t>
      </w:r>
      <w:r w:rsidR="0068099B" w:rsidRPr="00C74516">
        <w:rPr>
          <w:rFonts w:cs="Arial"/>
          <w:spacing w:val="-6"/>
          <w:szCs w:val="22"/>
        </w:rPr>
        <w:t>357/2013</w:t>
      </w:r>
      <w:r w:rsidR="0019010B" w:rsidRPr="00C74516">
        <w:rPr>
          <w:rFonts w:cs="Arial"/>
          <w:spacing w:val="-6"/>
          <w:szCs w:val="22"/>
        </w:rPr>
        <w:t xml:space="preserve"> Sb.,</w:t>
      </w:r>
      <w:r w:rsidR="0068099B" w:rsidRPr="00C74516">
        <w:rPr>
          <w:rFonts w:cs="Arial"/>
          <w:spacing w:val="-6"/>
          <w:szCs w:val="22"/>
        </w:rPr>
        <w:t xml:space="preserve"> o katastru nemovitostí (katastrální vyhláška),</w:t>
      </w:r>
      <w:r w:rsidR="00F1692B" w:rsidRPr="00C74516">
        <w:rPr>
          <w:rFonts w:cs="Arial"/>
          <w:spacing w:val="-6"/>
          <w:szCs w:val="22"/>
        </w:rPr>
        <w:t xml:space="preserve"> ve znění </w:t>
      </w:r>
      <w:r w:rsidR="00F1692B" w:rsidRPr="00C74516">
        <w:rPr>
          <w:rFonts w:cs="Arial"/>
          <w:spacing w:val="-6"/>
          <w:szCs w:val="22"/>
        </w:rPr>
        <w:lastRenderedPageBreak/>
        <w:t>pozdějších předpisů,</w:t>
      </w:r>
      <w:r w:rsidR="0019010B" w:rsidRPr="00C74516">
        <w:rPr>
          <w:rFonts w:cs="Arial"/>
          <w:szCs w:val="22"/>
        </w:rPr>
        <w:t xml:space="preserve"> </w:t>
      </w:r>
      <w:r w:rsidR="0019010B" w:rsidRPr="00C74516">
        <w:rPr>
          <w:rFonts w:cs="Arial"/>
          <w:spacing w:val="-4"/>
          <w:szCs w:val="22"/>
        </w:rPr>
        <w:t>budou ověřeny oprávněným zeměměřičským inženýrem a budou potvrzeny příslušným katastrálním</w:t>
      </w:r>
      <w:r w:rsidR="0019010B" w:rsidRPr="00C74516">
        <w:rPr>
          <w:rFonts w:cs="Arial"/>
          <w:szCs w:val="22"/>
        </w:rPr>
        <w:t xml:space="preserve"> </w:t>
      </w:r>
      <w:r w:rsidR="0019010B" w:rsidRPr="00C74516">
        <w:rPr>
          <w:rFonts w:cs="Arial"/>
          <w:spacing w:val="-4"/>
          <w:szCs w:val="22"/>
        </w:rPr>
        <w:t xml:space="preserve">úřadem. GP budou způsobilé </w:t>
      </w:r>
      <w:r w:rsidR="00A805D2" w:rsidRPr="00C74516">
        <w:rPr>
          <w:rFonts w:cs="Arial"/>
          <w:spacing w:val="-4"/>
          <w:szCs w:val="22"/>
        </w:rPr>
        <w:t xml:space="preserve">k majetkoprávnímu vypořádání a </w:t>
      </w:r>
      <w:r w:rsidR="0019010B" w:rsidRPr="00C74516">
        <w:rPr>
          <w:rFonts w:cs="Arial"/>
          <w:spacing w:val="-4"/>
          <w:szCs w:val="22"/>
        </w:rPr>
        <w:t>ke zřízení věcných břemen. GP musí být před konečným vyhotovením</w:t>
      </w:r>
      <w:r w:rsidR="0019010B" w:rsidRPr="00C74516">
        <w:rPr>
          <w:rFonts w:cs="Arial"/>
          <w:szCs w:val="22"/>
        </w:rPr>
        <w:t xml:space="preserve"> předány objednateli v dostatečném předstihu k odsouhlasení.</w:t>
      </w:r>
    </w:p>
    <w:p w:rsidR="00F73D91" w:rsidRPr="00C74516" w:rsidRDefault="00BE47E0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C74516">
        <w:rPr>
          <w:rFonts w:cs="Arial"/>
          <w:szCs w:val="22"/>
        </w:rPr>
        <w:t>-</w:t>
      </w:r>
      <w:r w:rsidRPr="00C74516">
        <w:rPr>
          <w:rFonts w:cs="Arial"/>
          <w:spacing w:val="-2"/>
          <w:szCs w:val="22"/>
        </w:rPr>
        <w:tab/>
      </w:r>
      <w:r w:rsidR="00A805D2" w:rsidRPr="00C74516">
        <w:rPr>
          <w:rFonts w:cs="Arial"/>
          <w:spacing w:val="-2"/>
          <w:szCs w:val="22"/>
        </w:rPr>
        <w:t>z</w:t>
      </w:r>
      <w:r w:rsidR="00F73D91" w:rsidRPr="00C74516">
        <w:rPr>
          <w:rFonts w:cs="Arial"/>
          <w:spacing w:val="-2"/>
          <w:szCs w:val="22"/>
        </w:rPr>
        <w:t>ajištění vytýčení veškerých stávajících inženýrských sítí (včetně úhrady za vytýčení), odpovědnost</w:t>
      </w:r>
      <w:r w:rsidR="00F73D91" w:rsidRPr="00C74516">
        <w:rPr>
          <w:rFonts w:cs="Arial"/>
          <w:szCs w:val="22"/>
        </w:rPr>
        <w:t xml:space="preserve"> za jejich neporušení během výstavby a zpětné předání jejich správcům</w:t>
      </w:r>
      <w:r w:rsidR="00800B0D" w:rsidRPr="00C74516">
        <w:rPr>
          <w:rFonts w:cs="Arial"/>
          <w:szCs w:val="22"/>
        </w:rPr>
        <w:t xml:space="preserve"> (bude doloženo protokolem potvrzeným zástupcem správce jednotlivých inž</w:t>
      </w:r>
      <w:r w:rsidR="0070081E" w:rsidRPr="00C74516">
        <w:rPr>
          <w:rFonts w:cs="Arial"/>
          <w:szCs w:val="22"/>
        </w:rPr>
        <w:t>enýrských</w:t>
      </w:r>
      <w:r w:rsidR="00800B0D" w:rsidRPr="00C74516">
        <w:rPr>
          <w:rFonts w:cs="Arial"/>
          <w:szCs w:val="22"/>
        </w:rPr>
        <w:t xml:space="preserve"> sítí nebo zápisem ve stavebním deníku)</w:t>
      </w:r>
      <w:r w:rsidRPr="00C74516">
        <w:rPr>
          <w:rFonts w:cs="Arial"/>
          <w:szCs w:val="22"/>
        </w:rPr>
        <w:t>,</w:t>
      </w:r>
    </w:p>
    <w:p w:rsidR="00F73D91" w:rsidRPr="00C74516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C74516">
        <w:rPr>
          <w:rFonts w:cs="Arial"/>
          <w:szCs w:val="22"/>
        </w:rPr>
        <w:t>-</w:t>
      </w:r>
      <w:r w:rsidRPr="00C74516">
        <w:rPr>
          <w:rFonts w:cs="Arial"/>
          <w:szCs w:val="22"/>
        </w:rPr>
        <w:tab/>
      </w:r>
      <w:r w:rsidRPr="00C74516">
        <w:rPr>
          <w:rFonts w:cs="Arial"/>
          <w:spacing w:val="-6"/>
          <w:szCs w:val="22"/>
        </w:rPr>
        <w:t>přípravu staveniště včetně zajištění přístupu pro provádění prací mimo trvalý i dočasný zábor stavby</w:t>
      </w:r>
      <w:r w:rsidR="00BE47E0" w:rsidRPr="00C74516">
        <w:rPr>
          <w:rFonts w:cs="Arial"/>
          <w:spacing w:val="-6"/>
          <w:szCs w:val="22"/>
        </w:rPr>
        <w:t>,</w:t>
      </w:r>
    </w:p>
    <w:p w:rsidR="00F73D91" w:rsidRPr="00C74516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C74516">
        <w:rPr>
          <w:rFonts w:cs="Arial"/>
          <w:szCs w:val="22"/>
        </w:rPr>
        <w:t>-</w:t>
      </w:r>
      <w:r w:rsidRPr="00C74516">
        <w:rPr>
          <w:rFonts w:cs="Arial"/>
          <w:szCs w:val="22"/>
        </w:rPr>
        <w:tab/>
        <w:t>dodání materiálů</w:t>
      </w:r>
      <w:r w:rsidR="00BE47E0" w:rsidRPr="00C74516">
        <w:rPr>
          <w:rFonts w:cs="Arial"/>
          <w:szCs w:val="22"/>
        </w:rPr>
        <w:t xml:space="preserve"> a výrobků v požadované kvalitě</w:t>
      </w:r>
      <w:r w:rsidRPr="00C74516">
        <w:rPr>
          <w:rFonts w:cs="Arial"/>
          <w:szCs w:val="22"/>
        </w:rPr>
        <w:t xml:space="preserve"> včetně jejich certifikátů a atestů</w:t>
      </w:r>
      <w:r w:rsidR="00BE47E0" w:rsidRPr="00C74516">
        <w:rPr>
          <w:rFonts w:cs="Arial"/>
          <w:szCs w:val="22"/>
        </w:rPr>
        <w:t>,</w:t>
      </w:r>
    </w:p>
    <w:p w:rsidR="00F73D91" w:rsidRPr="00620AA8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  <w:t xml:space="preserve">zhotovení </w:t>
      </w:r>
      <w:r w:rsidR="001A65FB" w:rsidRPr="00620AA8">
        <w:rPr>
          <w:rFonts w:cs="Arial"/>
          <w:szCs w:val="22"/>
        </w:rPr>
        <w:t xml:space="preserve">všech </w:t>
      </w:r>
      <w:r w:rsidRPr="00620AA8">
        <w:rPr>
          <w:rFonts w:cs="Arial"/>
          <w:szCs w:val="22"/>
        </w:rPr>
        <w:t>pr</w:t>
      </w:r>
      <w:r w:rsidR="001A65FB" w:rsidRPr="00620AA8">
        <w:rPr>
          <w:rFonts w:cs="Arial"/>
          <w:szCs w:val="22"/>
        </w:rPr>
        <w:t>a</w:t>
      </w:r>
      <w:r w:rsidRPr="00620AA8">
        <w:rPr>
          <w:rFonts w:cs="Arial"/>
          <w:szCs w:val="22"/>
        </w:rPr>
        <w:t>c</w:t>
      </w:r>
      <w:r w:rsidR="001A65FB" w:rsidRPr="00620AA8">
        <w:rPr>
          <w:rFonts w:cs="Arial"/>
          <w:szCs w:val="22"/>
        </w:rPr>
        <w:t>í</w:t>
      </w:r>
      <w:r w:rsidRPr="00620AA8">
        <w:rPr>
          <w:rFonts w:cs="Arial"/>
          <w:szCs w:val="22"/>
        </w:rPr>
        <w:t xml:space="preserve"> podle technologického předpisu</w:t>
      </w:r>
      <w:r w:rsidR="00BE47E0" w:rsidRPr="00620AA8">
        <w:rPr>
          <w:rFonts w:cs="Arial"/>
          <w:szCs w:val="22"/>
        </w:rPr>
        <w:t>,</w:t>
      </w:r>
    </w:p>
    <w:p w:rsidR="00F73D91" w:rsidRPr="00620AA8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 xml:space="preserve">- </w:t>
      </w:r>
      <w:r w:rsidRPr="00620AA8">
        <w:rPr>
          <w:rFonts w:cs="Arial"/>
          <w:spacing w:val="-4"/>
          <w:szCs w:val="22"/>
        </w:rPr>
        <w:t>zpracování a předložení technologických postupů provádě</w:t>
      </w:r>
      <w:r w:rsidR="00A546E2" w:rsidRPr="00620AA8">
        <w:rPr>
          <w:rFonts w:cs="Arial"/>
          <w:spacing w:val="-4"/>
          <w:szCs w:val="22"/>
        </w:rPr>
        <w:t>ných</w:t>
      </w:r>
      <w:r w:rsidRPr="00620AA8">
        <w:rPr>
          <w:rFonts w:cs="Arial"/>
          <w:spacing w:val="-4"/>
          <w:szCs w:val="22"/>
        </w:rPr>
        <w:t xml:space="preserve"> prací před zahájením jednotlivých prací</w:t>
      </w:r>
      <w:r w:rsidR="00BE47E0" w:rsidRPr="00620AA8">
        <w:rPr>
          <w:rFonts w:cs="Arial"/>
          <w:spacing w:val="-4"/>
          <w:szCs w:val="22"/>
        </w:rPr>
        <w:t>,</w:t>
      </w:r>
    </w:p>
    <w:p w:rsidR="00F73D91" w:rsidRPr="00620AA8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  <w:t>veškeré nutné ochrany práce</w:t>
      </w:r>
      <w:r w:rsidR="00BE47E0" w:rsidRPr="00620AA8">
        <w:rPr>
          <w:rFonts w:cs="Arial"/>
          <w:szCs w:val="22"/>
        </w:rPr>
        <w:t>,</w:t>
      </w:r>
    </w:p>
    <w:p w:rsidR="00F73D91" w:rsidRPr="00620AA8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</w:r>
      <w:r w:rsidRPr="00620AA8">
        <w:rPr>
          <w:rFonts w:cs="Arial"/>
          <w:spacing w:val="-4"/>
          <w:szCs w:val="22"/>
        </w:rPr>
        <w:t>veškeré práce a dodávky související s bezpečnostními opatřeními na ochranu lidí a majetku (zejména</w:t>
      </w:r>
      <w:r w:rsidRPr="00620AA8">
        <w:rPr>
          <w:rFonts w:cs="Arial"/>
          <w:szCs w:val="22"/>
        </w:rPr>
        <w:t xml:space="preserve"> chodců a vozidel v místech dotčených stavbou)</w:t>
      </w:r>
      <w:r w:rsidR="00BE47E0" w:rsidRPr="00620AA8">
        <w:rPr>
          <w:rFonts w:cs="Arial"/>
          <w:szCs w:val="22"/>
        </w:rPr>
        <w:t>,</w:t>
      </w:r>
    </w:p>
    <w:p w:rsidR="00F73D91" w:rsidRPr="00620AA8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  <w:t>ve</w:t>
      </w:r>
      <w:r w:rsidR="00BD61DE" w:rsidRPr="00620AA8">
        <w:rPr>
          <w:rFonts w:cs="Arial"/>
          <w:szCs w:val="22"/>
        </w:rPr>
        <w:t>škeré požadované úpravy a práce</w:t>
      </w:r>
      <w:r w:rsidR="00BE47E0" w:rsidRPr="00620AA8">
        <w:rPr>
          <w:rFonts w:cs="Arial"/>
          <w:szCs w:val="22"/>
        </w:rPr>
        <w:t>,</w:t>
      </w:r>
    </w:p>
    <w:p w:rsidR="00F73D91" w:rsidRPr="00620AA8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</w:r>
      <w:r w:rsidR="002D3E74" w:rsidRPr="00620AA8">
        <w:rPr>
          <w:rFonts w:cs="Arial"/>
          <w:szCs w:val="22"/>
        </w:rPr>
        <w:t>v</w:t>
      </w:r>
      <w:r w:rsidRPr="00620AA8">
        <w:rPr>
          <w:rFonts w:cs="Arial"/>
          <w:spacing w:val="2"/>
          <w:szCs w:val="22"/>
        </w:rPr>
        <w:t>eškerá doprava (zahrnuje svislou, vo</w:t>
      </w:r>
      <w:r w:rsidR="0034420A" w:rsidRPr="00620AA8">
        <w:rPr>
          <w:rFonts w:cs="Arial"/>
          <w:spacing w:val="2"/>
          <w:szCs w:val="22"/>
        </w:rPr>
        <w:t>dorovnou</w:t>
      </w:r>
      <w:r w:rsidRPr="00620AA8">
        <w:rPr>
          <w:rFonts w:cs="Arial"/>
          <w:spacing w:val="2"/>
          <w:szCs w:val="22"/>
        </w:rPr>
        <w:t xml:space="preserve"> dopravu a přepravu, manipulace a přesuny hmot</w:t>
      </w:r>
      <w:r w:rsidRPr="00620AA8">
        <w:rPr>
          <w:rFonts w:cs="Arial"/>
          <w:szCs w:val="22"/>
        </w:rPr>
        <w:t xml:space="preserve"> a materiálů nutných pro realizac</w:t>
      </w:r>
      <w:r w:rsidR="00BD61DE" w:rsidRPr="00620AA8">
        <w:rPr>
          <w:rFonts w:cs="Arial"/>
          <w:szCs w:val="22"/>
        </w:rPr>
        <w:t>i díla, příplatky na lepivost, z</w:t>
      </w:r>
      <w:r w:rsidRPr="00620AA8">
        <w:rPr>
          <w:rFonts w:cs="Arial"/>
          <w:szCs w:val="22"/>
        </w:rPr>
        <w:t>tížení)</w:t>
      </w:r>
      <w:r w:rsidR="00BD61DE" w:rsidRPr="00620AA8">
        <w:rPr>
          <w:rFonts w:cs="Arial"/>
          <w:szCs w:val="22"/>
        </w:rPr>
        <w:t>,</w:t>
      </w:r>
    </w:p>
    <w:p w:rsidR="00F73D91" w:rsidRPr="00620AA8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  <w:t>veškeré lešení a podpěrné konstrukce</w:t>
      </w:r>
      <w:r w:rsidR="00BD61DE" w:rsidRPr="00620AA8">
        <w:rPr>
          <w:rFonts w:cs="Arial"/>
          <w:szCs w:val="22"/>
        </w:rPr>
        <w:t>,</w:t>
      </w:r>
    </w:p>
    <w:p w:rsidR="00F73D91" w:rsidRPr="00620AA8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  <w:t>montážní prostředky a pomůcky</w:t>
      </w:r>
      <w:r w:rsidR="002D3E74" w:rsidRPr="00620AA8">
        <w:rPr>
          <w:rFonts w:cs="Arial"/>
          <w:szCs w:val="22"/>
        </w:rPr>
        <w:t>,</w:t>
      </w:r>
    </w:p>
    <w:p w:rsidR="00F73D91" w:rsidRPr="00620AA8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  <w:t>úpravu, očištění a ošetření styčných ploch a konstrukcí</w:t>
      </w:r>
      <w:r w:rsidR="00BD61DE" w:rsidRPr="00620AA8">
        <w:rPr>
          <w:rFonts w:cs="Arial"/>
          <w:szCs w:val="22"/>
        </w:rPr>
        <w:t>,</w:t>
      </w:r>
    </w:p>
    <w:p w:rsidR="00F73D91" w:rsidRPr="00620AA8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  <w:t>potřebné dočasné úpravy</w:t>
      </w:r>
      <w:r w:rsidR="00BD61DE" w:rsidRPr="00620AA8">
        <w:rPr>
          <w:rFonts w:cs="Arial"/>
          <w:szCs w:val="22"/>
        </w:rPr>
        <w:t>,</w:t>
      </w:r>
    </w:p>
    <w:p w:rsidR="00F73D91" w:rsidRPr="00620AA8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  <w:t>úpravy, očištění a ošetření pracoviště</w:t>
      </w:r>
      <w:r w:rsidR="00BD61DE" w:rsidRPr="00620AA8">
        <w:rPr>
          <w:rFonts w:cs="Arial"/>
          <w:szCs w:val="22"/>
        </w:rPr>
        <w:t>,</w:t>
      </w:r>
    </w:p>
    <w:p w:rsidR="0051443A" w:rsidRPr="00620AA8" w:rsidRDefault="00F73D91" w:rsidP="0051443A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  <w:t>zajištění pracoviště proti všem vlivům znemožňujícím nebo znesnadňujícím práci (čerpání vody, zajištění svahu, zimní opatření, přístřešky, apod.)</w:t>
      </w:r>
      <w:r w:rsidR="00BD61DE" w:rsidRPr="00620AA8">
        <w:rPr>
          <w:rFonts w:cs="Arial"/>
          <w:szCs w:val="22"/>
        </w:rPr>
        <w:t>,</w:t>
      </w:r>
    </w:p>
    <w:p w:rsidR="0051443A" w:rsidRPr="00620AA8" w:rsidRDefault="0051443A" w:rsidP="0051443A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 zajištění osvětlení staveniště v případě prác</w:t>
      </w:r>
      <w:r w:rsidR="00481E1B" w:rsidRPr="00620AA8">
        <w:rPr>
          <w:rFonts w:cs="Arial"/>
          <w:szCs w:val="22"/>
        </w:rPr>
        <w:t>e v noci dle potřeb zhotovitele;</w:t>
      </w:r>
    </w:p>
    <w:p w:rsidR="00F73D91" w:rsidRPr="00620AA8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  <w:t xml:space="preserve">zabezpečení skládky přebytečné zeminy, </w:t>
      </w:r>
      <w:r w:rsidR="00481E1B" w:rsidRPr="00620AA8">
        <w:rPr>
          <w:rFonts w:cs="Arial"/>
          <w:szCs w:val="22"/>
        </w:rPr>
        <w:t xml:space="preserve">kontaminované zeminy, </w:t>
      </w:r>
      <w:r w:rsidRPr="00620AA8">
        <w:rPr>
          <w:rFonts w:cs="Arial"/>
          <w:szCs w:val="22"/>
        </w:rPr>
        <w:t>asfaltu</w:t>
      </w:r>
      <w:r w:rsidR="0036142E" w:rsidRPr="00620AA8">
        <w:rPr>
          <w:rFonts w:cs="Arial"/>
          <w:szCs w:val="22"/>
        </w:rPr>
        <w:t xml:space="preserve"> </w:t>
      </w:r>
      <w:r w:rsidR="00735E5E" w:rsidRPr="00620AA8">
        <w:rPr>
          <w:rFonts w:cs="Arial"/>
          <w:szCs w:val="22"/>
        </w:rPr>
        <w:t>(v souladu s V</w:t>
      </w:r>
      <w:r w:rsidR="0036142E" w:rsidRPr="00620AA8">
        <w:rPr>
          <w:rFonts w:cs="Arial"/>
          <w:szCs w:val="22"/>
        </w:rPr>
        <w:t xml:space="preserve">yhláškou č. 130/2019 </w:t>
      </w:r>
      <w:r w:rsidR="00735E5E" w:rsidRPr="00620AA8">
        <w:rPr>
          <w:rFonts w:cs="Arial"/>
          <w:szCs w:val="22"/>
        </w:rPr>
        <w:t xml:space="preserve">Sb. </w:t>
      </w:r>
      <w:r w:rsidR="0036142E" w:rsidRPr="00620AA8">
        <w:rPr>
          <w:rFonts w:cs="Arial"/>
          <w:szCs w:val="22"/>
        </w:rPr>
        <w:t>o kritériích, při jejichž splnění je asfaltová směs vedlejším produktem nebo přestává být odpadem)</w:t>
      </w:r>
      <w:r w:rsidR="00481E1B" w:rsidRPr="00620AA8">
        <w:rPr>
          <w:rFonts w:cs="Arial"/>
          <w:szCs w:val="22"/>
        </w:rPr>
        <w:t>;</w:t>
      </w:r>
    </w:p>
    <w:p w:rsidR="00410227" w:rsidRPr="00620AA8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  <w:t>odvoz a úhrada poplatku za uložení vybouraných hmot, zeminy, ornice, nevhodných zemin, asfaltu</w:t>
      </w:r>
      <w:r w:rsidR="0081444B" w:rsidRPr="00620AA8">
        <w:rPr>
          <w:rFonts w:cs="Arial"/>
          <w:szCs w:val="22"/>
        </w:rPr>
        <w:t xml:space="preserve"> (vč. zajištění potřebných zkoušek asfaltu před uložením na skládku dle příslušných předpisů)</w:t>
      </w:r>
      <w:r w:rsidR="00BC5D10" w:rsidRPr="00620AA8">
        <w:rPr>
          <w:rFonts w:cs="Arial"/>
          <w:szCs w:val="22"/>
        </w:rPr>
        <w:t>,</w:t>
      </w:r>
    </w:p>
    <w:p w:rsidR="00F73D91" w:rsidRPr="00620AA8" w:rsidRDefault="00410227" w:rsidP="00F822FB">
      <w:pPr>
        <w:pStyle w:val="Bntext2"/>
        <w:spacing w:before="60"/>
        <w:ind w:left="284" w:hanging="142"/>
        <w:rPr>
          <w:rFonts w:cs="Arial"/>
          <w:szCs w:val="22"/>
          <w:highlight w:val="yellow"/>
        </w:rPr>
      </w:pPr>
      <w:r w:rsidRPr="00620AA8">
        <w:rPr>
          <w:rFonts w:cs="Arial"/>
          <w:szCs w:val="22"/>
        </w:rPr>
        <w:t xml:space="preserve">- zajištění veškerých dokladů požadovaných stavebním </w:t>
      </w:r>
      <w:r w:rsidR="00D83651" w:rsidRPr="00620AA8">
        <w:rPr>
          <w:rFonts w:cs="Arial"/>
          <w:szCs w:val="22"/>
        </w:rPr>
        <w:t>úřadem</w:t>
      </w:r>
      <w:r w:rsidRPr="00620AA8">
        <w:rPr>
          <w:rFonts w:cs="Arial"/>
          <w:szCs w:val="22"/>
        </w:rPr>
        <w:t>, jejichž zajištění vyplývá z podmínek stavebního povolení včetně dokladů požadovaných k vydání kolaudačního souhlasu nebo k vydání povolení předčasného užívání stavby – např. souhlasná stanoviska dotčených orgánů</w:t>
      </w:r>
      <w:r w:rsidR="00F4726E" w:rsidRPr="00620AA8">
        <w:rPr>
          <w:rFonts w:cs="Arial"/>
          <w:szCs w:val="22"/>
        </w:rPr>
        <w:t>,</w:t>
      </w:r>
    </w:p>
    <w:p w:rsidR="00F73D91" w:rsidRPr="00620AA8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  <w:t>ostatní náklady nutné k dokončení stavby, uvedení do předčasného užívání</w:t>
      </w:r>
      <w:r w:rsidR="00A421B2" w:rsidRPr="00620AA8">
        <w:rPr>
          <w:rFonts w:cs="Arial"/>
          <w:szCs w:val="22"/>
        </w:rPr>
        <w:t xml:space="preserve"> (zkušebního provozu)</w:t>
      </w:r>
      <w:r w:rsidRPr="00620AA8">
        <w:rPr>
          <w:rFonts w:cs="Arial"/>
          <w:szCs w:val="22"/>
        </w:rPr>
        <w:t>, k vydání kolaudačního souhlasu a uvedení stavby do provozu</w:t>
      </w:r>
      <w:r w:rsidR="00982F34" w:rsidRPr="00620AA8">
        <w:rPr>
          <w:rFonts w:cs="Arial"/>
          <w:szCs w:val="22"/>
        </w:rPr>
        <w:t>,</w:t>
      </w:r>
    </w:p>
    <w:p w:rsidR="00C160F3" w:rsidRPr="00620AA8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</w:r>
      <w:r w:rsidRPr="00620AA8">
        <w:rPr>
          <w:rFonts w:cs="Arial"/>
          <w:spacing w:val="-4"/>
          <w:szCs w:val="22"/>
        </w:rPr>
        <w:t>poskytnutí potřebné součinnosti koordinátorovi bezpečnosti a ochrany zdraví</w:t>
      </w:r>
      <w:r w:rsidR="00B754FC" w:rsidRPr="00620AA8">
        <w:rPr>
          <w:rFonts w:cs="Arial"/>
          <w:spacing w:val="-4"/>
          <w:szCs w:val="22"/>
        </w:rPr>
        <w:t xml:space="preserve"> (dále též „koordinátor BOZP“)</w:t>
      </w:r>
      <w:r w:rsidRPr="00620AA8">
        <w:rPr>
          <w:rFonts w:cs="Arial"/>
          <w:spacing w:val="-4"/>
          <w:szCs w:val="22"/>
        </w:rPr>
        <w:t>, náklady na požadavky</w:t>
      </w:r>
      <w:r w:rsidR="00982F34" w:rsidRPr="00620AA8">
        <w:rPr>
          <w:rFonts w:cs="Arial"/>
          <w:szCs w:val="22"/>
        </w:rPr>
        <w:t xml:space="preserve"> stanovené koordinátorem BOZP,</w:t>
      </w:r>
      <w:r w:rsidR="00BF7798" w:rsidRPr="00620AA8">
        <w:rPr>
          <w:rFonts w:cs="Arial"/>
          <w:szCs w:val="22"/>
        </w:rPr>
        <w:t xml:space="preserve"> </w:t>
      </w:r>
    </w:p>
    <w:p w:rsidR="00F73D91" w:rsidRPr="00620AA8" w:rsidRDefault="00F73D91" w:rsidP="00F822FB">
      <w:pPr>
        <w:pStyle w:val="Bntext2"/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 zajištění geologa, geotechnika, náklady na jeho</w:t>
      </w:r>
      <w:r w:rsidR="00503D0A" w:rsidRPr="00620AA8">
        <w:rPr>
          <w:rFonts w:cs="Arial"/>
          <w:szCs w:val="22"/>
        </w:rPr>
        <w:t xml:space="preserve"> činnost (</w:t>
      </w:r>
      <w:r w:rsidRPr="00620AA8">
        <w:rPr>
          <w:rFonts w:cs="Arial"/>
          <w:szCs w:val="22"/>
        </w:rPr>
        <w:t>odborné posudky apod.)</w:t>
      </w:r>
      <w:r w:rsidR="00982F34" w:rsidRPr="00620AA8">
        <w:rPr>
          <w:rFonts w:cs="Arial"/>
          <w:szCs w:val="22"/>
        </w:rPr>
        <w:t>,</w:t>
      </w:r>
    </w:p>
    <w:p w:rsidR="00F73D91" w:rsidRPr="00620AA8" w:rsidRDefault="00982F34" w:rsidP="00F822FB">
      <w:pPr>
        <w:pStyle w:val="Bntext2"/>
        <w:tabs>
          <w:tab w:val="num" w:pos="1134"/>
        </w:tabs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</w:r>
      <w:r w:rsidR="00F73D91" w:rsidRPr="00620AA8">
        <w:rPr>
          <w:rFonts w:cs="Arial"/>
          <w:spacing w:val="-4"/>
          <w:szCs w:val="22"/>
        </w:rPr>
        <w:t>zajištění podmínek vyplývajících ze stavebního povolení a podkladových dokladů, které jsou uvedeny</w:t>
      </w:r>
      <w:r w:rsidR="00F73D91" w:rsidRPr="00620AA8">
        <w:rPr>
          <w:rFonts w:cs="Arial"/>
          <w:szCs w:val="22"/>
        </w:rPr>
        <w:t xml:space="preserve"> jako závazek nebo povinnost objednatele (stavebníka) během realizace stavby</w:t>
      </w:r>
      <w:r w:rsidR="002D3E74" w:rsidRPr="00620AA8">
        <w:rPr>
          <w:rFonts w:cs="Arial"/>
          <w:szCs w:val="22"/>
        </w:rPr>
        <w:t>,</w:t>
      </w:r>
    </w:p>
    <w:p w:rsidR="0070081E" w:rsidRPr="00620AA8" w:rsidRDefault="005C5BE0" w:rsidP="00872EAB">
      <w:pPr>
        <w:pStyle w:val="Bntext2"/>
        <w:numPr>
          <w:ilvl w:val="0"/>
          <w:numId w:val="24"/>
        </w:numPr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>z</w:t>
      </w:r>
      <w:r w:rsidR="0070081E" w:rsidRPr="00620AA8">
        <w:rPr>
          <w:rFonts w:cs="Arial"/>
          <w:szCs w:val="22"/>
        </w:rPr>
        <w:t>hotovitel je povinen dodržet všechny podmínky stanovisek správců sítí</w:t>
      </w:r>
      <w:r w:rsidR="002D3E74" w:rsidRPr="00620AA8">
        <w:rPr>
          <w:rFonts w:cs="Arial"/>
          <w:szCs w:val="22"/>
        </w:rPr>
        <w:t>,</w:t>
      </w:r>
      <w:r w:rsidR="0070081E" w:rsidRPr="00620AA8">
        <w:rPr>
          <w:rFonts w:cs="Arial"/>
          <w:szCs w:val="22"/>
        </w:rPr>
        <w:t xml:space="preserve"> </w:t>
      </w:r>
    </w:p>
    <w:p w:rsidR="00F73D91" w:rsidRPr="00620AA8" w:rsidRDefault="00872EAB" w:rsidP="00F822FB">
      <w:pPr>
        <w:pStyle w:val="Bntext2"/>
        <w:tabs>
          <w:tab w:val="num" w:pos="1134"/>
        </w:tabs>
        <w:spacing w:before="60"/>
        <w:ind w:left="284" w:hanging="142"/>
        <w:rPr>
          <w:rFonts w:cs="Arial"/>
          <w:szCs w:val="22"/>
        </w:rPr>
      </w:pPr>
      <w:r w:rsidRPr="00620AA8">
        <w:rPr>
          <w:rFonts w:cs="Arial"/>
          <w:szCs w:val="22"/>
        </w:rPr>
        <w:t xml:space="preserve">- </w:t>
      </w:r>
      <w:r w:rsidR="005C5BE0" w:rsidRPr="00620AA8">
        <w:rPr>
          <w:rFonts w:cs="Arial"/>
          <w:szCs w:val="22"/>
        </w:rPr>
        <w:t>u</w:t>
      </w:r>
      <w:r w:rsidR="00F73D91" w:rsidRPr="00620AA8">
        <w:rPr>
          <w:rFonts w:cs="Arial"/>
          <w:szCs w:val="22"/>
        </w:rPr>
        <w:t>zavření Dohody o předčasném užívání stavby</w:t>
      </w:r>
      <w:r w:rsidR="00503D0A" w:rsidRPr="00620AA8">
        <w:rPr>
          <w:rFonts w:cs="Arial"/>
          <w:szCs w:val="22"/>
        </w:rPr>
        <w:t>,</w:t>
      </w:r>
    </w:p>
    <w:p w:rsidR="00F4373B" w:rsidRPr="00620AA8" w:rsidRDefault="00872EAB" w:rsidP="00F822FB">
      <w:pPr>
        <w:pStyle w:val="Bntext2"/>
        <w:tabs>
          <w:tab w:val="num" w:pos="1134"/>
        </w:tabs>
        <w:spacing w:before="60"/>
        <w:ind w:left="284" w:hanging="142"/>
      </w:pPr>
      <w:r w:rsidRPr="00620AA8">
        <w:rPr>
          <w:rFonts w:cs="Arial"/>
          <w:szCs w:val="22"/>
        </w:rPr>
        <w:t>-</w:t>
      </w:r>
      <w:r w:rsidRPr="00620AA8">
        <w:rPr>
          <w:rFonts w:cs="Arial"/>
          <w:szCs w:val="22"/>
        </w:rPr>
        <w:tab/>
      </w:r>
      <w:r w:rsidR="00503D0A" w:rsidRPr="00620AA8">
        <w:rPr>
          <w:rFonts w:cs="Arial"/>
          <w:spacing w:val="-4"/>
          <w:szCs w:val="22"/>
        </w:rPr>
        <w:t>p</w:t>
      </w:r>
      <w:r w:rsidR="00F4373B" w:rsidRPr="00620AA8">
        <w:rPr>
          <w:spacing w:val="-4"/>
        </w:rPr>
        <w:t xml:space="preserve">růběžná fotodokumentace </w:t>
      </w:r>
      <w:r w:rsidR="003A5EFB" w:rsidRPr="00620AA8">
        <w:rPr>
          <w:spacing w:val="-4"/>
        </w:rPr>
        <w:t xml:space="preserve">provádění </w:t>
      </w:r>
      <w:r w:rsidR="00F4373B" w:rsidRPr="00620AA8">
        <w:rPr>
          <w:spacing w:val="-4"/>
        </w:rPr>
        <w:t xml:space="preserve">díla s uvedením data pořízení jednotlivých snímků </w:t>
      </w:r>
      <w:r w:rsidRPr="00620AA8">
        <w:rPr>
          <w:spacing w:val="-4"/>
        </w:rPr>
        <w:t>– d</w:t>
      </w:r>
      <w:r w:rsidR="00F4373B" w:rsidRPr="00620AA8">
        <w:rPr>
          <w:spacing w:val="-4"/>
        </w:rPr>
        <w:t>atové razítko (forma</w:t>
      </w:r>
      <w:r w:rsidR="00F4373B" w:rsidRPr="00620AA8">
        <w:t xml:space="preserve"> digitální)</w:t>
      </w:r>
      <w:r w:rsidR="00503D0A" w:rsidRPr="00620AA8">
        <w:t>,</w:t>
      </w:r>
    </w:p>
    <w:p w:rsidR="00A11E32" w:rsidRPr="00620AA8" w:rsidRDefault="00A11E32" w:rsidP="00F822FB">
      <w:pPr>
        <w:pStyle w:val="Bntext2"/>
        <w:tabs>
          <w:tab w:val="num" w:pos="1134"/>
        </w:tabs>
        <w:spacing w:before="60"/>
        <w:ind w:left="284" w:hanging="142"/>
      </w:pPr>
      <w:r w:rsidRPr="00620AA8">
        <w:t>- v</w:t>
      </w:r>
      <w:r w:rsidRPr="00620AA8">
        <w:rPr>
          <w:bCs/>
          <w:spacing w:val="4"/>
        </w:rPr>
        <w:t>eškeré koncept</w:t>
      </w:r>
      <w:r w:rsidR="00620AA8">
        <w:rPr>
          <w:bCs/>
          <w:spacing w:val="4"/>
        </w:rPr>
        <w:t>y dokumentů a dokladů (např.</w:t>
      </w:r>
      <w:r w:rsidRPr="00620AA8">
        <w:rPr>
          <w:bCs/>
          <w:spacing w:val="4"/>
        </w:rPr>
        <w:t xml:space="preserve"> DSPS, geometrický plán apod.) budou předávány</w:t>
      </w:r>
      <w:r w:rsidRPr="00620AA8">
        <w:rPr>
          <w:bCs/>
          <w:spacing w:val="-6"/>
        </w:rPr>
        <w:t xml:space="preserve"> objednateli </w:t>
      </w:r>
      <w:r w:rsidR="002259E2" w:rsidRPr="00620AA8">
        <w:rPr>
          <w:bCs/>
          <w:spacing w:val="-6"/>
        </w:rPr>
        <w:t xml:space="preserve">k odsouhlasení </w:t>
      </w:r>
      <w:r w:rsidRPr="00620AA8">
        <w:rPr>
          <w:bCs/>
          <w:spacing w:val="-6"/>
        </w:rPr>
        <w:t xml:space="preserve">minimálně 14 dní před </w:t>
      </w:r>
      <w:r w:rsidR="002259E2" w:rsidRPr="00620AA8">
        <w:rPr>
          <w:bCs/>
          <w:spacing w:val="-6"/>
        </w:rPr>
        <w:t xml:space="preserve">jejich </w:t>
      </w:r>
      <w:r w:rsidRPr="00620AA8">
        <w:rPr>
          <w:bCs/>
          <w:spacing w:val="-6"/>
        </w:rPr>
        <w:t>odevzdáním</w:t>
      </w:r>
      <w:r w:rsidR="00F90164" w:rsidRPr="00620AA8">
        <w:rPr>
          <w:bCs/>
          <w:spacing w:val="-6"/>
        </w:rPr>
        <w:t>,</w:t>
      </w:r>
    </w:p>
    <w:p w:rsidR="000C2C11" w:rsidRPr="00620AA8" w:rsidRDefault="000C2C11" w:rsidP="00B754FC">
      <w:pPr>
        <w:pStyle w:val="Bntext2"/>
        <w:tabs>
          <w:tab w:val="num" w:pos="1134"/>
        </w:tabs>
        <w:spacing w:before="60"/>
        <w:ind w:left="142"/>
      </w:pPr>
    </w:p>
    <w:p w:rsidR="00F73D91" w:rsidRPr="00620AA8" w:rsidRDefault="00F73D91" w:rsidP="00FD7F4C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20AA8">
        <w:rPr>
          <w:rFonts w:ascii="Arial" w:hAnsi="Arial" w:cs="Arial"/>
          <w:b w:val="0"/>
          <w:bCs w:val="0"/>
          <w:sz w:val="22"/>
          <w:szCs w:val="22"/>
        </w:rPr>
        <w:lastRenderedPageBreak/>
        <w:t>Náklady na veškeré výše uvedené požadavky na činnosti a</w:t>
      </w:r>
      <w:r w:rsidR="000C2C11" w:rsidRPr="00620AA8">
        <w:rPr>
          <w:rFonts w:ascii="Arial" w:hAnsi="Arial" w:cs="Arial"/>
          <w:b w:val="0"/>
          <w:bCs w:val="0"/>
          <w:sz w:val="22"/>
          <w:szCs w:val="22"/>
        </w:rPr>
        <w:t xml:space="preserve"> práce jsou zahrnuty do rozpočt</w:t>
      </w:r>
      <w:r w:rsidR="007A48A1" w:rsidRPr="00620AA8">
        <w:rPr>
          <w:rFonts w:ascii="Arial" w:hAnsi="Arial" w:cs="Arial"/>
          <w:b w:val="0"/>
          <w:bCs w:val="0"/>
          <w:sz w:val="22"/>
          <w:szCs w:val="22"/>
        </w:rPr>
        <w:t>u</w:t>
      </w:r>
      <w:r w:rsidR="003A5EFB" w:rsidRPr="00620A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86903" w:rsidRPr="00620AA8">
        <w:rPr>
          <w:rFonts w:ascii="Arial" w:hAnsi="Arial" w:cs="Arial"/>
          <w:b w:val="0"/>
          <w:bCs w:val="0"/>
          <w:sz w:val="22"/>
          <w:szCs w:val="22"/>
        </w:rPr>
        <w:t xml:space="preserve">a </w:t>
      </w:r>
      <w:r w:rsidRPr="00620AA8">
        <w:rPr>
          <w:rFonts w:ascii="Arial" w:hAnsi="Arial" w:cs="Arial"/>
          <w:b w:val="0"/>
          <w:bCs w:val="0"/>
          <w:sz w:val="22"/>
          <w:szCs w:val="22"/>
        </w:rPr>
        <w:t>oc</w:t>
      </w:r>
      <w:r w:rsidR="00786903" w:rsidRPr="00620AA8">
        <w:rPr>
          <w:rFonts w:ascii="Arial" w:hAnsi="Arial" w:cs="Arial"/>
          <w:b w:val="0"/>
          <w:bCs w:val="0"/>
          <w:sz w:val="22"/>
          <w:szCs w:val="22"/>
        </w:rPr>
        <w:t>eněné</w:t>
      </w:r>
      <w:r w:rsidRPr="00620AA8">
        <w:rPr>
          <w:rFonts w:ascii="Arial" w:hAnsi="Arial" w:cs="Arial"/>
          <w:b w:val="0"/>
          <w:bCs w:val="0"/>
          <w:sz w:val="22"/>
          <w:szCs w:val="22"/>
        </w:rPr>
        <w:t xml:space="preserve"> v nabídce veřejné zakázky, na základě které bylo rozhodnuto o výběru nejvhodnější nabídky.</w:t>
      </w:r>
    </w:p>
    <w:p w:rsidR="00DE42E8" w:rsidRPr="00773399" w:rsidRDefault="00DE42E8" w:rsidP="00DE42E8">
      <w:pPr>
        <w:jc w:val="both"/>
        <w:rPr>
          <w:rFonts w:ascii="Arial" w:hAnsi="Arial" w:cs="Arial"/>
          <w:b/>
          <w:bCs/>
        </w:rPr>
      </w:pPr>
    </w:p>
    <w:p w:rsidR="00DE42E8" w:rsidRPr="00773399" w:rsidRDefault="00DE42E8" w:rsidP="00DE42E8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Arial" w:hAnsi="Arial" w:cs="Arial"/>
          <w:sz w:val="22"/>
        </w:rPr>
      </w:pPr>
      <w:r w:rsidRPr="00773399">
        <w:rPr>
          <w:rFonts w:ascii="Arial" w:hAnsi="Arial" w:cs="Arial"/>
          <w:sz w:val="22"/>
        </w:rPr>
        <w:t xml:space="preserve">Pro veškeré vícepráce, méněpráce a změny díla včetně případných změn stavby oproti projektové dokumentaci musí být jejich rozsah a způsob provedení předem odsouhlasen </w:t>
      </w:r>
      <w:r w:rsidR="0098073F" w:rsidRPr="00773399">
        <w:rPr>
          <w:rFonts w:ascii="Arial" w:hAnsi="Arial" w:cs="Arial"/>
          <w:sz w:val="22"/>
        </w:rPr>
        <w:t>TD</w:t>
      </w:r>
      <w:r w:rsidR="00786903" w:rsidRPr="00773399">
        <w:rPr>
          <w:rFonts w:ascii="Arial" w:hAnsi="Arial" w:cs="Arial"/>
          <w:sz w:val="22"/>
        </w:rPr>
        <w:t xml:space="preserve"> objednatele </w:t>
      </w:r>
      <w:r w:rsidRPr="00773399">
        <w:rPr>
          <w:rFonts w:ascii="Arial" w:hAnsi="Arial" w:cs="Arial"/>
          <w:sz w:val="22"/>
        </w:rPr>
        <w:t>a zástupcem objednatele. V případě, že z těchto změn bude vyplývat zvýšení ceny díla, musí být před jejich fakturací, po dosažení cenové shody, uzavřen dodatek k této smlouvě v souladu s odstavcem 4.8</w:t>
      </w:r>
      <w:r w:rsidR="00D0492D" w:rsidRPr="00773399">
        <w:rPr>
          <w:rFonts w:ascii="Arial" w:hAnsi="Arial" w:cs="Arial"/>
          <w:sz w:val="22"/>
        </w:rPr>
        <w:t>.</w:t>
      </w:r>
      <w:r w:rsidRPr="00773399">
        <w:rPr>
          <w:rFonts w:ascii="Arial" w:hAnsi="Arial" w:cs="Arial"/>
          <w:sz w:val="22"/>
        </w:rPr>
        <w:t xml:space="preserve"> a </w:t>
      </w:r>
      <w:r w:rsidR="004376FE" w:rsidRPr="00773399">
        <w:rPr>
          <w:rFonts w:ascii="Arial" w:hAnsi="Arial" w:cs="Arial"/>
          <w:sz w:val="22"/>
        </w:rPr>
        <w:t xml:space="preserve"> </w:t>
      </w:r>
      <w:r w:rsidRPr="00773399">
        <w:rPr>
          <w:rFonts w:ascii="Arial" w:hAnsi="Arial" w:cs="Arial"/>
          <w:sz w:val="22"/>
        </w:rPr>
        <w:t>14.1</w:t>
      </w:r>
      <w:r w:rsidR="00395FEB" w:rsidRPr="00773399">
        <w:rPr>
          <w:rFonts w:ascii="Arial" w:hAnsi="Arial" w:cs="Arial"/>
          <w:sz w:val="22"/>
        </w:rPr>
        <w:t>1</w:t>
      </w:r>
      <w:r w:rsidR="006D60AF" w:rsidRPr="00773399">
        <w:rPr>
          <w:rFonts w:ascii="Arial" w:hAnsi="Arial" w:cs="Arial"/>
          <w:sz w:val="22"/>
        </w:rPr>
        <w:t>.</w:t>
      </w:r>
      <w:r w:rsidRPr="00773399">
        <w:rPr>
          <w:rFonts w:ascii="Arial" w:hAnsi="Arial" w:cs="Arial"/>
          <w:sz w:val="22"/>
        </w:rPr>
        <w:t xml:space="preserve"> této smlouvy.</w:t>
      </w:r>
    </w:p>
    <w:p w:rsidR="006E069D" w:rsidRPr="00773399" w:rsidRDefault="006E069D" w:rsidP="006E069D">
      <w:pPr>
        <w:pStyle w:val="Zkladntextodsazen21"/>
        <w:tabs>
          <w:tab w:val="left" w:pos="567"/>
        </w:tabs>
        <w:ind w:left="0" w:firstLine="0"/>
      </w:pPr>
    </w:p>
    <w:p w:rsidR="00F77E11" w:rsidRPr="00773399" w:rsidRDefault="00F77E11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Arial" w:hAnsi="Arial" w:cs="Arial"/>
          <w:sz w:val="22"/>
        </w:rPr>
      </w:pPr>
      <w:r w:rsidRPr="00773399">
        <w:rPr>
          <w:rFonts w:ascii="Arial" w:hAnsi="Arial" w:cs="Arial"/>
          <w:sz w:val="22"/>
        </w:rPr>
        <w:t xml:space="preserve">Podmínky vyplývající z dostupných podkladových dokladů, které jsou uvedeny jako závazek nebo povinnost </w:t>
      </w:r>
      <w:r w:rsidR="00072263" w:rsidRPr="00773399">
        <w:rPr>
          <w:rFonts w:ascii="Arial" w:hAnsi="Arial" w:cs="Arial"/>
          <w:sz w:val="22"/>
        </w:rPr>
        <w:t xml:space="preserve">objednatele </w:t>
      </w:r>
      <w:r w:rsidRPr="00773399">
        <w:rPr>
          <w:rFonts w:ascii="Arial" w:hAnsi="Arial" w:cs="Arial"/>
          <w:sz w:val="22"/>
        </w:rPr>
        <w:t>během realizace stavby</w:t>
      </w:r>
      <w:r w:rsidR="00D83651" w:rsidRPr="00773399">
        <w:rPr>
          <w:rFonts w:ascii="Arial" w:hAnsi="Arial" w:cs="Arial"/>
          <w:sz w:val="22"/>
        </w:rPr>
        <w:t>,</w:t>
      </w:r>
      <w:r w:rsidRPr="00773399">
        <w:rPr>
          <w:rFonts w:ascii="Arial" w:hAnsi="Arial" w:cs="Arial"/>
          <w:sz w:val="22"/>
        </w:rPr>
        <w:t xml:space="preserve"> </w:t>
      </w:r>
      <w:r w:rsidR="00252637" w:rsidRPr="00773399">
        <w:rPr>
          <w:rFonts w:ascii="Arial" w:hAnsi="Arial" w:cs="Arial"/>
          <w:sz w:val="22"/>
        </w:rPr>
        <w:t xml:space="preserve">splní </w:t>
      </w:r>
      <w:r w:rsidRPr="00773399">
        <w:rPr>
          <w:rFonts w:ascii="Arial" w:hAnsi="Arial" w:cs="Arial"/>
          <w:sz w:val="22"/>
        </w:rPr>
        <w:t>zhotovitel.</w:t>
      </w:r>
    </w:p>
    <w:p w:rsidR="00F77E11" w:rsidRPr="00773399" w:rsidRDefault="00F77E11">
      <w:pPr>
        <w:pStyle w:val="Normln0"/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</w:p>
    <w:p w:rsidR="00C717EF" w:rsidRPr="00773399" w:rsidRDefault="00F77E11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Arial" w:hAnsi="Arial" w:cs="Arial"/>
          <w:sz w:val="22"/>
        </w:rPr>
      </w:pPr>
      <w:r w:rsidRPr="00773399">
        <w:rPr>
          <w:rFonts w:ascii="Arial" w:hAnsi="Arial" w:cs="Arial"/>
          <w:spacing w:val="-6"/>
          <w:sz w:val="22"/>
        </w:rPr>
        <w:t>Zhotovitel je povinen zabezpečit provádění prací tak, aby při realizaci díla nedošlo</w:t>
      </w:r>
      <w:r w:rsidR="003F1CCD" w:rsidRPr="00773399">
        <w:rPr>
          <w:rFonts w:ascii="Arial" w:hAnsi="Arial" w:cs="Arial"/>
          <w:spacing w:val="-6"/>
          <w:sz w:val="22"/>
        </w:rPr>
        <w:t xml:space="preserve"> </w:t>
      </w:r>
      <w:r w:rsidRPr="00773399">
        <w:rPr>
          <w:rFonts w:ascii="Arial" w:hAnsi="Arial" w:cs="Arial"/>
          <w:spacing w:val="-6"/>
          <w:sz w:val="22"/>
        </w:rPr>
        <w:t>k</w:t>
      </w:r>
      <w:r w:rsidR="003F1CCD" w:rsidRPr="00773399">
        <w:rPr>
          <w:rFonts w:ascii="Arial" w:hAnsi="Arial" w:cs="Arial"/>
          <w:spacing w:val="-6"/>
          <w:sz w:val="22"/>
        </w:rPr>
        <w:t>e zbyteč</w:t>
      </w:r>
      <w:r w:rsidR="003F1CCD" w:rsidRPr="00773399">
        <w:rPr>
          <w:rFonts w:ascii="Arial" w:hAnsi="Arial" w:cs="Arial"/>
          <w:sz w:val="22"/>
        </w:rPr>
        <w:t>nému o</w:t>
      </w:r>
      <w:r w:rsidRPr="00773399">
        <w:rPr>
          <w:rFonts w:ascii="Arial" w:hAnsi="Arial" w:cs="Arial"/>
          <w:sz w:val="22"/>
        </w:rPr>
        <w:t>mezení provozu sousedních objektů nad rámec prováděných prací.</w:t>
      </w:r>
      <w:r w:rsidR="001844B4" w:rsidRPr="00773399">
        <w:rPr>
          <w:rFonts w:ascii="Arial" w:hAnsi="Arial" w:cs="Arial"/>
          <w:sz w:val="22"/>
        </w:rPr>
        <w:t xml:space="preserve"> Majitelé přilehlých nemovitostí musí být řádně a včas informováni o </w:t>
      </w:r>
      <w:r w:rsidR="00C717EF" w:rsidRPr="00773399">
        <w:rPr>
          <w:rFonts w:ascii="Arial" w:hAnsi="Arial" w:cs="Arial"/>
          <w:sz w:val="22"/>
        </w:rPr>
        <w:t>průběhu stavebních prací.</w:t>
      </w:r>
    </w:p>
    <w:p w:rsidR="00F77E11" w:rsidRPr="00773399" w:rsidRDefault="00F77E11" w:rsidP="00C717EF">
      <w:pPr>
        <w:pStyle w:val="Zkladntextodsazen21"/>
        <w:tabs>
          <w:tab w:val="left" w:pos="567"/>
        </w:tabs>
        <w:ind w:left="0" w:firstLine="0"/>
        <w:rPr>
          <w:rFonts w:ascii="Arial" w:hAnsi="Arial" w:cs="Arial"/>
          <w:sz w:val="22"/>
        </w:rPr>
      </w:pPr>
      <w:r w:rsidRPr="00773399">
        <w:rPr>
          <w:rFonts w:ascii="Arial" w:hAnsi="Arial" w:cs="Arial"/>
          <w:spacing w:val="-4"/>
          <w:sz w:val="22"/>
        </w:rPr>
        <w:t xml:space="preserve">Musí být zachován </w:t>
      </w:r>
      <w:r w:rsidR="001844B4" w:rsidRPr="00773399">
        <w:rPr>
          <w:rFonts w:ascii="Arial" w:hAnsi="Arial" w:cs="Arial"/>
          <w:spacing w:val="-4"/>
          <w:sz w:val="22"/>
        </w:rPr>
        <w:t>ne</w:t>
      </w:r>
      <w:r w:rsidRPr="00773399">
        <w:rPr>
          <w:rFonts w:ascii="Arial" w:hAnsi="Arial" w:cs="Arial"/>
          <w:spacing w:val="-4"/>
          <w:sz w:val="22"/>
        </w:rPr>
        <w:t xml:space="preserve">bo jinak </w:t>
      </w:r>
      <w:r w:rsidR="00252637" w:rsidRPr="00773399">
        <w:rPr>
          <w:rFonts w:ascii="Arial" w:hAnsi="Arial" w:cs="Arial"/>
          <w:spacing w:val="-4"/>
          <w:sz w:val="22"/>
        </w:rPr>
        <w:t xml:space="preserve">zabezpečen </w:t>
      </w:r>
      <w:r w:rsidRPr="00773399">
        <w:rPr>
          <w:rFonts w:ascii="Arial" w:hAnsi="Arial" w:cs="Arial"/>
          <w:spacing w:val="-4"/>
          <w:sz w:val="22"/>
        </w:rPr>
        <w:t xml:space="preserve">přístup </w:t>
      </w:r>
      <w:r w:rsidR="00E82DEF" w:rsidRPr="00773399">
        <w:rPr>
          <w:rFonts w:ascii="Arial" w:hAnsi="Arial" w:cs="Arial"/>
          <w:spacing w:val="-4"/>
          <w:sz w:val="22"/>
        </w:rPr>
        <w:t xml:space="preserve">ke všem </w:t>
      </w:r>
      <w:r w:rsidRPr="00773399">
        <w:rPr>
          <w:rFonts w:ascii="Arial" w:hAnsi="Arial" w:cs="Arial"/>
          <w:spacing w:val="-4"/>
          <w:sz w:val="22"/>
        </w:rPr>
        <w:t>objektů</w:t>
      </w:r>
      <w:r w:rsidR="00E82DEF" w:rsidRPr="00773399">
        <w:rPr>
          <w:rFonts w:ascii="Arial" w:hAnsi="Arial" w:cs="Arial"/>
          <w:spacing w:val="-4"/>
          <w:sz w:val="22"/>
        </w:rPr>
        <w:t>m</w:t>
      </w:r>
      <w:r w:rsidRPr="00773399">
        <w:rPr>
          <w:rFonts w:ascii="Arial" w:hAnsi="Arial" w:cs="Arial"/>
          <w:spacing w:val="-4"/>
          <w:sz w:val="22"/>
        </w:rPr>
        <w:t xml:space="preserve"> </w:t>
      </w:r>
      <w:r w:rsidR="005C5BE0" w:rsidRPr="00773399">
        <w:rPr>
          <w:rFonts w:ascii="Arial" w:hAnsi="Arial" w:cs="Arial"/>
          <w:spacing w:val="-4"/>
          <w:sz w:val="22"/>
        </w:rPr>
        <w:t xml:space="preserve">pro </w:t>
      </w:r>
      <w:r w:rsidR="0029050C" w:rsidRPr="00773399">
        <w:rPr>
          <w:rFonts w:ascii="Arial" w:hAnsi="Arial" w:cs="Arial"/>
          <w:sz w:val="22"/>
        </w:rPr>
        <w:t>jejich vlastníky</w:t>
      </w:r>
      <w:r w:rsidRPr="00773399">
        <w:rPr>
          <w:rFonts w:ascii="Arial" w:hAnsi="Arial" w:cs="Arial"/>
          <w:sz w:val="22"/>
        </w:rPr>
        <w:t>.</w:t>
      </w:r>
    </w:p>
    <w:p w:rsidR="005C5BE0" w:rsidRPr="00CB0163" w:rsidRDefault="005C5BE0" w:rsidP="005C5BE0">
      <w:pPr>
        <w:pStyle w:val="Zkladntextodsazen21"/>
        <w:tabs>
          <w:tab w:val="left" w:pos="567"/>
        </w:tabs>
        <w:ind w:left="0" w:firstLine="0"/>
        <w:rPr>
          <w:rFonts w:ascii="Arial" w:hAnsi="Arial" w:cs="Arial"/>
          <w:sz w:val="22"/>
        </w:rPr>
      </w:pPr>
      <w:r w:rsidRPr="00CB0163">
        <w:rPr>
          <w:rFonts w:ascii="Arial" w:hAnsi="Arial" w:cs="Arial"/>
          <w:spacing w:val="-4"/>
          <w:sz w:val="22"/>
        </w:rPr>
        <w:t>Musí být zachován nebo jinak zabezpečen přístup a příjezd ke všem objektům pro integrovaný záchranný</w:t>
      </w:r>
      <w:r w:rsidRPr="00CB0163">
        <w:rPr>
          <w:rFonts w:ascii="Arial" w:hAnsi="Arial" w:cs="Arial"/>
          <w:sz w:val="22"/>
        </w:rPr>
        <w:t xml:space="preserve"> systém.</w:t>
      </w:r>
    </w:p>
    <w:p w:rsidR="000C292B" w:rsidRPr="00CB0163" w:rsidRDefault="000C292B" w:rsidP="005C5BE0">
      <w:pPr>
        <w:pStyle w:val="Zkladntextodsazen21"/>
        <w:tabs>
          <w:tab w:val="left" w:pos="567"/>
        </w:tabs>
        <w:ind w:left="0" w:firstLine="0"/>
        <w:rPr>
          <w:rFonts w:ascii="Arial" w:hAnsi="Arial" w:cs="Arial"/>
          <w:sz w:val="22"/>
        </w:rPr>
      </w:pPr>
      <w:r w:rsidRPr="00CB0163">
        <w:rPr>
          <w:rFonts w:ascii="Arial" w:hAnsi="Arial" w:cs="Arial"/>
          <w:sz w:val="22"/>
        </w:rPr>
        <w:t xml:space="preserve">Zhotovitel je povinen v rámci aktuálních možností umožnit příjezd k jednotlivým objektům i přes staveniště za účelem zajištění nezbytné obslužnosti objektu (zásobování, údržbové práce, atd.). To se týká i zásobování společnosti ROTO kamionovou dopravou směrem do ul. Drobného. </w:t>
      </w:r>
    </w:p>
    <w:p w:rsidR="00E0166E" w:rsidRPr="00CB0163" w:rsidRDefault="00E0166E" w:rsidP="00C717EF">
      <w:pPr>
        <w:pStyle w:val="Zkladntextodsazen21"/>
        <w:tabs>
          <w:tab w:val="left" w:pos="567"/>
        </w:tabs>
        <w:ind w:left="0" w:firstLine="0"/>
        <w:rPr>
          <w:rFonts w:ascii="Arial" w:hAnsi="Arial" w:cs="Arial"/>
          <w:sz w:val="22"/>
        </w:rPr>
      </w:pPr>
    </w:p>
    <w:p w:rsidR="00F77E11" w:rsidRPr="00CB0163" w:rsidRDefault="00F77E11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Arial" w:hAnsi="Arial" w:cs="Arial"/>
          <w:sz w:val="22"/>
        </w:rPr>
      </w:pPr>
      <w:r w:rsidRPr="00CB0163">
        <w:rPr>
          <w:rFonts w:ascii="Arial" w:hAnsi="Arial" w:cs="Arial"/>
          <w:sz w:val="22"/>
        </w:rPr>
        <w:t xml:space="preserve">Zhotovitel se zavazuje, že dílo jím vybudované v rozsahu čl. </w:t>
      </w:r>
      <w:r w:rsidR="00AC3BC8" w:rsidRPr="00CB0163">
        <w:rPr>
          <w:rFonts w:ascii="Arial" w:hAnsi="Arial" w:cs="Arial"/>
          <w:sz w:val="22"/>
        </w:rPr>
        <w:t>2</w:t>
      </w:r>
      <w:r w:rsidRPr="00CB0163">
        <w:rPr>
          <w:rFonts w:ascii="Arial" w:hAnsi="Arial" w:cs="Arial"/>
          <w:sz w:val="22"/>
        </w:rPr>
        <w:t xml:space="preserve"> této smlouvy</w:t>
      </w:r>
      <w:r w:rsidR="003F1CCD" w:rsidRPr="00CB0163">
        <w:rPr>
          <w:rFonts w:ascii="Arial" w:hAnsi="Arial" w:cs="Arial"/>
          <w:sz w:val="22"/>
        </w:rPr>
        <w:t xml:space="preserve"> </w:t>
      </w:r>
      <w:r w:rsidRPr="00CB0163">
        <w:rPr>
          <w:rFonts w:ascii="Arial" w:hAnsi="Arial" w:cs="Arial"/>
          <w:sz w:val="22"/>
        </w:rPr>
        <w:t xml:space="preserve">bude mít kvalitativní technické ukazatele dle obecných technických požadavků na výstavbu a platných norem. Zhotovitel se zavazuje provést dílo z materiálů I. jakosti s požadovanou certifikací a tomuto závazku bude též odpovídat kvalita všech prováděných prací. </w:t>
      </w:r>
    </w:p>
    <w:p w:rsidR="00D64A04" w:rsidRPr="00CB0163" w:rsidRDefault="00D64A04" w:rsidP="00D64A04">
      <w:pPr>
        <w:pStyle w:val="Zkladntextodsazen21"/>
        <w:tabs>
          <w:tab w:val="left" w:pos="567"/>
        </w:tabs>
        <w:ind w:left="0" w:firstLine="0"/>
        <w:rPr>
          <w:rFonts w:ascii="Arial" w:hAnsi="Arial" w:cs="Arial"/>
          <w:sz w:val="22"/>
        </w:rPr>
      </w:pPr>
    </w:p>
    <w:p w:rsidR="00D64A04" w:rsidRPr="00CB0163" w:rsidRDefault="003673DB" w:rsidP="00D64A04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Arial" w:hAnsi="Arial" w:cs="Arial"/>
          <w:sz w:val="22"/>
        </w:rPr>
      </w:pPr>
      <w:r w:rsidRPr="00CB0163">
        <w:rPr>
          <w:rFonts w:ascii="Arial" w:hAnsi="Arial" w:cs="Arial"/>
          <w:sz w:val="22"/>
        </w:rPr>
        <w:t>Z</w:t>
      </w:r>
      <w:r w:rsidR="00D64A04" w:rsidRPr="00CB0163">
        <w:rPr>
          <w:rFonts w:ascii="Arial" w:hAnsi="Arial" w:cs="Arial"/>
          <w:sz w:val="22"/>
        </w:rPr>
        <w:t xml:space="preserve">hotovitel je povinen na převzatém staveništi umožnit souběžnou realizaci staveb jiných investorů, a to zejména přeložku rozvodů NN pod investorstvím společnosti E-ON a přeložku telekomunikačních a datových rozvodů pod investorstvím společností CETIN, příp. dalších staveb. Práce je zhotovitel povinen na své náklady řádně koordinovat tak, aby došlo k řádnému a včasnému dokončení všech staveb v lokalitě. </w:t>
      </w:r>
    </w:p>
    <w:p w:rsidR="003673DB" w:rsidRPr="00CB0163" w:rsidRDefault="003673DB" w:rsidP="003673DB">
      <w:pPr>
        <w:pStyle w:val="Odstavecseseznamem"/>
        <w:rPr>
          <w:rFonts w:ascii="Arial" w:hAnsi="Arial" w:cs="Arial"/>
        </w:rPr>
      </w:pPr>
    </w:p>
    <w:p w:rsidR="003673DB" w:rsidRPr="00CB0163" w:rsidRDefault="003673DB" w:rsidP="003673DB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Arial" w:hAnsi="Arial" w:cs="Arial"/>
          <w:sz w:val="22"/>
        </w:rPr>
      </w:pPr>
      <w:r w:rsidRPr="00CB0163">
        <w:rPr>
          <w:rFonts w:ascii="Arial" w:hAnsi="Arial" w:cs="Arial"/>
          <w:sz w:val="22"/>
        </w:rPr>
        <w:t>Součástí projektové dokumentace stavby jsou „Zásady organizace výstavby“, které obsahují návrh postupu a provádění výstavby, včetně návrhu etapizace a návrhu řešení dopravy během výstavby, a to jak dopravy automobilní, tak i pěší. Pokud nebude dohodnuto jinak, je zhotovitel povinen zajistit průběh stavby v souladu s těmito dokumenty.</w:t>
      </w:r>
    </w:p>
    <w:p w:rsidR="00606FBA" w:rsidRPr="00CB0163" w:rsidRDefault="00606FBA" w:rsidP="00606FBA">
      <w:pPr>
        <w:pStyle w:val="Odstavecseseznamem"/>
        <w:rPr>
          <w:rFonts w:ascii="Arial" w:hAnsi="Arial" w:cs="Arial"/>
        </w:rPr>
      </w:pPr>
    </w:p>
    <w:p w:rsidR="00606FBA" w:rsidRPr="00CB0163" w:rsidRDefault="00606FBA" w:rsidP="00606FBA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Arial" w:hAnsi="Arial" w:cs="Arial"/>
          <w:sz w:val="22"/>
        </w:rPr>
      </w:pPr>
      <w:r w:rsidRPr="00CB0163">
        <w:rPr>
          <w:rFonts w:ascii="Arial" w:hAnsi="Arial" w:cs="Arial"/>
          <w:sz w:val="22"/>
        </w:rPr>
        <w:t>Zhotovitel je povinen zajistit při zahájení stavby přesunutí nádob na domovní i separovaný odpad z míst nedostupných pro svozové vozidlo na místa pro něj dostupná (určená odpovědným pracovníkem objednatele) a při dokončení stavby pak zpětné přesunutí nádob na jejich nová stanoviště, pokud nebude dohodnuto jinak.</w:t>
      </w:r>
    </w:p>
    <w:p w:rsidR="00606FBA" w:rsidRPr="00CB0163" w:rsidRDefault="00606FBA" w:rsidP="00606FBA">
      <w:pPr>
        <w:pStyle w:val="Odstavecseseznamem"/>
        <w:rPr>
          <w:rFonts w:ascii="Arial" w:hAnsi="Arial" w:cs="Arial"/>
        </w:rPr>
      </w:pPr>
    </w:p>
    <w:p w:rsidR="00606FBA" w:rsidRPr="00CB0163" w:rsidRDefault="00606FBA" w:rsidP="00606FBA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Arial" w:hAnsi="Arial" w:cs="Arial"/>
          <w:sz w:val="22"/>
        </w:rPr>
      </w:pPr>
      <w:r w:rsidRPr="00CB0163">
        <w:rPr>
          <w:rFonts w:ascii="Arial" w:hAnsi="Arial" w:cs="Arial"/>
          <w:sz w:val="22"/>
        </w:rPr>
        <w:t xml:space="preserve">Zhotovitel je povinen po celou dobu provádění díla kontrolovat stav dotčených a sousedních konstrukcí stávajících objektů a v případě zjištění poruch, závad, apod. na tuto skutečnost neprodleně upozornit objednatele a učinit opatření, aby se tyto dále nezvětšovaly. V případě, že vznikly v důsledku činnosti zhotovitele, tyto bez zbytečného odkladu odstranit. </w:t>
      </w:r>
    </w:p>
    <w:p w:rsidR="007563DE" w:rsidRPr="00CB0163" w:rsidRDefault="007563DE" w:rsidP="007563DE">
      <w:pPr>
        <w:pStyle w:val="Odstavecseseznamem"/>
        <w:rPr>
          <w:rFonts w:ascii="Arial" w:hAnsi="Arial" w:cs="Arial"/>
        </w:rPr>
      </w:pPr>
    </w:p>
    <w:p w:rsidR="007563DE" w:rsidRPr="00CB0163" w:rsidRDefault="007563DE" w:rsidP="007563DE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Arial" w:hAnsi="Arial" w:cs="Arial"/>
          <w:sz w:val="22"/>
        </w:rPr>
      </w:pPr>
      <w:r w:rsidRPr="00CB0163">
        <w:rPr>
          <w:rFonts w:ascii="Arial" w:hAnsi="Arial" w:cs="Arial"/>
          <w:sz w:val="22"/>
        </w:rPr>
        <w:t xml:space="preserve">Zhotovitel je povinen nejpozději 21 dnů před zahájením prací předat objednateli informace potřebné pro zpracování výlukových řádů MHD. </w:t>
      </w:r>
    </w:p>
    <w:p w:rsidR="007563DE" w:rsidRPr="00606FBA" w:rsidRDefault="007563DE" w:rsidP="007563DE">
      <w:pPr>
        <w:pStyle w:val="Zkladntextodsazen21"/>
        <w:tabs>
          <w:tab w:val="left" w:pos="567"/>
        </w:tabs>
        <w:ind w:left="0" w:firstLine="0"/>
        <w:rPr>
          <w:rFonts w:ascii="Arial" w:hAnsi="Arial" w:cs="Arial"/>
          <w:sz w:val="22"/>
        </w:rPr>
      </w:pPr>
    </w:p>
    <w:p w:rsidR="00606FBA" w:rsidRPr="00606FBA" w:rsidRDefault="00606FBA" w:rsidP="00606FBA">
      <w:pPr>
        <w:pStyle w:val="Odstavecseseznamem"/>
        <w:rPr>
          <w:rFonts w:ascii="Arial" w:hAnsi="Arial" w:cs="Arial"/>
        </w:rPr>
      </w:pPr>
    </w:p>
    <w:p w:rsidR="00606FBA" w:rsidRDefault="00606FBA" w:rsidP="00606FBA">
      <w:pPr>
        <w:pStyle w:val="Zkladntextodsazen21"/>
        <w:numPr>
          <w:ilvl w:val="1"/>
          <w:numId w:val="6"/>
        </w:numPr>
        <w:tabs>
          <w:tab w:val="left" w:pos="567"/>
        </w:tabs>
        <w:rPr>
          <w:rFonts w:ascii="Arial" w:hAnsi="Arial" w:cs="Arial"/>
          <w:sz w:val="22"/>
        </w:rPr>
      </w:pPr>
      <w:r w:rsidRPr="00606FBA">
        <w:rPr>
          <w:rFonts w:ascii="Arial" w:hAnsi="Arial" w:cs="Arial"/>
          <w:sz w:val="22"/>
        </w:rPr>
        <w:lastRenderedPageBreak/>
        <w:t>Objednatel je oprávněn rozhodnout o ponechání některých vybouraných prvků a materiálů, které nebudou odpadem, pro vlastní potřebu (zejména materiál vzniklý frézováním asfaltových povrchů, stávající dlažby, apod.)</w:t>
      </w:r>
    </w:p>
    <w:p w:rsidR="00E9603E" w:rsidRPr="00977679" w:rsidRDefault="00E9603E" w:rsidP="00E9603E">
      <w:pPr>
        <w:pStyle w:val="Odstavecseseznamem"/>
        <w:rPr>
          <w:rFonts w:ascii="Arial" w:hAnsi="Arial" w:cs="Arial"/>
        </w:rPr>
      </w:pPr>
    </w:p>
    <w:p w:rsidR="00E9603E" w:rsidRPr="007563DE" w:rsidRDefault="00977679" w:rsidP="00E9603E">
      <w:pPr>
        <w:pStyle w:val="Zkladntextodsazen21"/>
        <w:numPr>
          <w:ilvl w:val="1"/>
          <w:numId w:val="6"/>
        </w:numPr>
        <w:tabs>
          <w:tab w:val="left" w:pos="426"/>
          <w:tab w:val="left" w:pos="567"/>
          <w:tab w:val="left" w:pos="851"/>
          <w:tab w:val="left" w:pos="1134"/>
        </w:tabs>
        <w:spacing w:before="80"/>
        <w:rPr>
          <w:rFonts w:ascii="Arial" w:hAnsi="Arial" w:cs="Arial"/>
          <w:sz w:val="22"/>
        </w:rPr>
      </w:pPr>
      <w:r w:rsidRPr="007563DE">
        <w:rPr>
          <w:rFonts w:ascii="Arial" w:hAnsi="Arial" w:cs="Arial"/>
          <w:sz w:val="22"/>
        </w:rPr>
        <w:t>Z</w:t>
      </w:r>
      <w:r w:rsidR="00E9603E" w:rsidRPr="007563DE">
        <w:rPr>
          <w:rFonts w:ascii="Arial" w:hAnsi="Arial" w:cs="Arial"/>
          <w:sz w:val="22"/>
        </w:rPr>
        <w:t xml:space="preserve">hotovitel je povinen realizovat stavbu v souladu s podmínkami „Smlouvy o podmínkách napojení, o spolupráci a součinnosti při realizaci plynárenského zařízení a o smlouvě </w:t>
      </w:r>
      <w:r w:rsidRPr="007563DE">
        <w:rPr>
          <w:rFonts w:ascii="Arial" w:hAnsi="Arial" w:cs="Arial"/>
          <w:sz w:val="22"/>
        </w:rPr>
        <w:t>budoucí nájemní“ uzavřené dne 10.2.2020</w:t>
      </w:r>
      <w:r w:rsidR="00E9603E" w:rsidRPr="007563DE">
        <w:rPr>
          <w:rFonts w:ascii="Arial" w:hAnsi="Arial" w:cs="Arial"/>
          <w:sz w:val="22"/>
        </w:rPr>
        <w:t xml:space="preserve"> mezi objednatelem a společností GasNet, s.r.o. (tato smlouva je součástí dokladové části projektové dokumentace stavby).</w:t>
      </w:r>
    </w:p>
    <w:p w:rsidR="00E9603E" w:rsidRPr="007563DE" w:rsidRDefault="00E9603E" w:rsidP="00A6232C">
      <w:pPr>
        <w:pStyle w:val="Zkladntextodsazen21"/>
        <w:tabs>
          <w:tab w:val="left" w:pos="567"/>
        </w:tabs>
        <w:ind w:left="0" w:firstLine="0"/>
        <w:rPr>
          <w:rFonts w:ascii="Arial" w:hAnsi="Arial" w:cs="Arial"/>
          <w:sz w:val="22"/>
        </w:rPr>
      </w:pPr>
    </w:p>
    <w:p w:rsidR="00E9603E" w:rsidRPr="00977679" w:rsidRDefault="00E9603E" w:rsidP="00A6232C">
      <w:pPr>
        <w:pStyle w:val="Zkladntextodsazen21"/>
        <w:tabs>
          <w:tab w:val="left" w:pos="567"/>
        </w:tabs>
        <w:ind w:left="0" w:firstLine="0"/>
        <w:rPr>
          <w:rFonts w:ascii="Arial" w:hAnsi="Arial" w:cs="Arial"/>
          <w:sz w:val="22"/>
        </w:rPr>
      </w:pPr>
    </w:p>
    <w:p w:rsidR="00F77E11" w:rsidRPr="000C292B" w:rsidRDefault="003F1CCD" w:rsidP="003607FA">
      <w:pPr>
        <w:pStyle w:val="Zkladntextodsazen"/>
        <w:tabs>
          <w:tab w:val="left" w:pos="7230"/>
        </w:tabs>
        <w:spacing w:before="120" w:after="120"/>
        <w:jc w:val="center"/>
        <w:rPr>
          <w:rFonts w:ascii="Arial" w:hAnsi="Arial" w:cs="Arial"/>
          <w:b/>
          <w:sz w:val="22"/>
        </w:rPr>
      </w:pPr>
      <w:r w:rsidRPr="000C292B">
        <w:rPr>
          <w:rFonts w:ascii="Arial" w:hAnsi="Arial" w:cs="Arial"/>
          <w:b/>
          <w:sz w:val="22"/>
        </w:rPr>
        <w:t>Článek 3 – T</w:t>
      </w:r>
      <w:r w:rsidR="00F77E11" w:rsidRPr="000C292B">
        <w:rPr>
          <w:rFonts w:ascii="Arial" w:hAnsi="Arial" w:cs="Arial"/>
          <w:b/>
          <w:sz w:val="22"/>
        </w:rPr>
        <w:t>ermín plnění</w:t>
      </w:r>
    </w:p>
    <w:p w:rsidR="00A6232C" w:rsidRPr="000C292B" w:rsidRDefault="00A6232C" w:rsidP="003607FA">
      <w:pPr>
        <w:pStyle w:val="Zkladntextodsazen"/>
        <w:tabs>
          <w:tab w:val="left" w:pos="7230"/>
        </w:tabs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:rsidR="00F77E11" w:rsidRPr="000C292B" w:rsidRDefault="008B0763" w:rsidP="008B0763">
      <w:pPr>
        <w:tabs>
          <w:tab w:val="left" w:pos="567"/>
        </w:tabs>
        <w:jc w:val="both"/>
        <w:rPr>
          <w:rFonts w:ascii="Arial" w:hAnsi="Arial" w:cs="Arial"/>
        </w:rPr>
      </w:pPr>
      <w:r w:rsidRPr="000C292B">
        <w:rPr>
          <w:rFonts w:ascii="Arial" w:hAnsi="Arial" w:cs="Arial"/>
        </w:rPr>
        <w:t>3.1.</w:t>
      </w:r>
      <w:r w:rsidRPr="000C292B">
        <w:rPr>
          <w:rFonts w:ascii="Arial" w:hAnsi="Arial" w:cs="Arial"/>
        </w:rPr>
        <w:tab/>
      </w:r>
      <w:r w:rsidR="00F77E11" w:rsidRPr="000C292B">
        <w:rPr>
          <w:rFonts w:ascii="Arial" w:hAnsi="Arial" w:cs="Arial"/>
        </w:rPr>
        <w:t>Zhotovitel se zavazuje provést dílo v těchto sjednaných dílčích termínech plnění:</w:t>
      </w:r>
      <w:r w:rsidR="00F77E11" w:rsidRPr="000C292B">
        <w:rPr>
          <w:rFonts w:ascii="Arial" w:hAnsi="Arial" w:cs="Arial"/>
        </w:rPr>
        <w:tab/>
      </w:r>
    </w:p>
    <w:p w:rsidR="00F77E11" w:rsidRPr="000C292B" w:rsidRDefault="00F77E11">
      <w:pPr>
        <w:jc w:val="both"/>
        <w:rPr>
          <w:rFonts w:ascii="Arial" w:hAnsi="Arial" w:cs="Arial"/>
        </w:rPr>
      </w:pPr>
    </w:p>
    <w:p w:rsidR="0085694C" w:rsidRPr="007826F4" w:rsidRDefault="0085694C" w:rsidP="00B8357A">
      <w:pPr>
        <w:pStyle w:val="Nzev"/>
        <w:spacing w:line="288" w:lineRule="auto"/>
        <w:ind w:left="6804" w:hanging="6798"/>
        <w:jc w:val="left"/>
        <w:rPr>
          <w:rFonts w:ascii="Arial" w:hAnsi="Arial" w:cs="Arial"/>
          <w:bCs w:val="0"/>
          <w:sz w:val="22"/>
          <w:szCs w:val="22"/>
        </w:rPr>
      </w:pPr>
      <w:r w:rsidRPr="000C292B">
        <w:rPr>
          <w:rFonts w:ascii="Arial" w:hAnsi="Arial" w:cs="Arial"/>
          <w:b w:val="0"/>
          <w:bCs w:val="0"/>
          <w:sz w:val="22"/>
          <w:szCs w:val="22"/>
        </w:rPr>
        <w:t xml:space="preserve">Zahájení realizace stavby – předání staveniště </w:t>
      </w:r>
      <w:r w:rsidRPr="000C292B">
        <w:rPr>
          <w:rFonts w:ascii="Arial" w:hAnsi="Arial" w:cs="Arial"/>
          <w:b w:val="0"/>
          <w:bCs w:val="0"/>
          <w:sz w:val="22"/>
          <w:szCs w:val="22"/>
        </w:rPr>
        <w:tab/>
      </w:r>
      <w:r w:rsidRPr="007826F4">
        <w:rPr>
          <w:rFonts w:ascii="Arial" w:hAnsi="Arial" w:cs="Arial"/>
          <w:bCs w:val="0"/>
          <w:sz w:val="22"/>
          <w:szCs w:val="22"/>
        </w:rPr>
        <w:t xml:space="preserve">předpoklad </w:t>
      </w:r>
      <w:r w:rsidR="00761C20" w:rsidRPr="007826F4">
        <w:rPr>
          <w:rFonts w:ascii="Arial" w:hAnsi="Arial" w:cs="Arial"/>
          <w:bCs w:val="0"/>
          <w:sz w:val="22"/>
          <w:szCs w:val="22"/>
        </w:rPr>
        <w:t>04</w:t>
      </w:r>
      <w:r w:rsidRPr="007826F4">
        <w:rPr>
          <w:rFonts w:ascii="Arial" w:hAnsi="Arial" w:cs="Arial"/>
          <w:bCs w:val="0"/>
          <w:sz w:val="22"/>
          <w:szCs w:val="22"/>
        </w:rPr>
        <w:t>/20</w:t>
      </w:r>
      <w:r w:rsidR="00761C20" w:rsidRPr="007826F4">
        <w:rPr>
          <w:rFonts w:ascii="Arial" w:hAnsi="Arial" w:cs="Arial"/>
          <w:bCs w:val="0"/>
          <w:sz w:val="22"/>
          <w:szCs w:val="22"/>
        </w:rPr>
        <w:t>21</w:t>
      </w:r>
    </w:p>
    <w:p w:rsidR="0085694C" w:rsidRPr="000C292B" w:rsidRDefault="0085694C" w:rsidP="00B8357A">
      <w:pPr>
        <w:pStyle w:val="Nzev"/>
        <w:spacing w:line="288" w:lineRule="auto"/>
        <w:ind w:left="6804" w:hanging="6798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85694C" w:rsidRPr="000C292B" w:rsidRDefault="007826F4" w:rsidP="00B8357A">
      <w:pPr>
        <w:pStyle w:val="Nzev"/>
        <w:spacing w:line="288" w:lineRule="auto"/>
        <w:ind w:left="6804" w:hanging="679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Dokončení</w:t>
      </w:r>
      <w:r w:rsidR="00AF52BC" w:rsidRPr="007826F4">
        <w:rPr>
          <w:rFonts w:ascii="Arial" w:hAnsi="Arial" w:cs="Arial"/>
          <w:b w:val="0"/>
          <w:sz w:val="22"/>
          <w:szCs w:val="22"/>
        </w:rPr>
        <w:t xml:space="preserve"> všech stavebních prací a vyklizení staveniště</w:t>
      </w:r>
      <w:r w:rsidR="00B8357A" w:rsidRPr="007826F4">
        <w:rPr>
          <w:rFonts w:ascii="Arial" w:hAnsi="Arial" w:cs="Arial"/>
          <w:b w:val="0"/>
          <w:sz w:val="22"/>
          <w:szCs w:val="22"/>
        </w:rPr>
        <w:tab/>
      </w:r>
      <w:r w:rsidR="00AF52BC" w:rsidRPr="007826F4">
        <w:rPr>
          <w:rFonts w:ascii="Arial" w:hAnsi="Arial" w:cs="Arial"/>
          <w:bCs w:val="0"/>
          <w:sz w:val="22"/>
          <w:szCs w:val="22"/>
        </w:rPr>
        <w:t>do 29</w:t>
      </w:r>
      <w:r w:rsidR="0085694C" w:rsidRPr="007826F4">
        <w:rPr>
          <w:rFonts w:ascii="Arial" w:hAnsi="Arial" w:cs="Arial"/>
          <w:bCs w:val="0"/>
          <w:sz w:val="22"/>
          <w:szCs w:val="22"/>
        </w:rPr>
        <w:t xml:space="preserve">. </w:t>
      </w:r>
      <w:r w:rsidR="001453A0" w:rsidRPr="007826F4">
        <w:rPr>
          <w:rFonts w:ascii="Arial" w:hAnsi="Arial" w:cs="Arial"/>
          <w:bCs w:val="0"/>
          <w:sz w:val="22"/>
          <w:szCs w:val="22"/>
        </w:rPr>
        <w:t>10</w:t>
      </w:r>
      <w:r w:rsidR="0085694C" w:rsidRPr="007826F4">
        <w:rPr>
          <w:rFonts w:ascii="Arial" w:hAnsi="Arial" w:cs="Arial"/>
          <w:bCs w:val="0"/>
          <w:sz w:val="22"/>
          <w:szCs w:val="22"/>
        </w:rPr>
        <w:t>. 20</w:t>
      </w:r>
      <w:r w:rsidR="00761C20" w:rsidRPr="007826F4">
        <w:rPr>
          <w:rFonts w:ascii="Arial" w:hAnsi="Arial" w:cs="Arial"/>
          <w:bCs w:val="0"/>
          <w:sz w:val="22"/>
          <w:szCs w:val="22"/>
        </w:rPr>
        <w:t>21</w:t>
      </w:r>
    </w:p>
    <w:p w:rsidR="0085694C" w:rsidRPr="000C292B" w:rsidRDefault="0085694C" w:rsidP="00B8357A">
      <w:pPr>
        <w:spacing w:line="288" w:lineRule="auto"/>
        <w:ind w:left="6804" w:hanging="6798"/>
        <w:jc w:val="both"/>
        <w:rPr>
          <w:rFonts w:ascii="Arial" w:hAnsi="Arial" w:cs="Arial"/>
        </w:rPr>
      </w:pPr>
      <w:r w:rsidRPr="000C292B">
        <w:rPr>
          <w:rFonts w:ascii="Arial" w:hAnsi="Arial" w:cs="Arial"/>
          <w:vertAlign w:val="superscript"/>
        </w:rPr>
        <w:t xml:space="preserve">      </w:t>
      </w:r>
    </w:p>
    <w:p w:rsidR="0085694C" w:rsidRPr="007826F4" w:rsidRDefault="0085694C" w:rsidP="00B8357A">
      <w:pPr>
        <w:spacing w:line="288" w:lineRule="auto"/>
        <w:ind w:left="6804" w:hanging="6798"/>
        <w:jc w:val="both"/>
        <w:rPr>
          <w:rFonts w:ascii="Arial" w:hAnsi="Arial" w:cs="Arial"/>
          <w:b/>
        </w:rPr>
      </w:pPr>
      <w:r w:rsidRPr="000C292B">
        <w:rPr>
          <w:rFonts w:ascii="Arial" w:hAnsi="Arial" w:cs="Arial"/>
        </w:rPr>
        <w:t>Dokončení díla vč. př</w:t>
      </w:r>
      <w:r w:rsidR="00B8357A" w:rsidRPr="000C292B">
        <w:rPr>
          <w:rFonts w:ascii="Arial" w:hAnsi="Arial" w:cs="Arial"/>
        </w:rPr>
        <w:t>edání kompletní dokladové části</w:t>
      </w:r>
      <w:r w:rsidR="00B8357A" w:rsidRPr="000C292B">
        <w:rPr>
          <w:rFonts w:ascii="Arial" w:hAnsi="Arial" w:cs="Arial"/>
        </w:rPr>
        <w:tab/>
      </w:r>
      <w:r w:rsidRPr="007826F4">
        <w:rPr>
          <w:rFonts w:ascii="Arial" w:hAnsi="Arial" w:cs="Arial"/>
          <w:b/>
        </w:rPr>
        <w:t>do</w:t>
      </w:r>
      <w:r w:rsidR="00761C20" w:rsidRPr="007826F4">
        <w:rPr>
          <w:rFonts w:ascii="Arial" w:hAnsi="Arial" w:cs="Arial"/>
          <w:b/>
        </w:rPr>
        <w:t xml:space="preserve"> 15. 2. 2022</w:t>
      </w:r>
    </w:p>
    <w:p w:rsidR="00BC3C61" w:rsidRPr="000C292B" w:rsidRDefault="00BC3C61" w:rsidP="00072263">
      <w:pPr>
        <w:pStyle w:val="Bntext2"/>
        <w:tabs>
          <w:tab w:val="left" w:pos="4536"/>
        </w:tabs>
        <w:ind w:left="4395" w:hanging="3828"/>
      </w:pPr>
    </w:p>
    <w:p w:rsidR="00F77E11" w:rsidRPr="007826F4" w:rsidRDefault="00F77E11" w:rsidP="003928F1">
      <w:pPr>
        <w:pStyle w:val="Bntext2"/>
        <w:tabs>
          <w:tab w:val="clear" w:pos="-1560"/>
        </w:tabs>
        <w:ind w:left="0"/>
        <w:rPr>
          <w:rFonts w:cs="Arial"/>
          <w:b/>
          <w:szCs w:val="22"/>
        </w:rPr>
      </w:pPr>
      <w:r w:rsidRPr="007826F4">
        <w:rPr>
          <w:rFonts w:cs="Arial"/>
          <w:b/>
          <w:szCs w:val="22"/>
        </w:rPr>
        <w:t>Dřívější dokončení předmětu plnění</w:t>
      </w:r>
      <w:r w:rsidR="007826F4" w:rsidRPr="007826F4">
        <w:rPr>
          <w:rFonts w:cs="Arial"/>
          <w:b/>
          <w:szCs w:val="22"/>
        </w:rPr>
        <w:t>, případně dokončení a předání ucelené části díla,</w:t>
      </w:r>
      <w:r w:rsidRPr="007826F4">
        <w:rPr>
          <w:rFonts w:cs="Arial"/>
          <w:b/>
          <w:szCs w:val="22"/>
        </w:rPr>
        <w:t xml:space="preserve"> je </w:t>
      </w:r>
      <w:r w:rsidR="00282D62">
        <w:rPr>
          <w:rFonts w:cs="Arial"/>
          <w:b/>
          <w:szCs w:val="22"/>
        </w:rPr>
        <w:t xml:space="preserve">v případě dohody smluvních stran </w:t>
      </w:r>
      <w:r w:rsidRPr="007826F4">
        <w:rPr>
          <w:rFonts w:cs="Arial"/>
          <w:b/>
          <w:szCs w:val="22"/>
        </w:rPr>
        <w:t>možné.</w:t>
      </w:r>
    </w:p>
    <w:p w:rsidR="00F77E11" w:rsidRPr="000C292B" w:rsidRDefault="00F77E11" w:rsidP="00367984">
      <w:pPr>
        <w:jc w:val="both"/>
        <w:rPr>
          <w:rFonts w:ascii="Arial" w:hAnsi="Arial" w:cs="Arial"/>
        </w:rPr>
      </w:pPr>
    </w:p>
    <w:p w:rsidR="00F77E11" w:rsidRPr="000C292B" w:rsidRDefault="008B0763" w:rsidP="008B0763">
      <w:pPr>
        <w:tabs>
          <w:tab w:val="left" w:pos="567"/>
        </w:tabs>
        <w:jc w:val="both"/>
        <w:rPr>
          <w:rFonts w:ascii="Arial" w:hAnsi="Arial" w:cs="Arial"/>
        </w:rPr>
      </w:pPr>
      <w:r w:rsidRPr="000C292B">
        <w:rPr>
          <w:rFonts w:ascii="Arial" w:hAnsi="Arial" w:cs="Arial"/>
        </w:rPr>
        <w:t>3.2.</w:t>
      </w:r>
      <w:r w:rsidRPr="000C292B">
        <w:rPr>
          <w:rFonts w:ascii="Arial" w:hAnsi="Arial" w:cs="Arial"/>
        </w:rPr>
        <w:tab/>
      </w:r>
      <w:r w:rsidR="00F77E11" w:rsidRPr="000C292B">
        <w:rPr>
          <w:rFonts w:ascii="Arial" w:hAnsi="Arial" w:cs="Arial"/>
        </w:rPr>
        <w:t>Objednatel připouští přiměřené prodloužení lhůty plnění zejména v těchto případech:</w:t>
      </w:r>
    </w:p>
    <w:p w:rsidR="00F77E11" w:rsidRPr="000C292B" w:rsidRDefault="008B0763" w:rsidP="008B0763">
      <w:pPr>
        <w:pStyle w:val="Bntext2"/>
        <w:tabs>
          <w:tab w:val="clear" w:pos="-1560"/>
        </w:tabs>
        <w:ind w:left="426" w:hanging="284"/>
      </w:pPr>
      <w:r w:rsidRPr="000C292B">
        <w:t>-</w:t>
      </w:r>
      <w:r w:rsidRPr="000C292B">
        <w:tab/>
      </w:r>
      <w:r w:rsidR="006405DA" w:rsidRPr="000C292B">
        <w:t>D</w:t>
      </w:r>
      <w:r w:rsidR="00F77E11" w:rsidRPr="000C292B">
        <w:t>ojde</w:t>
      </w:r>
      <w:r w:rsidR="006405DA" w:rsidRPr="000C292B">
        <w:t>-</w:t>
      </w:r>
      <w:r w:rsidR="00F77E11" w:rsidRPr="000C292B">
        <w:t>li během výstavby k</w:t>
      </w:r>
      <w:r w:rsidR="008F4539" w:rsidRPr="000C292B">
        <w:t xml:space="preserve"> </w:t>
      </w:r>
      <w:r w:rsidR="00E604F6" w:rsidRPr="000C292B">
        <w:t>výrazné</w:t>
      </w:r>
      <w:r w:rsidR="00F77E11" w:rsidRPr="000C292B">
        <w:t xml:space="preserve"> změně rozsahu a druhu prací na žádost objednatele</w:t>
      </w:r>
      <w:r w:rsidR="006451D3" w:rsidRPr="000C292B">
        <w:t>.</w:t>
      </w:r>
    </w:p>
    <w:p w:rsidR="00F77E11" w:rsidRPr="000C292B" w:rsidRDefault="008B0763" w:rsidP="008B0763">
      <w:pPr>
        <w:pStyle w:val="Bntext2"/>
        <w:tabs>
          <w:tab w:val="clear" w:pos="-1560"/>
        </w:tabs>
        <w:ind w:left="426" w:hanging="284"/>
      </w:pPr>
      <w:r w:rsidRPr="000C292B">
        <w:t>-</w:t>
      </w:r>
      <w:r w:rsidRPr="000C292B">
        <w:tab/>
      </w:r>
      <w:r w:rsidR="006405DA" w:rsidRPr="000C292B">
        <w:rPr>
          <w:spacing w:val="-4"/>
        </w:rPr>
        <w:t>N</w:t>
      </w:r>
      <w:r w:rsidR="00F77E11" w:rsidRPr="000C292B">
        <w:rPr>
          <w:spacing w:val="-4"/>
        </w:rPr>
        <w:t>ebude-li moci zhotovitel plynule pokračovat v pracích z jakéhokoliv důvodu na straně objednatele</w:t>
      </w:r>
      <w:r w:rsidR="006451D3" w:rsidRPr="000C292B">
        <w:rPr>
          <w:spacing w:val="-4"/>
        </w:rPr>
        <w:t>.</w:t>
      </w:r>
    </w:p>
    <w:p w:rsidR="00F77E11" w:rsidRPr="000C292B" w:rsidRDefault="00F77E11" w:rsidP="00367984">
      <w:pPr>
        <w:jc w:val="both"/>
        <w:rPr>
          <w:rFonts w:ascii="Arial" w:hAnsi="Arial" w:cs="Arial"/>
        </w:rPr>
      </w:pPr>
      <w:r w:rsidRPr="000C292B">
        <w:rPr>
          <w:rFonts w:ascii="Arial" w:hAnsi="Arial" w:cs="Arial"/>
        </w:rPr>
        <w:t>V případě prodloužení termínu dokončení stavby musí být uzavřen dodatek k této smlouvě.</w:t>
      </w:r>
    </w:p>
    <w:p w:rsidR="00F77E11" w:rsidRPr="000C292B" w:rsidRDefault="00F77E11" w:rsidP="00367984">
      <w:pPr>
        <w:jc w:val="both"/>
        <w:rPr>
          <w:rFonts w:ascii="Arial" w:hAnsi="Arial" w:cs="Arial"/>
        </w:rPr>
      </w:pPr>
    </w:p>
    <w:p w:rsidR="00F77E11" w:rsidRPr="000C292B" w:rsidRDefault="00F77E11" w:rsidP="00367984">
      <w:pPr>
        <w:jc w:val="both"/>
        <w:rPr>
          <w:rFonts w:ascii="Arial" w:hAnsi="Arial" w:cs="Arial"/>
        </w:rPr>
      </w:pPr>
      <w:r w:rsidRPr="000C292B">
        <w:rPr>
          <w:rFonts w:ascii="Arial" w:hAnsi="Arial" w:cs="Arial"/>
        </w:rPr>
        <w:t>Zhotovitel neodpovídá za prodlení s provedením díla způsobené vyšší mocí, zásahem třetích osob, rozhodnutím státní správy a samosprávy apod., pokud takový zásah či rozhodnutí nezavinil.</w:t>
      </w:r>
    </w:p>
    <w:p w:rsidR="00F77E11" w:rsidRPr="000C292B" w:rsidRDefault="00F77E11" w:rsidP="00367984">
      <w:pPr>
        <w:jc w:val="both"/>
        <w:rPr>
          <w:rFonts w:ascii="Arial" w:hAnsi="Arial" w:cs="Arial"/>
        </w:rPr>
      </w:pPr>
    </w:p>
    <w:p w:rsidR="00F77E11" w:rsidRPr="000C292B" w:rsidRDefault="008B0763" w:rsidP="008B0763">
      <w:pPr>
        <w:tabs>
          <w:tab w:val="left" w:pos="567"/>
        </w:tabs>
        <w:jc w:val="both"/>
        <w:rPr>
          <w:rFonts w:ascii="Arial" w:hAnsi="Arial" w:cs="Arial"/>
        </w:rPr>
      </w:pPr>
      <w:r w:rsidRPr="000C292B">
        <w:rPr>
          <w:rFonts w:ascii="Arial" w:hAnsi="Arial" w:cs="Arial"/>
        </w:rPr>
        <w:t>3.3.</w:t>
      </w:r>
      <w:r w:rsidRPr="000C292B">
        <w:rPr>
          <w:rFonts w:ascii="Arial" w:hAnsi="Arial" w:cs="Arial"/>
        </w:rPr>
        <w:tab/>
      </w:r>
      <w:r w:rsidR="00F77E11" w:rsidRPr="000C292B">
        <w:rPr>
          <w:rFonts w:ascii="Arial" w:hAnsi="Arial" w:cs="Arial"/>
        </w:rPr>
        <w:t>Dojde-li ke zpoždění dokončení díla z důvodu vyšší moci, je zhotovitel oprávněn prodloužit termín plnění o technicky zdůvodněnou a oboustranně odsouhlasenou lhůtu. Prodloužení termínu dokončení díla bude pro tento případ ř</w:t>
      </w:r>
      <w:r w:rsidR="000A314D" w:rsidRPr="000C292B">
        <w:rPr>
          <w:rFonts w:ascii="Arial" w:hAnsi="Arial" w:cs="Arial"/>
        </w:rPr>
        <w:t xml:space="preserve">ešeno dodatkem k této smlouvě. </w:t>
      </w:r>
      <w:r w:rsidR="00F77E11" w:rsidRPr="000C292B">
        <w:rPr>
          <w:rFonts w:ascii="Arial" w:hAnsi="Arial" w:cs="Arial"/>
        </w:rPr>
        <w:t xml:space="preserve">Za vyšší moc se pokládají ty </w:t>
      </w:r>
      <w:r w:rsidR="00F77E11" w:rsidRPr="000C292B">
        <w:rPr>
          <w:rFonts w:ascii="Arial" w:hAnsi="Arial" w:cs="Arial"/>
          <w:spacing w:val="-6"/>
        </w:rPr>
        <w:t>okolnosti, které vznikly po uzavření této smlouvy v důsledku stranami nepředvídatelných a neodvratitelných</w:t>
      </w:r>
      <w:r w:rsidR="00F77E11" w:rsidRPr="000C292B">
        <w:rPr>
          <w:rFonts w:ascii="Arial" w:hAnsi="Arial" w:cs="Arial"/>
        </w:rPr>
        <w:t xml:space="preserve"> událostí mimořádné povahy mající bezprostřední vliv na plnění díla.  Za tyto okolnosti smluv</w:t>
      </w:r>
      <w:r w:rsidR="00297268" w:rsidRPr="000C292B">
        <w:rPr>
          <w:rFonts w:ascii="Arial" w:hAnsi="Arial" w:cs="Arial"/>
        </w:rPr>
        <w:t>ní strany považují také případy</w:t>
      </w:r>
      <w:r w:rsidR="00F03901" w:rsidRPr="000C292B">
        <w:rPr>
          <w:rFonts w:ascii="Arial" w:hAnsi="Arial" w:cs="Arial"/>
        </w:rPr>
        <w:t xml:space="preserve"> </w:t>
      </w:r>
      <w:r w:rsidR="00F77E11" w:rsidRPr="000C292B">
        <w:rPr>
          <w:rFonts w:ascii="Arial" w:hAnsi="Arial" w:cs="Arial"/>
        </w:rPr>
        <w:t xml:space="preserve">klimatických podmínek (silné </w:t>
      </w:r>
      <w:r w:rsidR="008C6196" w:rsidRPr="000C292B">
        <w:rPr>
          <w:rFonts w:ascii="Arial" w:hAnsi="Arial" w:cs="Arial"/>
        </w:rPr>
        <w:t xml:space="preserve">dlouhotrvající </w:t>
      </w:r>
      <w:r w:rsidR="00F77E11" w:rsidRPr="000C292B">
        <w:rPr>
          <w:rFonts w:ascii="Arial" w:hAnsi="Arial" w:cs="Arial"/>
        </w:rPr>
        <w:t xml:space="preserve">mrazy nebo </w:t>
      </w:r>
      <w:r w:rsidR="009F0BAB" w:rsidRPr="000C292B">
        <w:rPr>
          <w:rFonts w:ascii="Arial" w:hAnsi="Arial" w:cs="Arial"/>
        </w:rPr>
        <w:t>silné</w:t>
      </w:r>
      <w:r w:rsidR="00F77E11" w:rsidRPr="000C292B">
        <w:rPr>
          <w:rFonts w:ascii="Arial" w:hAnsi="Arial" w:cs="Arial"/>
        </w:rPr>
        <w:t xml:space="preserve"> dlouhotrvající </w:t>
      </w:r>
      <w:r w:rsidR="00F77E11" w:rsidRPr="000C292B">
        <w:rPr>
          <w:rFonts w:ascii="Arial" w:hAnsi="Arial" w:cs="Arial"/>
          <w:spacing w:val="-4"/>
        </w:rPr>
        <w:t>dešťové srážky) znemožňující pokračování prací v období delším než 10 dnů v době realizace stavby,</w:t>
      </w:r>
      <w:r w:rsidR="00F77E11" w:rsidRPr="000C292B">
        <w:rPr>
          <w:rFonts w:ascii="Arial" w:hAnsi="Arial" w:cs="Arial"/>
        </w:rPr>
        <w:t xml:space="preserve"> potvrzené ve stavebním deníku </w:t>
      </w:r>
      <w:r w:rsidR="00392AC5" w:rsidRPr="000C292B">
        <w:rPr>
          <w:rFonts w:ascii="Arial" w:hAnsi="Arial" w:cs="Arial"/>
        </w:rPr>
        <w:t>TD</w:t>
      </w:r>
      <w:r w:rsidR="00714170" w:rsidRPr="000C292B">
        <w:rPr>
          <w:rFonts w:ascii="Arial" w:hAnsi="Arial" w:cs="Arial"/>
        </w:rPr>
        <w:t>.</w:t>
      </w:r>
      <w:r w:rsidR="00297268" w:rsidRPr="000C292B">
        <w:rPr>
          <w:rFonts w:ascii="Arial" w:hAnsi="Arial" w:cs="Arial"/>
        </w:rPr>
        <w:t xml:space="preserve"> </w:t>
      </w:r>
      <w:r w:rsidR="00982FCC" w:rsidRPr="000C292B">
        <w:rPr>
          <w:rFonts w:ascii="Arial" w:hAnsi="Arial" w:cs="Arial"/>
        </w:rPr>
        <w:t>Pozastavení stavebních prací z důvodu nepříznivých klimatických podmínek se bude řídit dle minimálních teplot vzduchu uvedených v českých technických normách a v příslušných technických podmínkách pro konkrétní činnost.</w:t>
      </w:r>
      <w:r w:rsidR="008C663C" w:rsidRPr="000C292B">
        <w:rPr>
          <w:rFonts w:ascii="Arial" w:hAnsi="Arial" w:cs="Arial"/>
        </w:rPr>
        <w:t xml:space="preserve"> </w:t>
      </w:r>
    </w:p>
    <w:p w:rsidR="00F77E11" w:rsidRPr="000C292B" w:rsidRDefault="00F77E11" w:rsidP="00367984">
      <w:pPr>
        <w:pStyle w:val="bntext"/>
      </w:pPr>
    </w:p>
    <w:p w:rsidR="00F77E11" w:rsidRPr="000C292B" w:rsidRDefault="00A2597C" w:rsidP="008B0763">
      <w:pPr>
        <w:tabs>
          <w:tab w:val="left" w:pos="567"/>
        </w:tabs>
        <w:jc w:val="both"/>
        <w:rPr>
          <w:rFonts w:ascii="Arial" w:hAnsi="Arial" w:cs="Arial"/>
        </w:rPr>
      </w:pPr>
      <w:r w:rsidRPr="000C292B">
        <w:rPr>
          <w:rFonts w:ascii="Arial" w:hAnsi="Arial" w:cs="Arial"/>
        </w:rPr>
        <w:t xml:space="preserve">3.4. </w:t>
      </w:r>
      <w:r w:rsidR="00F77E11" w:rsidRPr="000C292B">
        <w:rPr>
          <w:rFonts w:ascii="Arial" w:hAnsi="Arial" w:cs="Arial"/>
        </w:rPr>
        <w:t>Smluvní strana, na jejíž straně nastal případ vyšší moci, je povinna o vzniku takovéto okolnosti bezodkladně písemně vyrozumět druhou smluvní stranu. Nastoupení okolností vyšší moci nezbavuje objednatele povinnosti uznat zhotoviteli hodnotu prací a dodávek provedených do té doby.</w:t>
      </w:r>
    </w:p>
    <w:p w:rsidR="002D3E74" w:rsidRDefault="002D3E74">
      <w:pPr>
        <w:pStyle w:val="Zkladntextodsazen"/>
        <w:spacing w:before="120" w:after="120"/>
        <w:jc w:val="center"/>
        <w:rPr>
          <w:rFonts w:ascii="Arial" w:hAnsi="Arial" w:cs="Arial"/>
          <w:b/>
          <w:sz w:val="22"/>
        </w:rPr>
      </w:pPr>
    </w:p>
    <w:p w:rsidR="00F77E11" w:rsidRPr="00C86210" w:rsidRDefault="00F77E11">
      <w:pPr>
        <w:pStyle w:val="Zkladntextodsazen"/>
        <w:spacing w:before="120" w:after="120"/>
        <w:jc w:val="center"/>
        <w:rPr>
          <w:rFonts w:ascii="Arial" w:hAnsi="Arial" w:cs="Arial"/>
          <w:b/>
          <w:sz w:val="22"/>
        </w:rPr>
      </w:pPr>
      <w:r w:rsidRPr="00C86210">
        <w:rPr>
          <w:rFonts w:ascii="Arial" w:hAnsi="Arial" w:cs="Arial"/>
          <w:b/>
          <w:sz w:val="22"/>
        </w:rPr>
        <w:t>Článek 4 – Cenové ujednání</w:t>
      </w:r>
    </w:p>
    <w:p w:rsidR="00A6232C" w:rsidRPr="00C86210" w:rsidRDefault="00A6232C">
      <w:pPr>
        <w:pStyle w:val="Zkladntextodsazen"/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:rsidR="00F77E11" w:rsidRPr="00C86210" w:rsidRDefault="00F77E11">
      <w:pPr>
        <w:pStyle w:val="Zkladntextodsazen"/>
        <w:numPr>
          <w:ilvl w:val="1"/>
          <w:numId w:val="4"/>
        </w:numPr>
        <w:tabs>
          <w:tab w:val="clear" w:pos="996"/>
          <w:tab w:val="num" w:pos="567"/>
        </w:tabs>
        <w:ind w:left="0" w:firstLine="0"/>
        <w:jc w:val="both"/>
        <w:rPr>
          <w:rFonts w:ascii="Arial" w:hAnsi="Arial" w:cs="Arial"/>
          <w:sz w:val="22"/>
        </w:rPr>
      </w:pPr>
      <w:r w:rsidRPr="00C86210">
        <w:rPr>
          <w:rFonts w:ascii="Arial" w:hAnsi="Arial" w:cs="Arial"/>
          <w:sz w:val="22"/>
        </w:rPr>
        <w:t>Objednatel se zavazuje zaplatit zhotoviteli dohodnutou smluvní cenu za provedení díla stanovenou v souladu s cenovou nabídkou zhotovitele (</w:t>
      </w:r>
      <w:r w:rsidR="00B30E09" w:rsidRPr="00C86210">
        <w:rPr>
          <w:rFonts w:ascii="Arial" w:hAnsi="Arial" w:cs="Arial"/>
          <w:sz w:val="22"/>
        </w:rPr>
        <w:t>dále jen O</w:t>
      </w:r>
      <w:r w:rsidR="00D174C7" w:rsidRPr="00C86210">
        <w:rPr>
          <w:rFonts w:ascii="Arial" w:hAnsi="Arial" w:cs="Arial"/>
          <w:sz w:val="22"/>
        </w:rPr>
        <w:t xml:space="preserve">ceněný </w:t>
      </w:r>
      <w:r w:rsidR="0008725A" w:rsidRPr="00C86210">
        <w:rPr>
          <w:rFonts w:ascii="Arial" w:hAnsi="Arial" w:cs="Arial"/>
          <w:sz w:val="22"/>
        </w:rPr>
        <w:t>soupis prací</w:t>
      </w:r>
      <w:r w:rsidRPr="00C86210">
        <w:rPr>
          <w:rFonts w:ascii="Arial" w:hAnsi="Arial" w:cs="Arial"/>
          <w:sz w:val="22"/>
        </w:rPr>
        <w:t xml:space="preserve">), která je jako </w:t>
      </w:r>
      <w:r w:rsidRPr="00C86210">
        <w:rPr>
          <w:rFonts w:ascii="Arial" w:hAnsi="Arial" w:cs="Arial"/>
          <w:spacing w:val="-6"/>
          <w:sz w:val="22"/>
        </w:rPr>
        <w:t xml:space="preserve">její nedílná </w:t>
      </w:r>
      <w:r w:rsidRPr="00C86210">
        <w:rPr>
          <w:rFonts w:ascii="Arial" w:hAnsi="Arial" w:cs="Arial"/>
          <w:spacing w:val="-6"/>
          <w:sz w:val="22"/>
        </w:rPr>
        <w:lastRenderedPageBreak/>
        <w:t xml:space="preserve">součást přílohou č. 1 této smlouvy, a v souladu </w:t>
      </w:r>
      <w:r w:rsidR="00C34101" w:rsidRPr="00C86210">
        <w:rPr>
          <w:rFonts w:ascii="Arial" w:hAnsi="Arial" w:cs="Arial"/>
          <w:spacing w:val="-6"/>
          <w:sz w:val="22"/>
        </w:rPr>
        <w:t xml:space="preserve">se </w:t>
      </w:r>
      <w:r w:rsidRPr="00C86210">
        <w:rPr>
          <w:rFonts w:ascii="Arial" w:hAnsi="Arial" w:cs="Arial"/>
          <w:spacing w:val="-6"/>
          <w:sz w:val="22"/>
        </w:rPr>
        <w:t>zákonem č.</w:t>
      </w:r>
      <w:r w:rsidR="00672FF0" w:rsidRPr="00C86210">
        <w:rPr>
          <w:rFonts w:ascii="Arial" w:hAnsi="Arial" w:cs="Arial"/>
          <w:spacing w:val="-6"/>
          <w:sz w:val="22"/>
        </w:rPr>
        <w:t xml:space="preserve"> </w:t>
      </w:r>
      <w:r w:rsidRPr="00C86210">
        <w:rPr>
          <w:rFonts w:ascii="Arial" w:hAnsi="Arial" w:cs="Arial"/>
          <w:spacing w:val="-6"/>
          <w:sz w:val="22"/>
        </w:rPr>
        <w:t>526/1990 Sb., o cenách, ve znění</w:t>
      </w:r>
      <w:r w:rsidRPr="00C86210">
        <w:rPr>
          <w:rFonts w:ascii="Arial" w:hAnsi="Arial" w:cs="Arial"/>
          <w:sz w:val="22"/>
        </w:rPr>
        <w:t xml:space="preserve"> pozdějších předpisů. Jednotkové ceny uvedené ve výkazu výměr jsou pevné a platné po celou dobu realizace díla.</w:t>
      </w:r>
    </w:p>
    <w:p w:rsidR="00F77E11" w:rsidRPr="00C86210" w:rsidRDefault="00F77E11">
      <w:pPr>
        <w:pStyle w:val="Zkladntextodsazen"/>
        <w:tabs>
          <w:tab w:val="num" w:pos="2007"/>
        </w:tabs>
        <w:jc w:val="both"/>
        <w:rPr>
          <w:rFonts w:ascii="Arial" w:hAnsi="Arial" w:cs="Arial"/>
          <w:sz w:val="22"/>
        </w:rPr>
      </w:pPr>
    </w:p>
    <w:p w:rsidR="00CA0E48" w:rsidRPr="00C86210" w:rsidRDefault="00CA0E48" w:rsidP="00CA0E48">
      <w:pPr>
        <w:pStyle w:val="Zkladntextodsazen"/>
        <w:numPr>
          <w:ilvl w:val="1"/>
          <w:numId w:val="4"/>
        </w:numPr>
        <w:tabs>
          <w:tab w:val="clear" w:pos="996"/>
          <w:tab w:val="num" w:pos="567"/>
        </w:tabs>
        <w:ind w:left="0" w:firstLine="0"/>
        <w:jc w:val="both"/>
        <w:rPr>
          <w:rFonts w:ascii="Arial" w:hAnsi="Arial" w:cs="Arial"/>
          <w:sz w:val="22"/>
        </w:rPr>
      </w:pPr>
      <w:r w:rsidRPr="00C86210">
        <w:rPr>
          <w:rFonts w:ascii="Arial" w:hAnsi="Arial" w:cs="Arial"/>
          <w:spacing w:val="-6"/>
          <w:sz w:val="22"/>
        </w:rPr>
        <w:t>Cena za provedení díla, která je specifikována v </w:t>
      </w:r>
      <w:r w:rsidR="009F15AB" w:rsidRPr="00C86210">
        <w:rPr>
          <w:rFonts w:ascii="Arial" w:hAnsi="Arial" w:cs="Arial"/>
          <w:spacing w:val="-6"/>
          <w:sz w:val="22"/>
        </w:rPr>
        <w:t xml:space="preserve">odst. </w:t>
      </w:r>
      <w:r w:rsidRPr="00C86210">
        <w:rPr>
          <w:rFonts w:ascii="Arial" w:hAnsi="Arial" w:cs="Arial"/>
          <w:spacing w:val="-6"/>
          <w:sz w:val="22"/>
        </w:rPr>
        <w:t>4.3</w:t>
      </w:r>
      <w:r w:rsidR="00672FF0" w:rsidRPr="00C86210">
        <w:rPr>
          <w:rFonts w:ascii="Arial" w:hAnsi="Arial" w:cs="Arial"/>
          <w:spacing w:val="-6"/>
          <w:sz w:val="22"/>
        </w:rPr>
        <w:t>.</w:t>
      </w:r>
      <w:r w:rsidRPr="00C86210">
        <w:rPr>
          <w:rFonts w:ascii="Arial" w:hAnsi="Arial" w:cs="Arial"/>
          <w:spacing w:val="-6"/>
          <w:sz w:val="22"/>
        </w:rPr>
        <w:t xml:space="preserve"> této smlouvy, je mezi smluvními stranami</w:t>
      </w:r>
      <w:r w:rsidRPr="00C86210">
        <w:rPr>
          <w:rFonts w:ascii="Arial" w:hAnsi="Arial" w:cs="Arial"/>
          <w:sz w:val="22"/>
        </w:rPr>
        <w:t xml:space="preserve"> sjednána jako cena nejvýše přípustná. Tato cena vyplývá z nabídky </w:t>
      </w:r>
      <w:r w:rsidR="00D62382" w:rsidRPr="00C86210">
        <w:rPr>
          <w:rFonts w:ascii="Arial" w:hAnsi="Arial" w:cs="Arial"/>
          <w:sz w:val="22"/>
        </w:rPr>
        <w:t>zhotovitele</w:t>
      </w:r>
      <w:r w:rsidRPr="00C86210">
        <w:rPr>
          <w:rFonts w:ascii="Arial" w:hAnsi="Arial" w:cs="Arial"/>
          <w:sz w:val="22"/>
        </w:rPr>
        <w:t xml:space="preserve"> vybraného v souvislosti s ukončením zadávacího řízení pro zadání veřejné zakázky a obsahuje veškeré náklady zhotovitele </w:t>
      </w:r>
      <w:r w:rsidRPr="00C86210">
        <w:rPr>
          <w:rFonts w:ascii="Arial" w:hAnsi="Arial" w:cs="Arial"/>
          <w:spacing w:val="-4"/>
          <w:sz w:val="22"/>
        </w:rPr>
        <w:t xml:space="preserve">potřebné ke splnění veřejné zakázky. </w:t>
      </w:r>
      <w:r w:rsidR="00011CF0" w:rsidRPr="00C86210">
        <w:rPr>
          <w:rFonts w:ascii="Arial" w:hAnsi="Arial" w:cs="Arial"/>
          <w:spacing w:val="-4"/>
          <w:sz w:val="22"/>
        </w:rPr>
        <w:t>Zhotovitel na sebe přebírá nebezpečí změny okolností ve smyslu</w:t>
      </w:r>
      <w:r w:rsidR="00011CF0" w:rsidRPr="00C86210">
        <w:rPr>
          <w:rFonts w:ascii="Arial" w:hAnsi="Arial" w:cs="Arial"/>
          <w:sz w:val="22"/>
        </w:rPr>
        <w:t xml:space="preserve"> neúměrného zvýšení nákladů plnění dle ust. § 1765 občanského zákoníku.</w:t>
      </w:r>
    </w:p>
    <w:p w:rsidR="00B96C99" w:rsidRPr="00C86210" w:rsidRDefault="00B96C99" w:rsidP="00CA0E48">
      <w:pPr>
        <w:pStyle w:val="Zkladntextodsazen"/>
        <w:jc w:val="both"/>
        <w:rPr>
          <w:rFonts w:ascii="Arial" w:hAnsi="Arial" w:cs="Arial"/>
          <w:sz w:val="22"/>
        </w:rPr>
      </w:pPr>
    </w:p>
    <w:p w:rsidR="00CA0E48" w:rsidRPr="00C86210" w:rsidRDefault="00CA0E48" w:rsidP="00CA0E48">
      <w:pPr>
        <w:pStyle w:val="Zkladntextodsazen"/>
        <w:numPr>
          <w:ilvl w:val="1"/>
          <w:numId w:val="4"/>
        </w:numPr>
        <w:tabs>
          <w:tab w:val="clear" w:pos="996"/>
          <w:tab w:val="num" w:pos="567"/>
        </w:tabs>
        <w:ind w:left="0" w:firstLine="0"/>
        <w:jc w:val="both"/>
        <w:rPr>
          <w:rFonts w:ascii="Arial" w:hAnsi="Arial" w:cs="Arial"/>
          <w:sz w:val="22"/>
        </w:rPr>
      </w:pPr>
      <w:r w:rsidRPr="00C86210">
        <w:rPr>
          <w:rFonts w:ascii="Arial" w:hAnsi="Arial" w:cs="Arial"/>
          <w:sz w:val="22"/>
        </w:rPr>
        <w:t>Cena za provedení díla, kterou je objednatel povinen zaplatit zhotoviteli, činí:</w:t>
      </w:r>
    </w:p>
    <w:p w:rsidR="00F77E11" w:rsidRPr="00C86210" w:rsidRDefault="00F77E11">
      <w:pPr>
        <w:pStyle w:val="Nadpis9"/>
        <w:tabs>
          <w:tab w:val="left" w:pos="1701"/>
          <w:tab w:val="right" w:leader="dot" w:pos="8931"/>
        </w:tabs>
        <w:spacing w:before="40" w:after="40"/>
        <w:rPr>
          <w:b/>
          <w:bCs/>
        </w:rPr>
      </w:pPr>
    </w:p>
    <w:p w:rsidR="00F77E11" w:rsidRPr="00C86210" w:rsidRDefault="00F77E11">
      <w:pPr>
        <w:pStyle w:val="Nadpis9"/>
        <w:tabs>
          <w:tab w:val="left" w:pos="1701"/>
          <w:tab w:val="right" w:leader="dot" w:pos="8931"/>
        </w:tabs>
        <w:spacing w:before="40" w:after="40"/>
        <w:rPr>
          <w:b/>
          <w:bCs/>
        </w:rPr>
      </w:pPr>
      <w:r w:rsidRPr="00C86210">
        <w:rPr>
          <w:b/>
          <w:bCs/>
        </w:rPr>
        <w:t>Cena za</w:t>
      </w:r>
      <w:r w:rsidR="00C036CA" w:rsidRPr="00C86210">
        <w:rPr>
          <w:b/>
          <w:bCs/>
        </w:rPr>
        <w:t xml:space="preserve"> dílo</w:t>
      </w:r>
      <w:r w:rsidR="003E476C" w:rsidRPr="00C86210">
        <w:rPr>
          <w:b/>
          <w:bCs/>
        </w:rPr>
        <w:t xml:space="preserve"> (doplní </w:t>
      </w:r>
      <w:r w:rsidR="000971E4" w:rsidRPr="00C86210">
        <w:rPr>
          <w:b/>
          <w:bCs/>
        </w:rPr>
        <w:t>dodavatel</w:t>
      </w:r>
      <w:r w:rsidR="00337058" w:rsidRPr="00C86210">
        <w:rPr>
          <w:b/>
          <w:bCs/>
        </w:rPr>
        <w:t>)</w:t>
      </w:r>
      <w:r w:rsidR="00C036CA" w:rsidRPr="00C86210">
        <w:rPr>
          <w:b/>
          <w:bCs/>
        </w:rPr>
        <w:t xml:space="preserve">:   </w:t>
      </w:r>
    </w:p>
    <w:p w:rsidR="00F77E11" w:rsidRPr="00C86210" w:rsidRDefault="00F77E11" w:rsidP="00304767">
      <w:pPr>
        <w:pStyle w:val="Nadpis9"/>
        <w:tabs>
          <w:tab w:val="left" w:pos="1701"/>
          <w:tab w:val="right" w:leader="dot" w:pos="8931"/>
        </w:tabs>
        <w:spacing w:before="40" w:after="40"/>
        <w:rPr>
          <w:b/>
          <w:bCs/>
        </w:rPr>
      </w:pPr>
      <w:r w:rsidRPr="00C86210">
        <w:rPr>
          <w:b/>
          <w:bCs/>
        </w:rPr>
        <w:tab/>
      </w:r>
      <w:r w:rsidR="007826F4">
        <w:rPr>
          <w:bCs/>
        </w:rPr>
        <w:t xml:space="preserve">cena celkem bez DPH:  </w:t>
      </w:r>
      <w:r w:rsidR="007826F4" w:rsidRPr="00C86210">
        <w:rPr>
          <w:highlight w:val="lightGray"/>
        </w:rPr>
        <w:t>…………………………………</w:t>
      </w:r>
      <w:r w:rsidRPr="00C86210">
        <w:rPr>
          <w:b/>
          <w:bCs/>
        </w:rPr>
        <w:t>Kč</w:t>
      </w:r>
    </w:p>
    <w:p w:rsidR="00627B17" w:rsidRPr="00C86210" w:rsidRDefault="00627B17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C86210" w:rsidRDefault="00F77E11">
      <w:pPr>
        <w:pStyle w:val="Zkladntextodsazen"/>
        <w:jc w:val="both"/>
        <w:rPr>
          <w:rFonts w:ascii="Arial" w:hAnsi="Arial" w:cs="Arial"/>
          <w:sz w:val="22"/>
        </w:rPr>
      </w:pPr>
      <w:r w:rsidRPr="00C86210">
        <w:rPr>
          <w:rFonts w:ascii="Arial" w:hAnsi="Arial" w:cs="Arial"/>
          <w:sz w:val="22"/>
        </w:rPr>
        <w:t xml:space="preserve">(slovy: </w:t>
      </w:r>
      <w:r w:rsidR="000647E9" w:rsidRPr="00C86210">
        <w:rPr>
          <w:rFonts w:ascii="Arial" w:hAnsi="Arial" w:cs="Arial"/>
          <w:sz w:val="22"/>
          <w:highlight w:val="lightGray"/>
        </w:rPr>
        <w:t>…………………………………</w:t>
      </w:r>
      <w:r w:rsidRPr="00C86210">
        <w:rPr>
          <w:rFonts w:ascii="Arial" w:hAnsi="Arial" w:cs="Arial"/>
          <w:sz w:val="22"/>
        </w:rPr>
        <w:t xml:space="preserve"> korun českých</w:t>
      </w:r>
      <w:r w:rsidR="00627B17" w:rsidRPr="00C86210">
        <w:rPr>
          <w:rFonts w:ascii="Arial" w:hAnsi="Arial" w:cs="Arial"/>
          <w:sz w:val="22"/>
        </w:rPr>
        <w:t xml:space="preserve"> bez DPH</w:t>
      </w:r>
      <w:r w:rsidRPr="00C86210">
        <w:rPr>
          <w:rFonts w:ascii="Arial" w:hAnsi="Arial" w:cs="Arial"/>
          <w:sz w:val="22"/>
        </w:rPr>
        <w:t>)</w:t>
      </w:r>
    </w:p>
    <w:p w:rsidR="0008725A" w:rsidRDefault="0008725A">
      <w:pPr>
        <w:pStyle w:val="Zkladntextodsazen"/>
        <w:jc w:val="both"/>
        <w:rPr>
          <w:rFonts w:ascii="Arial" w:hAnsi="Arial" w:cs="Arial"/>
          <w:b/>
          <w:sz w:val="22"/>
        </w:rPr>
      </w:pPr>
    </w:p>
    <w:p w:rsidR="00765952" w:rsidRPr="00765952" w:rsidRDefault="00765952">
      <w:pPr>
        <w:pStyle w:val="Zkladntextodsazen"/>
        <w:jc w:val="both"/>
        <w:rPr>
          <w:rFonts w:ascii="Arial" w:hAnsi="Arial" w:cs="Arial"/>
          <w:sz w:val="22"/>
        </w:rPr>
      </w:pPr>
      <w:r w:rsidRPr="00765952">
        <w:rPr>
          <w:rFonts w:ascii="Arial" w:hAnsi="Arial" w:cs="Arial"/>
          <w:sz w:val="22"/>
        </w:rPr>
        <w:t xml:space="preserve">K této ceně </w:t>
      </w:r>
      <w:r>
        <w:rPr>
          <w:rFonts w:ascii="Arial" w:hAnsi="Arial" w:cs="Arial"/>
          <w:sz w:val="22"/>
        </w:rPr>
        <w:t>bude připočteno DPH ve výši dle platných předpisů.</w:t>
      </w:r>
    </w:p>
    <w:p w:rsidR="00B66ABC" w:rsidRPr="00C86210" w:rsidRDefault="00B66ABC">
      <w:pPr>
        <w:pStyle w:val="Zkladntextodsazen"/>
        <w:jc w:val="both"/>
        <w:rPr>
          <w:rFonts w:ascii="Arial" w:hAnsi="Arial" w:cs="Arial"/>
          <w:b/>
          <w:sz w:val="22"/>
        </w:rPr>
      </w:pPr>
    </w:p>
    <w:p w:rsidR="00C86210" w:rsidRPr="00C86210" w:rsidRDefault="00C86210" w:rsidP="00C86210">
      <w:pPr>
        <w:pStyle w:val="Zkladntextodsazen"/>
        <w:numPr>
          <w:ilvl w:val="1"/>
          <w:numId w:val="4"/>
        </w:numPr>
        <w:tabs>
          <w:tab w:val="clear" w:pos="996"/>
          <w:tab w:val="num" w:pos="567"/>
        </w:tabs>
        <w:ind w:left="0" w:firstLine="0"/>
        <w:jc w:val="both"/>
        <w:rPr>
          <w:rFonts w:ascii="Arial" w:hAnsi="Arial" w:cs="Arial"/>
          <w:sz w:val="22"/>
        </w:rPr>
      </w:pPr>
      <w:r w:rsidRPr="00C86210">
        <w:rPr>
          <w:rFonts w:ascii="Arial" w:hAnsi="Arial" w:cs="Arial"/>
          <w:sz w:val="22"/>
        </w:rPr>
        <w:t xml:space="preserve">Objednatel prohlašuje, že fakturovaná práce je používána k ekonomické činnosti a ve smyslu informace GFŘ a MFČR ze dne 9. 11. 2011 bude pro tuto zakázku aplikován režim přenesené daňové povinnosti podle § 92a zákona č. 235/2004 Sb., o DPH, ve znění pozdějších změn a doplňků.   </w:t>
      </w:r>
    </w:p>
    <w:p w:rsidR="00C86210" w:rsidRPr="00C86210" w:rsidRDefault="00C86210" w:rsidP="00CA0E48">
      <w:pPr>
        <w:pStyle w:val="Zkladntextodsazen"/>
        <w:jc w:val="both"/>
        <w:rPr>
          <w:rFonts w:ascii="Arial" w:hAnsi="Arial" w:cs="Arial"/>
          <w:sz w:val="22"/>
        </w:rPr>
      </w:pPr>
    </w:p>
    <w:p w:rsidR="00C86210" w:rsidRPr="00C86210" w:rsidRDefault="00C86210" w:rsidP="00C86210">
      <w:pPr>
        <w:pStyle w:val="Zkladntextodsazen"/>
        <w:numPr>
          <w:ilvl w:val="1"/>
          <w:numId w:val="4"/>
        </w:numPr>
        <w:tabs>
          <w:tab w:val="left" w:pos="570"/>
        </w:tabs>
        <w:ind w:left="0" w:firstLine="0"/>
        <w:jc w:val="both"/>
        <w:rPr>
          <w:rFonts w:ascii="Arial" w:hAnsi="Arial" w:cs="Arial"/>
          <w:sz w:val="22"/>
        </w:rPr>
      </w:pPr>
      <w:r w:rsidRPr="00C86210">
        <w:rPr>
          <w:rFonts w:ascii="Arial" w:hAnsi="Arial" w:cs="Arial"/>
          <w:sz w:val="22"/>
        </w:rPr>
        <w:t>Cena v sobě zahrnuje veškeré dodávky, práce a výkony nutné k realizaci celého kompletního díla, specifikovaného touto smlouvou.</w:t>
      </w:r>
    </w:p>
    <w:p w:rsidR="00F77E11" w:rsidRPr="004F0999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4F0999" w:rsidRDefault="00F77E11">
      <w:pPr>
        <w:pStyle w:val="Zkladntextodsazen"/>
        <w:numPr>
          <w:ilvl w:val="1"/>
          <w:numId w:val="4"/>
        </w:numPr>
        <w:tabs>
          <w:tab w:val="left" w:pos="570"/>
        </w:tabs>
        <w:ind w:left="0" w:firstLine="0"/>
        <w:jc w:val="both"/>
        <w:rPr>
          <w:rFonts w:ascii="Arial" w:hAnsi="Arial" w:cs="Arial"/>
          <w:sz w:val="22"/>
        </w:rPr>
      </w:pPr>
      <w:r w:rsidRPr="004F0999">
        <w:rPr>
          <w:rFonts w:ascii="Arial" w:hAnsi="Arial" w:cs="Arial"/>
          <w:sz w:val="22"/>
        </w:rPr>
        <w:t xml:space="preserve">Sjednaná cena zahrnuje použití materiálů ve standardním provedení od dodavatelů vybraných </w:t>
      </w:r>
      <w:r w:rsidRPr="004F0999">
        <w:rPr>
          <w:rFonts w:ascii="Arial" w:hAnsi="Arial" w:cs="Arial"/>
          <w:spacing w:val="2"/>
          <w:sz w:val="22"/>
        </w:rPr>
        <w:t>zhotovitelem. Tyto materiály odpovídají českým technickým normám platných v době realizace díla</w:t>
      </w:r>
      <w:r w:rsidRPr="004F0999">
        <w:rPr>
          <w:rFonts w:ascii="Arial" w:hAnsi="Arial" w:cs="Arial"/>
          <w:sz w:val="22"/>
        </w:rPr>
        <w:t xml:space="preserve"> a technické specifikaci předmětu díla. </w:t>
      </w:r>
    </w:p>
    <w:p w:rsidR="00392AC5" w:rsidRPr="004F0999" w:rsidRDefault="00392AC5" w:rsidP="00392AC5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4F0999" w:rsidRDefault="00F77E11">
      <w:pPr>
        <w:pStyle w:val="Zkladntextodsazen"/>
        <w:numPr>
          <w:ilvl w:val="1"/>
          <w:numId w:val="4"/>
        </w:numPr>
        <w:tabs>
          <w:tab w:val="left" w:pos="570"/>
        </w:tabs>
        <w:ind w:left="0" w:firstLine="0"/>
        <w:jc w:val="both"/>
        <w:rPr>
          <w:rFonts w:ascii="Arial" w:hAnsi="Arial" w:cs="Arial"/>
          <w:spacing w:val="-6"/>
          <w:sz w:val="22"/>
        </w:rPr>
      </w:pPr>
      <w:r w:rsidRPr="004F0999">
        <w:rPr>
          <w:rFonts w:ascii="Arial" w:hAnsi="Arial" w:cs="Arial"/>
          <w:spacing w:val="-6"/>
          <w:sz w:val="22"/>
        </w:rPr>
        <w:t>Cena za dílo může být upravena (zvýšena či snížena) dodatky k této smlouvě za těchto podmínek:</w:t>
      </w:r>
    </w:p>
    <w:p w:rsidR="00F77E11" w:rsidRPr="004F0999" w:rsidRDefault="00B01C10" w:rsidP="00B01C10">
      <w:pPr>
        <w:pStyle w:val="Bntext2"/>
        <w:numPr>
          <w:ilvl w:val="0"/>
          <w:numId w:val="30"/>
        </w:numPr>
        <w:tabs>
          <w:tab w:val="clear" w:pos="1287"/>
        </w:tabs>
        <w:ind w:left="284" w:hanging="142"/>
      </w:pPr>
      <w:r w:rsidRPr="004F0999">
        <w:rPr>
          <w:rFonts w:cs="Arial"/>
          <w:szCs w:val="22"/>
        </w:rPr>
        <w:t>v</w:t>
      </w:r>
      <w:r w:rsidR="00F77E11" w:rsidRPr="004F0999">
        <w:rPr>
          <w:rFonts w:cs="Arial"/>
          <w:szCs w:val="22"/>
        </w:rPr>
        <w:t> případě dodatečných stavebních prací, které nebyly obsaženy v původních zadávacích podmínkách, jejich potřeba vznikla v důsledku objektivně nepředvídaných okolností a tyto dodatečné stavební práce jsou nezbytné pro provedení původních stavebních prací. Tyto případné dodatečné stavební práce musí být projednány a odsouhlaseny objednatelem</w:t>
      </w:r>
      <w:r w:rsidR="00F77E11" w:rsidRPr="004F0999">
        <w:t xml:space="preserve">. </w:t>
      </w:r>
    </w:p>
    <w:p w:rsidR="00F77E11" w:rsidRPr="004F0999" w:rsidRDefault="00F77E11">
      <w:pPr>
        <w:pStyle w:val="Bntext2"/>
        <w:tabs>
          <w:tab w:val="clear" w:pos="-1560"/>
        </w:tabs>
        <w:ind w:left="927"/>
      </w:pPr>
    </w:p>
    <w:p w:rsidR="00F77E11" w:rsidRPr="004F0999" w:rsidRDefault="00F77E11">
      <w:pPr>
        <w:pStyle w:val="Zkladntextodsazen"/>
        <w:jc w:val="both"/>
        <w:rPr>
          <w:rFonts w:ascii="Arial" w:hAnsi="Arial" w:cs="Arial"/>
          <w:sz w:val="22"/>
        </w:rPr>
      </w:pPr>
      <w:r w:rsidRPr="004F0999">
        <w:rPr>
          <w:rFonts w:ascii="Arial" w:hAnsi="Arial" w:cs="Arial"/>
          <w:spacing w:val="-6"/>
          <w:sz w:val="22"/>
        </w:rPr>
        <w:t>Všechny úpravy cen musí být v souladu s obecně platnými cenovými předpisy a musí být odsouhlaseny</w:t>
      </w:r>
      <w:r w:rsidRPr="004F0999">
        <w:rPr>
          <w:rFonts w:ascii="Arial" w:hAnsi="Arial" w:cs="Arial"/>
          <w:sz w:val="22"/>
        </w:rPr>
        <w:t xml:space="preserve"> oběma smluvními stranami.</w:t>
      </w:r>
    </w:p>
    <w:p w:rsidR="00F45964" w:rsidRPr="004F0999" w:rsidRDefault="00F45964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4F0999" w:rsidRDefault="00F77E11">
      <w:pPr>
        <w:pStyle w:val="Zkladntextodsazen"/>
        <w:numPr>
          <w:ilvl w:val="1"/>
          <w:numId w:val="4"/>
        </w:numPr>
        <w:tabs>
          <w:tab w:val="left" w:pos="570"/>
        </w:tabs>
        <w:ind w:left="0" w:firstLine="0"/>
        <w:jc w:val="both"/>
        <w:rPr>
          <w:rFonts w:ascii="Arial" w:hAnsi="Arial" w:cs="Arial"/>
          <w:sz w:val="22"/>
        </w:rPr>
      </w:pPr>
      <w:r w:rsidRPr="004F0999">
        <w:rPr>
          <w:rFonts w:ascii="Arial" w:hAnsi="Arial" w:cs="Arial"/>
          <w:sz w:val="22"/>
        </w:rPr>
        <w:t>Cena díla bude snížena o práce, které oproti projektu nebudou objednatelem vyžadovány (méněpráce).</w:t>
      </w:r>
    </w:p>
    <w:p w:rsidR="00F77E11" w:rsidRPr="004F0999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DE42E8" w:rsidRPr="004F0999" w:rsidRDefault="00DE42E8" w:rsidP="00DE42E8">
      <w:pPr>
        <w:pStyle w:val="Zkladntextodsazen"/>
        <w:numPr>
          <w:ilvl w:val="1"/>
          <w:numId w:val="4"/>
        </w:numPr>
        <w:tabs>
          <w:tab w:val="left" w:pos="570"/>
        </w:tabs>
        <w:ind w:left="0" w:firstLine="0"/>
        <w:jc w:val="both"/>
        <w:rPr>
          <w:rFonts w:ascii="Arial" w:hAnsi="Arial" w:cs="Arial"/>
          <w:sz w:val="22"/>
        </w:rPr>
      </w:pPr>
      <w:r w:rsidRPr="004F0999">
        <w:rPr>
          <w:rFonts w:ascii="Arial" w:hAnsi="Arial" w:cs="Arial"/>
          <w:spacing w:val="-6"/>
          <w:sz w:val="22"/>
        </w:rPr>
        <w:t>Smluvní strany si dohodly následující postup pro ocenění případných víceprací, méněprací či změn</w:t>
      </w:r>
      <w:r w:rsidRPr="004F0999">
        <w:rPr>
          <w:rFonts w:ascii="Arial" w:hAnsi="Arial" w:cs="Arial"/>
          <w:sz w:val="22"/>
        </w:rPr>
        <w:t xml:space="preserve"> díla:</w:t>
      </w:r>
    </w:p>
    <w:p w:rsidR="00DE42E8" w:rsidRPr="004F0999" w:rsidRDefault="00DE42E8" w:rsidP="00427BF8">
      <w:pPr>
        <w:pStyle w:val="Bntext2"/>
        <w:numPr>
          <w:ilvl w:val="0"/>
          <w:numId w:val="23"/>
        </w:numPr>
        <w:tabs>
          <w:tab w:val="clear" w:pos="1287"/>
        </w:tabs>
        <w:ind w:left="426" w:hanging="284"/>
        <w:textAlignment w:val="auto"/>
      </w:pPr>
      <w:r w:rsidRPr="004F0999">
        <w:rPr>
          <w:spacing w:val="4"/>
        </w:rPr>
        <w:t>Zhotovitel ocení veškeré činnosti dle jednotkových cen použitých v</w:t>
      </w:r>
      <w:r w:rsidR="006E7C5E" w:rsidRPr="004F0999">
        <w:rPr>
          <w:spacing w:val="4"/>
        </w:rPr>
        <w:t> O</w:t>
      </w:r>
      <w:r w:rsidR="00DB534C" w:rsidRPr="004F0999">
        <w:rPr>
          <w:spacing w:val="4"/>
        </w:rPr>
        <w:t>ceněném soupise prací</w:t>
      </w:r>
      <w:r w:rsidRPr="004F0999">
        <w:rPr>
          <w:spacing w:val="4"/>
        </w:rPr>
        <w:t>,</w:t>
      </w:r>
      <w:r w:rsidRPr="004F0999">
        <w:t xml:space="preserve"> který je přílohou č. 1 této smlouvy </w:t>
      </w:r>
    </w:p>
    <w:p w:rsidR="00DE42E8" w:rsidRPr="004F0999" w:rsidRDefault="00DE42E8" w:rsidP="00427BF8">
      <w:pPr>
        <w:pStyle w:val="Bntext2"/>
        <w:numPr>
          <w:ilvl w:val="0"/>
          <w:numId w:val="23"/>
        </w:numPr>
        <w:tabs>
          <w:tab w:val="clear" w:pos="1287"/>
        </w:tabs>
        <w:ind w:left="426" w:hanging="284"/>
        <w:textAlignment w:val="auto"/>
      </w:pPr>
      <w:r w:rsidRPr="004F0999">
        <w:t xml:space="preserve">Tam, kde nelze použít výše popsaný způsob ocenění, bude </w:t>
      </w:r>
      <w:r w:rsidRPr="004F0999">
        <w:rPr>
          <w:rFonts w:cs="Arial"/>
          <w:szCs w:val="22"/>
        </w:rPr>
        <w:t>ocenění provedeno následovně:</w:t>
      </w:r>
    </w:p>
    <w:p w:rsidR="00DE42E8" w:rsidRPr="004F0999" w:rsidRDefault="00DE42E8" w:rsidP="006E7C5E">
      <w:pPr>
        <w:pStyle w:val="Bntext2"/>
        <w:numPr>
          <w:ilvl w:val="1"/>
          <w:numId w:val="23"/>
        </w:numPr>
        <w:tabs>
          <w:tab w:val="clear" w:pos="2007"/>
        </w:tabs>
        <w:ind w:left="709" w:hanging="283"/>
        <w:textAlignment w:val="auto"/>
      </w:pPr>
      <w:r w:rsidRPr="004F0999">
        <w:rPr>
          <w:rFonts w:cs="Arial"/>
          <w:szCs w:val="22"/>
        </w:rPr>
        <w:t>u záměny položek cenou za obdo</w:t>
      </w:r>
      <w:r w:rsidR="004F0999" w:rsidRPr="004F0999">
        <w:rPr>
          <w:rFonts w:cs="Arial"/>
          <w:szCs w:val="22"/>
        </w:rPr>
        <w:t>bné položky cenové soustavy RTS</w:t>
      </w:r>
      <w:r w:rsidRPr="004F0999">
        <w:rPr>
          <w:rFonts w:cs="Arial"/>
          <w:szCs w:val="22"/>
        </w:rPr>
        <w:t xml:space="preserve"> platné v době podání </w:t>
      </w:r>
      <w:r w:rsidRPr="004F0999">
        <w:rPr>
          <w:rFonts w:cs="Arial"/>
          <w:spacing w:val="-4"/>
          <w:szCs w:val="22"/>
        </w:rPr>
        <w:t>nabídky úměrně upravené s ohledem na vyměňovanou položku, přičemž pro ocenění změněné</w:t>
      </w:r>
      <w:r w:rsidRPr="004F0999">
        <w:rPr>
          <w:rFonts w:cs="Arial"/>
          <w:szCs w:val="22"/>
        </w:rPr>
        <w:t xml:space="preserve"> </w:t>
      </w:r>
      <w:r w:rsidRPr="004F0999">
        <w:rPr>
          <w:rFonts w:cs="Arial"/>
          <w:spacing w:val="6"/>
          <w:szCs w:val="22"/>
        </w:rPr>
        <w:t xml:space="preserve">položky bude použit poměr ceny původní položky dle nabídky </w:t>
      </w:r>
      <w:r w:rsidR="00D62382" w:rsidRPr="004F0999">
        <w:rPr>
          <w:rFonts w:cs="Arial"/>
          <w:spacing w:val="6"/>
          <w:szCs w:val="22"/>
        </w:rPr>
        <w:t>zhotovitele</w:t>
      </w:r>
      <w:r w:rsidRPr="004F0999">
        <w:rPr>
          <w:rFonts w:cs="Arial"/>
          <w:spacing w:val="6"/>
          <w:szCs w:val="22"/>
        </w:rPr>
        <w:t xml:space="preserve"> k ceně položky </w:t>
      </w:r>
      <w:r w:rsidR="004F0999" w:rsidRPr="004F0999">
        <w:rPr>
          <w:rFonts w:cs="Arial"/>
          <w:szCs w:val="22"/>
        </w:rPr>
        <w:t>v cenové soustavě RTS</w:t>
      </w:r>
    </w:p>
    <w:p w:rsidR="00DE42E8" w:rsidRPr="004F0999" w:rsidRDefault="00DE42E8" w:rsidP="006E7C5E">
      <w:pPr>
        <w:pStyle w:val="Bntext2"/>
        <w:numPr>
          <w:ilvl w:val="1"/>
          <w:numId w:val="23"/>
        </w:numPr>
        <w:tabs>
          <w:tab w:val="clear" w:pos="2007"/>
        </w:tabs>
        <w:ind w:left="709" w:hanging="283"/>
        <w:textAlignment w:val="auto"/>
      </w:pPr>
      <w:r w:rsidRPr="004F0999">
        <w:rPr>
          <w:rFonts w:cs="Arial"/>
          <w:szCs w:val="22"/>
        </w:rPr>
        <w:t>u nově zařazených položek cenou</w:t>
      </w:r>
      <w:r w:rsidR="004F0999" w:rsidRPr="004F0999">
        <w:rPr>
          <w:rFonts w:cs="Arial"/>
          <w:szCs w:val="22"/>
        </w:rPr>
        <w:t xml:space="preserve"> za položku cenové soustavy RTS</w:t>
      </w:r>
      <w:r w:rsidRPr="004F0999">
        <w:rPr>
          <w:rFonts w:cs="Arial"/>
          <w:szCs w:val="22"/>
        </w:rPr>
        <w:t xml:space="preserve"> platné v době </w:t>
      </w:r>
      <w:r w:rsidR="00E23FB6" w:rsidRPr="004F0999">
        <w:rPr>
          <w:rFonts w:cs="Arial"/>
          <w:szCs w:val="22"/>
        </w:rPr>
        <w:t>podání nabídky</w:t>
      </w:r>
      <w:r w:rsidRPr="004F0999">
        <w:rPr>
          <w:rFonts w:cs="Arial"/>
          <w:szCs w:val="22"/>
        </w:rPr>
        <w:t xml:space="preserve"> ponížené o 15 %</w:t>
      </w:r>
      <w:r w:rsidR="006E7C5E" w:rsidRPr="004F0999">
        <w:rPr>
          <w:rFonts w:cs="Arial"/>
          <w:szCs w:val="22"/>
        </w:rPr>
        <w:t>.</w:t>
      </w:r>
    </w:p>
    <w:p w:rsidR="00DE42E8" w:rsidRPr="004F0999" w:rsidRDefault="006E7C5E" w:rsidP="00427BF8">
      <w:pPr>
        <w:pStyle w:val="Bntext2"/>
        <w:numPr>
          <w:ilvl w:val="0"/>
          <w:numId w:val="23"/>
        </w:numPr>
        <w:tabs>
          <w:tab w:val="clear" w:pos="1287"/>
        </w:tabs>
        <w:ind w:left="426" w:hanging="284"/>
        <w:textAlignment w:val="auto"/>
      </w:pPr>
      <w:r w:rsidRPr="004F0999">
        <w:rPr>
          <w:rFonts w:cs="Arial"/>
          <w:szCs w:val="22"/>
        </w:rPr>
        <w:lastRenderedPageBreak/>
        <w:t>N</w:t>
      </w:r>
      <w:r w:rsidR="00DE42E8" w:rsidRPr="004F0999">
        <w:rPr>
          <w:rFonts w:cs="Arial"/>
          <w:szCs w:val="22"/>
        </w:rPr>
        <w:t>ebude-li možno u</w:t>
      </w:r>
      <w:r w:rsidR="004F0999" w:rsidRPr="004F0999">
        <w:rPr>
          <w:rFonts w:cs="Arial"/>
          <w:szCs w:val="22"/>
        </w:rPr>
        <w:t>žít položky cenové soustavy RTS</w:t>
      </w:r>
      <w:r w:rsidR="00DE42E8" w:rsidRPr="004F0999">
        <w:rPr>
          <w:rFonts w:cs="Arial"/>
          <w:szCs w:val="22"/>
        </w:rPr>
        <w:t>, bud</w:t>
      </w:r>
      <w:r w:rsidR="005D59D0" w:rsidRPr="004F0999">
        <w:rPr>
          <w:rFonts w:cs="Arial"/>
          <w:szCs w:val="22"/>
        </w:rPr>
        <w:t>ou</w:t>
      </w:r>
      <w:r w:rsidR="00DE42E8" w:rsidRPr="004F0999">
        <w:rPr>
          <w:rFonts w:cs="Arial"/>
          <w:szCs w:val="22"/>
        </w:rPr>
        <w:t xml:space="preserve"> pro ocenění nových položek použity </w:t>
      </w:r>
      <w:r w:rsidR="00FC03C3" w:rsidRPr="004F0999">
        <w:rPr>
          <w:rFonts w:cs="Arial"/>
          <w:szCs w:val="22"/>
        </w:rPr>
        <w:t>ceny z katalogu</w:t>
      </w:r>
      <w:r w:rsidR="00DE42E8" w:rsidRPr="004F0999">
        <w:t xml:space="preserve"> URS, a.s. Praha v cenové úrovni platné v době podání nabídky ponížené o 15 %. </w:t>
      </w:r>
    </w:p>
    <w:p w:rsidR="00052356" w:rsidRPr="004F0999" w:rsidRDefault="00052356" w:rsidP="00427BF8">
      <w:pPr>
        <w:numPr>
          <w:ilvl w:val="0"/>
          <w:numId w:val="23"/>
        </w:numPr>
        <w:tabs>
          <w:tab w:val="clear" w:pos="1287"/>
        </w:tabs>
        <w:ind w:left="426" w:hanging="284"/>
        <w:jc w:val="both"/>
        <w:rPr>
          <w:rStyle w:val="NormlnChar"/>
          <w:lang w:eastAsia="cs-CZ"/>
        </w:rPr>
      </w:pPr>
      <w:r w:rsidRPr="004F0999">
        <w:rPr>
          <w:rStyle w:val="NormlnChar"/>
          <w:lang w:eastAsia="cs-CZ"/>
        </w:rPr>
        <w:t>Položky, které nebudou obsaženy v nabídce zho</w:t>
      </w:r>
      <w:r w:rsidR="004F0999" w:rsidRPr="004F0999">
        <w:rPr>
          <w:rStyle w:val="NormlnChar"/>
          <w:lang w:eastAsia="cs-CZ"/>
        </w:rPr>
        <w:t>tovitele, v cenové soustavě RTS</w:t>
      </w:r>
      <w:r w:rsidRPr="004F0999">
        <w:rPr>
          <w:rStyle w:val="NormlnChar"/>
          <w:lang w:eastAsia="cs-CZ"/>
        </w:rPr>
        <w:t xml:space="preserve"> ani v ÚRS, a.s. Praha, budou oceněny na základě dohody smluvních stran - obvyklá cena. Specifikace materiálů neuvedených v nabídce zhotovitele budou oceněny dle skutečných cen jednotlivých </w:t>
      </w:r>
      <w:r w:rsidRPr="004F0999">
        <w:rPr>
          <w:rStyle w:val="NormlnChar"/>
          <w:spacing w:val="-6"/>
          <w:lang w:eastAsia="cs-CZ"/>
        </w:rPr>
        <w:t>dodavatelů doložené nabídkami min. 2 dodavatelů (příp. jiným dokladem dodavatele, který objednatel</w:t>
      </w:r>
      <w:r w:rsidRPr="004F0999">
        <w:rPr>
          <w:rStyle w:val="NormlnChar"/>
          <w:lang w:eastAsia="cs-CZ"/>
        </w:rPr>
        <w:t xml:space="preserve"> uzná). Tato cena bude navýšena o pořizovací přirážku ve výši do 5</w:t>
      </w:r>
      <w:r w:rsidR="008615D3" w:rsidRPr="004F0999">
        <w:rPr>
          <w:rStyle w:val="NormlnChar"/>
          <w:lang w:eastAsia="cs-CZ"/>
        </w:rPr>
        <w:t xml:space="preserve"> </w:t>
      </w:r>
      <w:r w:rsidRPr="004F0999">
        <w:rPr>
          <w:rStyle w:val="NormlnChar"/>
          <w:lang w:eastAsia="cs-CZ"/>
        </w:rPr>
        <w:t>%</w:t>
      </w:r>
      <w:r w:rsidR="00427BF8" w:rsidRPr="004F0999">
        <w:rPr>
          <w:rStyle w:val="NormlnChar"/>
          <w:lang w:eastAsia="cs-CZ"/>
        </w:rPr>
        <w:t>. Při dodatečném zajišťování pod</w:t>
      </w:r>
      <w:r w:rsidRPr="004F0999">
        <w:rPr>
          <w:rStyle w:val="NormlnChar"/>
          <w:lang w:eastAsia="cs-CZ"/>
        </w:rPr>
        <w:t>dodavatelských prací (případně i nestavebních) ze strany zhotovitele, bude cena doložena nabídkami min. 2 dodavatelů, respektive nabídkou předloženou objednatelem. Tato cena bude navýšena o koordinační přirážku ve výši do 5</w:t>
      </w:r>
      <w:r w:rsidR="008615D3" w:rsidRPr="004F0999">
        <w:rPr>
          <w:rStyle w:val="NormlnChar"/>
          <w:lang w:eastAsia="cs-CZ"/>
        </w:rPr>
        <w:t xml:space="preserve"> </w:t>
      </w:r>
      <w:r w:rsidRPr="004F0999">
        <w:rPr>
          <w:rStyle w:val="NormlnChar"/>
          <w:lang w:eastAsia="cs-CZ"/>
        </w:rPr>
        <w:t>% z ceny těchto prací</w:t>
      </w:r>
      <w:r w:rsidR="00A63C63" w:rsidRPr="004F0999">
        <w:rPr>
          <w:rStyle w:val="NormlnChar"/>
          <w:lang w:eastAsia="cs-CZ"/>
        </w:rPr>
        <w:t>.</w:t>
      </w:r>
    </w:p>
    <w:p w:rsidR="00DE42E8" w:rsidRPr="004F0999" w:rsidRDefault="00DE42E8" w:rsidP="00427BF8">
      <w:pPr>
        <w:pStyle w:val="Bntext2"/>
        <w:numPr>
          <w:ilvl w:val="0"/>
          <w:numId w:val="23"/>
        </w:numPr>
        <w:tabs>
          <w:tab w:val="clear" w:pos="1287"/>
        </w:tabs>
        <w:ind w:left="426" w:hanging="284"/>
        <w:textAlignment w:val="auto"/>
      </w:pPr>
      <w:r w:rsidRPr="004F0999">
        <w:t>Cena bude odsouhlasena s</w:t>
      </w:r>
      <w:r w:rsidR="00A63C63" w:rsidRPr="004F0999">
        <w:t> </w:t>
      </w:r>
      <w:r w:rsidRPr="004F0999">
        <w:t>objednatelem</w:t>
      </w:r>
      <w:r w:rsidR="00A63C63" w:rsidRPr="004F0999">
        <w:t>.</w:t>
      </w:r>
    </w:p>
    <w:p w:rsidR="00DE42E8" w:rsidRPr="004F0999" w:rsidRDefault="00DE42E8" w:rsidP="00427BF8">
      <w:pPr>
        <w:pStyle w:val="Bntext2"/>
        <w:numPr>
          <w:ilvl w:val="0"/>
          <w:numId w:val="23"/>
        </w:numPr>
        <w:tabs>
          <w:tab w:val="clear" w:pos="1287"/>
        </w:tabs>
        <w:ind w:left="426" w:hanging="284"/>
        <w:textAlignment w:val="auto"/>
      </w:pPr>
      <w:r w:rsidRPr="004F0999">
        <w:t>Zhotovitel na základě odsouhlaseného ocenění činností vyhotoví písem</w:t>
      </w:r>
      <w:r w:rsidR="00A63C63" w:rsidRPr="004F0999">
        <w:t>ný návrh dodatku k této smlouvě.</w:t>
      </w:r>
    </w:p>
    <w:p w:rsidR="00DE42E8" w:rsidRPr="004F0999" w:rsidRDefault="00DE42E8" w:rsidP="00427BF8">
      <w:pPr>
        <w:pStyle w:val="Bntext2"/>
        <w:numPr>
          <w:ilvl w:val="0"/>
          <w:numId w:val="23"/>
        </w:numPr>
        <w:tabs>
          <w:tab w:val="clear" w:pos="1287"/>
        </w:tabs>
        <w:ind w:left="426" w:hanging="284"/>
        <w:textAlignment w:val="auto"/>
      </w:pPr>
      <w:r w:rsidRPr="004F0999">
        <w:t>Objednatel návrh dodatku odsouhlasí nebo vznese připomínky do 15 pracovních dnů ode dne doručení návrhu</w:t>
      </w:r>
      <w:r w:rsidR="00A63C63" w:rsidRPr="004F0999">
        <w:t>.</w:t>
      </w:r>
    </w:p>
    <w:p w:rsidR="00DE42E8" w:rsidRPr="004F0999" w:rsidRDefault="00DE42E8" w:rsidP="00427BF8">
      <w:pPr>
        <w:pStyle w:val="Bntext2"/>
        <w:numPr>
          <w:ilvl w:val="0"/>
          <w:numId w:val="23"/>
        </w:numPr>
        <w:tabs>
          <w:tab w:val="clear" w:pos="1287"/>
        </w:tabs>
        <w:ind w:left="426" w:hanging="284"/>
        <w:textAlignment w:val="auto"/>
      </w:pPr>
      <w:r w:rsidRPr="004F0999">
        <w:rPr>
          <w:rFonts w:cs="Arial"/>
          <w:szCs w:val="22"/>
        </w:rPr>
        <w:t>Pokud zhotovitel nedodrží tento postup, má se za to, že práce a dodávky jím realizované, byly předmětem díla a v jeho ceně zahrnuty</w:t>
      </w:r>
      <w:r w:rsidR="00A63C63" w:rsidRPr="004F0999">
        <w:rPr>
          <w:rFonts w:cs="Arial"/>
          <w:szCs w:val="22"/>
        </w:rPr>
        <w:t>.</w:t>
      </w:r>
    </w:p>
    <w:p w:rsidR="00351E8D" w:rsidRDefault="00351E8D" w:rsidP="00DE5009">
      <w:pPr>
        <w:pStyle w:val="Bntext2"/>
        <w:tabs>
          <w:tab w:val="clear" w:pos="-1560"/>
        </w:tabs>
        <w:spacing w:before="120" w:after="120"/>
        <w:ind w:left="0"/>
      </w:pPr>
    </w:p>
    <w:p w:rsidR="006D58CD" w:rsidRDefault="006D58CD">
      <w:pPr>
        <w:spacing w:before="120" w:after="120"/>
        <w:jc w:val="center"/>
        <w:rPr>
          <w:rFonts w:ascii="Arial" w:hAnsi="Arial" w:cs="Arial"/>
          <w:b/>
        </w:rPr>
      </w:pPr>
    </w:p>
    <w:p w:rsidR="00F77E11" w:rsidRPr="00025703" w:rsidRDefault="00F77E11">
      <w:pPr>
        <w:spacing w:before="120" w:after="120"/>
        <w:jc w:val="center"/>
        <w:rPr>
          <w:rFonts w:ascii="Arial" w:hAnsi="Arial" w:cs="Arial"/>
          <w:b/>
        </w:rPr>
      </w:pPr>
      <w:r w:rsidRPr="00025703">
        <w:rPr>
          <w:rFonts w:ascii="Arial" w:hAnsi="Arial" w:cs="Arial"/>
          <w:b/>
        </w:rPr>
        <w:t>Článek 5 – Platební podmínky</w:t>
      </w:r>
    </w:p>
    <w:p w:rsidR="00A6232C" w:rsidRPr="00025703" w:rsidRDefault="00A6232C">
      <w:pPr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:rsidR="00B453AF" w:rsidRPr="00025703" w:rsidRDefault="00F77E11" w:rsidP="00E82856">
      <w:pPr>
        <w:pStyle w:val="Zkladntextodsazen"/>
        <w:numPr>
          <w:ilvl w:val="1"/>
          <w:numId w:val="9"/>
        </w:numPr>
        <w:tabs>
          <w:tab w:val="num" w:pos="567"/>
          <w:tab w:val="num" w:pos="854"/>
        </w:tabs>
        <w:ind w:left="0" w:firstLine="0"/>
        <w:jc w:val="both"/>
        <w:rPr>
          <w:rFonts w:ascii="Arial" w:hAnsi="Arial" w:cs="Arial"/>
          <w:sz w:val="22"/>
        </w:rPr>
      </w:pPr>
      <w:r w:rsidRPr="00025703">
        <w:rPr>
          <w:rFonts w:ascii="Arial" w:hAnsi="Arial" w:cs="Arial"/>
          <w:bCs/>
          <w:sz w:val="22"/>
        </w:rPr>
        <w:t>Objednatel nebude poskytovat zálohy.</w:t>
      </w:r>
    </w:p>
    <w:p w:rsidR="00DC4556" w:rsidRPr="00025703" w:rsidRDefault="00DC4556" w:rsidP="00DC4556">
      <w:pPr>
        <w:pStyle w:val="Zkladntextodsazen"/>
        <w:tabs>
          <w:tab w:val="num" w:pos="712"/>
          <w:tab w:val="num" w:pos="854"/>
        </w:tabs>
        <w:jc w:val="both"/>
        <w:rPr>
          <w:rFonts w:ascii="Arial" w:hAnsi="Arial" w:cs="Arial"/>
          <w:sz w:val="22"/>
        </w:rPr>
      </w:pPr>
    </w:p>
    <w:p w:rsidR="00E82DEF" w:rsidRPr="00025703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025703">
        <w:rPr>
          <w:rFonts w:ascii="Arial" w:hAnsi="Arial" w:cs="Arial"/>
          <w:bCs/>
          <w:sz w:val="22"/>
        </w:rPr>
        <w:t xml:space="preserve">Mezi smluvními stranami se touto smlouvou ujednává, že celkové plnění, na které je uzavřena tato smlouva, je souhrnem dílčích plnění, jimiž se rozumí plnění, která se podle této smlouvy uskutečňují v níže sjednaných lhůtách. Za dílčí plnění jsou dohodou smluvních stran považována plnění provedená zhotovitelem vždy v průběhu kalendářního měsíce. Každé dílčí plnění uskutečněné podle této smlouvy je ve vztahu k dani z přidané hodnoty považováno za zdanitelné plnění </w:t>
      </w:r>
      <w:r w:rsidRPr="00025703">
        <w:rPr>
          <w:rFonts w:ascii="Arial" w:hAnsi="Arial" w:cs="Arial"/>
          <w:bCs/>
          <w:spacing w:val="-6"/>
          <w:sz w:val="22"/>
        </w:rPr>
        <w:t>uskutečněné vždy posledního dne daného kalendářního měsíce, pokud ustanovení zákona o dani z přidané</w:t>
      </w:r>
      <w:r w:rsidRPr="00025703">
        <w:rPr>
          <w:rFonts w:ascii="Arial" w:hAnsi="Arial" w:cs="Arial"/>
          <w:bCs/>
          <w:sz w:val="22"/>
        </w:rPr>
        <w:t xml:space="preserve"> hodnoty nestanoví jinak.</w:t>
      </w:r>
    </w:p>
    <w:p w:rsidR="00E82DEF" w:rsidRPr="00025703" w:rsidRDefault="00E82DEF" w:rsidP="00E82DEF">
      <w:pPr>
        <w:tabs>
          <w:tab w:val="num" w:pos="567"/>
        </w:tabs>
        <w:jc w:val="both"/>
        <w:rPr>
          <w:rFonts w:ascii="Arial" w:hAnsi="Arial" w:cs="Arial"/>
          <w:bCs/>
        </w:rPr>
      </w:pPr>
    </w:p>
    <w:p w:rsidR="00CC2B7D" w:rsidRPr="00025703" w:rsidRDefault="00E82DEF" w:rsidP="007868BC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025703">
        <w:rPr>
          <w:rFonts w:ascii="Arial" w:hAnsi="Arial" w:cs="Arial"/>
          <w:bCs/>
          <w:sz w:val="22"/>
        </w:rPr>
        <w:t xml:space="preserve">Cena díla je ze strany objednatele splatná na základě faktur, které budou zároveň obsahovat náležitosti daňových dokladů. Platby budou probíhat výhradně v CZK a rovněž veškeré cenové údaje budou v této měně. Pro účely vystavení </w:t>
      </w:r>
      <w:r w:rsidR="006952A4" w:rsidRPr="00025703">
        <w:rPr>
          <w:rFonts w:ascii="Arial" w:hAnsi="Arial" w:cs="Arial"/>
          <w:bCs/>
          <w:sz w:val="22"/>
        </w:rPr>
        <w:t>faktur</w:t>
      </w:r>
      <w:r w:rsidRPr="00025703">
        <w:rPr>
          <w:rFonts w:ascii="Arial" w:hAnsi="Arial" w:cs="Arial"/>
          <w:bCs/>
          <w:sz w:val="22"/>
        </w:rPr>
        <w:t xml:space="preserve"> se použije označení objednatele dle</w:t>
      </w:r>
      <w:r w:rsidR="00E92D6F" w:rsidRPr="00025703">
        <w:rPr>
          <w:rFonts w:ascii="Arial" w:hAnsi="Arial" w:cs="Arial"/>
          <w:bCs/>
          <w:sz w:val="22"/>
        </w:rPr>
        <w:t xml:space="preserve"> </w:t>
      </w:r>
      <w:r w:rsidR="00E130EC" w:rsidRPr="00025703">
        <w:rPr>
          <w:rFonts w:ascii="Arial" w:hAnsi="Arial" w:cs="Arial"/>
          <w:bCs/>
          <w:sz w:val="22"/>
        </w:rPr>
        <w:t>odst</w:t>
      </w:r>
      <w:r w:rsidRPr="00025703">
        <w:rPr>
          <w:rFonts w:ascii="Arial" w:hAnsi="Arial" w:cs="Arial"/>
          <w:bCs/>
          <w:sz w:val="22"/>
        </w:rPr>
        <w:t>. 1.1</w:t>
      </w:r>
      <w:r w:rsidR="00E130EC" w:rsidRPr="00025703">
        <w:rPr>
          <w:rFonts w:ascii="Arial" w:hAnsi="Arial" w:cs="Arial"/>
          <w:bCs/>
          <w:sz w:val="22"/>
        </w:rPr>
        <w:t>.</w:t>
      </w:r>
      <w:r w:rsidRPr="00025703">
        <w:rPr>
          <w:rFonts w:ascii="Arial" w:hAnsi="Arial" w:cs="Arial"/>
          <w:bCs/>
          <w:sz w:val="22"/>
        </w:rPr>
        <w:t xml:space="preserve"> této smlouvy.  </w:t>
      </w:r>
      <w:r w:rsidR="00AA3C05" w:rsidRPr="00025703">
        <w:rPr>
          <w:rFonts w:ascii="Arial" w:hAnsi="Arial" w:cs="Arial"/>
          <w:bCs/>
          <w:sz w:val="22"/>
        </w:rPr>
        <w:br/>
      </w:r>
      <w:r w:rsidRPr="00025703">
        <w:rPr>
          <w:rFonts w:ascii="Arial" w:hAnsi="Arial" w:cs="Arial"/>
          <w:bCs/>
          <w:sz w:val="22"/>
        </w:rPr>
        <w:t>Kromě povinných náležitostí je zhotovitel povinen uvádět v jednotlivých fakturách přesný název akc</w:t>
      </w:r>
      <w:r w:rsidR="00034C6D" w:rsidRPr="00025703">
        <w:rPr>
          <w:rFonts w:ascii="Arial" w:hAnsi="Arial" w:cs="Arial"/>
          <w:bCs/>
          <w:sz w:val="22"/>
        </w:rPr>
        <w:t>e</w:t>
      </w:r>
      <w:r w:rsidR="00034C6D" w:rsidRPr="00025703">
        <w:rPr>
          <w:rFonts w:ascii="Arial" w:hAnsi="Arial" w:cs="Arial"/>
          <w:b/>
          <w:bCs/>
          <w:sz w:val="22"/>
        </w:rPr>
        <w:t xml:space="preserve"> „</w:t>
      </w:r>
      <w:r w:rsidR="00943E50" w:rsidRPr="00025703">
        <w:rPr>
          <w:rFonts w:ascii="Arial" w:hAnsi="Arial" w:cs="Arial"/>
          <w:b/>
          <w:bCs/>
          <w:sz w:val="22"/>
        </w:rPr>
        <w:t>II/360, II/354 Nové Město na Moravě – okružní křižovatka</w:t>
      </w:r>
      <w:r w:rsidRPr="00025703">
        <w:rPr>
          <w:rFonts w:ascii="Arial" w:hAnsi="Arial" w:cs="Arial"/>
          <w:b/>
          <w:bCs/>
          <w:sz w:val="22"/>
        </w:rPr>
        <w:t>“</w:t>
      </w:r>
      <w:r w:rsidR="00CC2B7D" w:rsidRPr="00025703">
        <w:rPr>
          <w:rFonts w:ascii="Arial" w:hAnsi="Arial" w:cs="Arial"/>
          <w:b/>
          <w:bCs/>
          <w:sz w:val="22"/>
        </w:rPr>
        <w:t>.</w:t>
      </w:r>
    </w:p>
    <w:p w:rsidR="00CC2B7D" w:rsidRPr="00025703" w:rsidRDefault="00CC2B7D" w:rsidP="00CC2B7D">
      <w:pPr>
        <w:pStyle w:val="Odstavecseseznamem"/>
        <w:rPr>
          <w:rFonts w:ascii="Arial" w:hAnsi="Arial" w:cs="Arial"/>
          <w:b/>
          <w:bCs/>
        </w:rPr>
      </w:pPr>
    </w:p>
    <w:p w:rsidR="00AA1E31" w:rsidRPr="00025703" w:rsidRDefault="00E82DEF" w:rsidP="00AA1E31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025703">
        <w:rPr>
          <w:rFonts w:ascii="Arial" w:hAnsi="Arial" w:cs="Arial"/>
          <w:bCs/>
          <w:spacing w:val="4"/>
          <w:sz w:val="22"/>
        </w:rPr>
        <w:t>Zhot</w:t>
      </w:r>
      <w:r w:rsidR="00025703">
        <w:rPr>
          <w:rFonts w:ascii="Arial" w:hAnsi="Arial" w:cs="Arial"/>
          <w:bCs/>
          <w:spacing w:val="4"/>
          <w:sz w:val="22"/>
        </w:rPr>
        <w:t>ovitel vyhotoví vždy do deseti</w:t>
      </w:r>
      <w:r w:rsidRPr="00025703">
        <w:rPr>
          <w:rFonts w:ascii="Arial" w:hAnsi="Arial" w:cs="Arial"/>
          <w:bCs/>
          <w:spacing w:val="4"/>
          <w:sz w:val="22"/>
        </w:rPr>
        <w:t xml:space="preserve"> dnů od posledního dne daného kalendářního měsíce</w:t>
      </w:r>
      <w:r w:rsidRPr="00025703">
        <w:rPr>
          <w:rFonts w:ascii="Arial" w:hAnsi="Arial" w:cs="Arial"/>
          <w:bCs/>
          <w:sz w:val="22"/>
        </w:rPr>
        <w:t xml:space="preserve"> pro objednatele fakturu, která bude deklarovat cenu dílčího plnění, tedy bude </w:t>
      </w:r>
      <w:r w:rsidRPr="00025703">
        <w:rPr>
          <w:rFonts w:ascii="Arial" w:hAnsi="Arial" w:cs="Arial"/>
          <w:bCs/>
          <w:spacing w:val="-6"/>
          <w:sz w:val="22"/>
        </w:rPr>
        <w:t>představovat cenu plnění provedeného zhotovitelem dle této smlouvy vždy v průběhu daného kalendářního</w:t>
      </w:r>
      <w:r w:rsidRPr="00025703">
        <w:rPr>
          <w:rFonts w:ascii="Arial" w:hAnsi="Arial" w:cs="Arial"/>
          <w:bCs/>
          <w:sz w:val="22"/>
        </w:rPr>
        <w:t xml:space="preserve"> měsíce.</w:t>
      </w:r>
    </w:p>
    <w:p w:rsidR="00A679D8" w:rsidRPr="00025703" w:rsidRDefault="00A679D8" w:rsidP="00A679D8">
      <w:pPr>
        <w:pStyle w:val="Zkladntextodsazen"/>
        <w:tabs>
          <w:tab w:val="num" w:pos="712"/>
        </w:tabs>
        <w:jc w:val="both"/>
        <w:rPr>
          <w:rFonts w:ascii="Arial" w:hAnsi="Arial" w:cs="Arial"/>
          <w:bCs/>
          <w:sz w:val="22"/>
        </w:rPr>
      </w:pPr>
    </w:p>
    <w:p w:rsidR="00AA1E31" w:rsidRPr="00025703" w:rsidRDefault="00AA1E31" w:rsidP="00AA1E31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025703">
        <w:rPr>
          <w:rFonts w:ascii="Arial" w:hAnsi="Arial" w:cs="Arial"/>
          <w:bCs/>
          <w:sz w:val="22"/>
        </w:rPr>
        <w:t>Faktury vystavené zhotovitelem budou vyhotoveny ve dvou vyhotoveních a</w:t>
      </w:r>
      <w:r w:rsidR="00025703">
        <w:rPr>
          <w:rFonts w:ascii="Arial" w:hAnsi="Arial" w:cs="Arial"/>
          <w:bCs/>
          <w:sz w:val="22"/>
        </w:rPr>
        <w:t xml:space="preserve"> doručeny na adresu objednatele, a to vždy </w:t>
      </w:r>
      <w:r w:rsidR="00025703" w:rsidRPr="006A4E24">
        <w:rPr>
          <w:rFonts w:ascii="Arial" w:hAnsi="Arial" w:cs="Arial"/>
          <w:b/>
          <w:bCs/>
          <w:sz w:val="22"/>
        </w:rPr>
        <w:t xml:space="preserve">nejpozději do </w:t>
      </w:r>
      <w:r w:rsidR="00025703" w:rsidRPr="006A4E24">
        <w:rPr>
          <w:rFonts w:ascii="Arial" w:hAnsi="Arial" w:cs="Arial"/>
          <w:b/>
          <w:bCs/>
          <w:spacing w:val="4"/>
          <w:sz w:val="22"/>
        </w:rPr>
        <w:t>deseti dnů od posledního dne daného kalendářního měsíce</w:t>
      </w:r>
      <w:r w:rsidR="00025703">
        <w:rPr>
          <w:rFonts w:ascii="Arial" w:hAnsi="Arial" w:cs="Arial"/>
          <w:bCs/>
          <w:spacing w:val="4"/>
          <w:sz w:val="22"/>
        </w:rPr>
        <w:t>.</w:t>
      </w:r>
      <w:r w:rsidR="00025703">
        <w:rPr>
          <w:rFonts w:ascii="Arial" w:hAnsi="Arial" w:cs="Arial"/>
          <w:bCs/>
          <w:sz w:val="22"/>
        </w:rPr>
        <w:t xml:space="preserve"> </w:t>
      </w:r>
      <w:r w:rsidRPr="00025703">
        <w:rPr>
          <w:rFonts w:ascii="Arial" w:hAnsi="Arial" w:cs="Arial"/>
          <w:bCs/>
          <w:sz w:val="22"/>
        </w:rPr>
        <w:t xml:space="preserve"> Doloženy budou zjišťovacím protokolem a soupisem provedených prací potvrzeným TD a odsouhlaseným zástupcem objednatele ve věcech technických. </w:t>
      </w:r>
    </w:p>
    <w:p w:rsidR="00E82DEF" w:rsidRPr="00025703" w:rsidRDefault="00E82DEF" w:rsidP="00E82DEF">
      <w:pPr>
        <w:ind w:left="708"/>
        <w:rPr>
          <w:rFonts w:ascii="Arial" w:hAnsi="Arial" w:cs="Arial"/>
          <w:bCs/>
        </w:rPr>
      </w:pPr>
    </w:p>
    <w:p w:rsidR="00E82DEF" w:rsidRPr="00025703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025703">
        <w:rPr>
          <w:rFonts w:ascii="Arial" w:hAnsi="Arial" w:cs="Arial"/>
          <w:bCs/>
          <w:sz w:val="22"/>
        </w:rPr>
        <w:t xml:space="preserve">Zhotovitel zároveň s fakturou předloží soupis provedených prací v elektronické formě ve formátu *.xls, (resp. *.xlsx)  a ve formátu *XC4. Soupis bude obsahovat položkový rozpočet dodaného materiálu a provedených prací za konkrétní období. Položkový rozpočet musí obsahovat všechny řádky, které obsahuje celkový rozpočet. U položek, které v daném období nebudou dodány, bude uvedena nula. </w:t>
      </w:r>
    </w:p>
    <w:p w:rsidR="00F76CE7" w:rsidRPr="00025703" w:rsidRDefault="00F76CE7" w:rsidP="00306E3D">
      <w:pPr>
        <w:pStyle w:val="Zkladntextodsazen"/>
        <w:tabs>
          <w:tab w:val="num" w:pos="712"/>
        </w:tabs>
        <w:jc w:val="both"/>
        <w:rPr>
          <w:rFonts w:ascii="Arial" w:hAnsi="Arial" w:cs="Arial"/>
          <w:bCs/>
          <w:sz w:val="22"/>
        </w:rPr>
      </w:pPr>
    </w:p>
    <w:p w:rsidR="005234E2" w:rsidRPr="00025703" w:rsidRDefault="005234E2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025703">
        <w:rPr>
          <w:rFonts w:ascii="Arial" w:hAnsi="Arial" w:cs="Arial"/>
          <w:bCs/>
          <w:sz w:val="22"/>
        </w:rPr>
        <w:lastRenderedPageBreak/>
        <w:t xml:space="preserve">Pokud budou fakturovány poplatky za skládku, zhotovitel doloží objednateli doklady o uložení </w:t>
      </w:r>
      <w:r w:rsidRPr="00025703">
        <w:rPr>
          <w:rFonts w:ascii="Arial" w:hAnsi="Arial" w:cs="Arial"/>
          <w:bCs/>
          <w:spacing w:val="-4"/>
          <w:sz w:val="22"/>
        </w:rPr>
        <w:t>odpadu ke každé relevantní fakturaci (čestné prohlášení není relevantní). Zhotovitel zajistí, aby na dokladu</w:t>
      </w:r>
      <w:r w:rsidRPr="00025703">
        <w:rPr>
          <w:rFonts w:ascii="Arial" w:hAnsi="Arial" w:cs="Arial"/>
          <w:bCs/>
          <w:sz w:val="22"/>
        </w:rPr>
        <w:t xml:space="preserve"> o uložení odpadu byla uvedena měrná jednotka v souladu se soupisem prací.</w:t>
      </w:r>
    </w:p>
    <w:p w:rsidR="00F76CE7" w:rsidRPr="006A4E24" w:rsidRDefault="00F76CE7" w:rsidP="00306E3D">
      <w:pPr>
        <w:pStyle w:val="Zkladntextodsazen"/>
        <w:tabs>
          <w:tab w:val="num" w:pos="712"/>
        </w:tabs>
        <w:jc w:val="both"/>
        <w:rPr>
          <w:rFonts w:ascii="Arial" w:hAnsi="Arial" w:cs="Arial"/>
          <w:bCs/>
          <w:sz w:val="22"/>
        </w:rPr>
      </w:pPr>
    </w:p>
    <w:p w:rsidR="00E82DEF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6A4E24">
        <w:rPr>
          <w:rFonts w:ascii="Arial" w:hAnsi="Arial" w:cs="Arial"/>
          <w:bCs/>
          <w:spacing w:val="-4"/>
          <w:sz w:val="22"/>
        </w:rPr>
        <w:t>V případě, že faktura nebude obsahovat náležitosti uvedené v této smlouvě, je objednatel oprávněn</w:t>
      </w:r>
      <w:r w:rsidRPr="006A4E24">
        <w:rPr>
          <w:rFonts w:ascii="Arial" w:hAnsi="Arial" w:cs="Arial"/>
          <w:bCs/>
          <w:sz w:val="22"/>
        </w:rPr>
        <w:t xml:space="preserve"> fakturu vrátit zhotoviteli k </w:t>
      </w:r>
      <w:r w:rsidR="003769D1" w:rsidRPr="006A4E24">
        <w:rPr>
          <w:rFonts w:ascii="Arial" w:hAnsi="Arial" w:cs="Arial"/>
          <w:bCs/>
          <w:sz w:val="22"/>
        </w:rPr>
        <w:t>opravě</w:t>
      </w:r>
      <w:r w:rsidRPr="006A4E24">
        <w:rPr>
          <w:rFonts w:ascii="Arial" w:hAnsi="Arial" w:cs="Arial"/>
          <w:bCs/>
          <w:sz w:val="22"/>
        </w:rPr>
        <w:t xml:space="preserve">. V takovém případě nová lhůta splatnosti začne plynout od data doručení opravené faktury objednateli. </w:t>
      </w:r>
    </w:p>
    <w:p w:rsidR="006A4E24" w:rsidRDefault="006A4E24" w:rsidP="006A4E24">
      <w:pPr>
        <w:pStyle w:val="Odstavecseseznamem"/>
        <w:rPr>
          <w:rFonts w:ascii="Arial" w:hAnsi="Arial" w:cs="Arial"/>
          <w:bCs/>
        </w:rPr>
      </w:pPr>
    </w:p>
    <w:p w:rsidR="006A4E24" w:rsidRPr="006A4E24" w:rsidRDefault="006A4E24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Pokud objednatel z důvodu pozdě obdržené faktury od zhotovitele odvede DPH se zpožděním oproti zákonné lhůtě, bude případné penále vyúčtované objednateli přefakturováno zhotoviteli.</w:t>
      </w:r>
    </w:p>
    <w:p w:rsidR="00FC2143" w:rsidRPr="00E67C77" w:rsidRDefault="00FC2143" w:rsidP="00E82DEF">
      <w:pPr>
        <w:ind w:left="708"/>
        <w:rPr>
          <w:rFonts w:ascii="Arial" w:hAnsi="Arial" w:cs="Arial"/>
        </w:rPr>
      </w:pPr>
    </w:p>
    <w:p w:rsidR="00E82DEF" w:rsidRPr="00E67C77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E67C77">
        <w:rPr>
          <w:rFonts w:ascii="Arial" w:hAnsi="Arial" w:cs="Arial"/>
          <w:bCs/>
          <w:spacing w:val="-4"/>
          <w:sz w:val="22"/>
        </w:rPr>
        <w:t>Objednatel z titulu úhrady ceny díla nebo její části vyplývající z této smlouvy není v prodlení, pokud</w:t>
      </w:r>
      <w:r w:rsidRPr="00E67C77">
        <w:rPr>
          <w:rFonts w:ascii="Arial" w:hAnsi="Arial" w:cs="Arial"/>
          <w:bCs/>
          <w:sz w:val="22"/>
        </w:rPr>
        <w:t xml:space="preserve"> nejpozději v den splatnosti bude daná peněžní částka připsána na účet zhotovitele. Po objednateli, který je v prodlení se splácením peněžitého dluhu, může zhotovitel požadovat zaplacení úroku z prodlení ve výši, kterou stanoví vláda nařízením. Úrok z prodlení je splatný způsobem uvedeným zhotovitelem v jeho vyúčtování, a to do </w:t>
      </w:r>
      <w:r w:rsidR="00DC1403" w:rsidRPr="00E67C77">
        <w:rPr>
          <w:rFonts w:ascii="Arial" w:hAnsi="Arial" w:cs="Arial"/>
          <w:bCs/>
          <w:sz w:val="22"/>
        </w:rPr>
        <w:t>třiceti</w:t>
      </w:r>
      <w:r w:rsidRPr="00E67C77">
        <w:rPr>
          <w:rFonts w:ascii="Arial" w:hAnsi="Arial" w:cs="Arial"/>
          <w:bCs/>
          <w:sz w:val="22"/>
        </w:rPr>
        <w:t xml:space="preserve"> dnů ode dne jeho nárokování ze strany zhotovitele.</w:t>
      </w:r>
    </w:p>
    <w:p w:rsidR="00E82DEF" w:rsidRPr="00E67C77" w:rsidRDefault="00E82DEF" w:rsidP="00E82DEF">
      <w:pPr>
        <w:pStyle w:val="Zkladntextodsazen"/>
        <w:jc w:val="both"/>
        <w:rPr>
          <w:rFonts w:ascii="Arial" w:hAnsi="Arial" w:cs="Arial"/>
          <w:bCs/>
          <w:sz w:val="22"/>
        </w:rPr>
      </w:pPr>
    </w:p>
    <w:p w:rsidR="00E82DEF" w:rsidRPr="00975FFB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E67C77">
        <w:rPr>
          <w:rFonts w:ascii="Arial" w:hAnsi="Arial" w:cs="Arial"/>
          <w:bCs/>
          <w:sz w:val="22"/>
        </w:rPr>
        <w:t xml:space="preserve">Doba splatnosti části ceny díla deklarované danou fakturou jako cena plnění provedeného zhotovitelem pro objednatele v průběhu daného kalendářního měsíce se mezi smluvními stranami ujednává vždy na třicet dnů ode dne </w:t>
      </w:r>
      <w:r w:rsidR="00624428" w:rsidRPr="00E67C77">
        <w:rPr>
          <w:rFonts w:ascii="Arial" w:hAnsi="Arial" w:cs="Arial"/>
          <w:bCs/>
          <w:sz w:val="22"/>
        </w:rPr>
        <w:t>doručení</w:t>
      </w:r>
      <w:r w:rsidRPr="00E67C77">
        <w:rPr>
          <w:rFonts w:ascii="Arial" w:hAnsi="Arial" w:cs="Arial"/>
          <w:bCs/>
          <w:sz w:val="22"/>
        </w:rPr>
        <w:t xml:space="preserve"> dané faktury. Ujednání tohoto odstavce platí pro části ceny </w:t>
      </w:r>
      <w:r w:rsidRPr="00975FFB">
        <w:rPr>
          <w:rFonts w:ascii="Arial" w:hAnsi="Arial" w:cs="Arial"/>
          <w:bCs/>
          <w:sz w:val="22"/>
        </w:rPr>
        <w:t>díla, jejichž součet postupně kumulativně dosáhne částky 90</w:t>
      </w:r>
      <w:r w:rsidR="00D311E4" w:rsidRPr="00975FFB">
        <w:rPr>
          <w:rFonts w:ascii="Arial" w:hAnsi="Arial" w:cs="Arial"/>
          <w:bCs/>
          <w:sz w:val="22"/>
        </w:rPr>
        <w:t xml:space="preserve"> </w:t>
      </w:r>
      <w:r w:rsidRPr="00975FFB">
        <w:rPr>
          <w:rFonts w:ascii="Arial" w:hAnsi="Arial" w:cs="Arial"/>
          <w:bCs/>
          <w:sz w:val="22"/>
        </w:rPr>
        <w:t xml:space="preserve">% ceny za provedení díla dle </w:t>
      </w:r>
      <w:r w:rsidR="009F15AB" w:rsidRPr="00975FFB">
        <w:rPr>
          <w:rFonts w:ascii="Arial" w:hAnsi="Arial" w:cs="Arial"/>
          <w:bCs/>
          <w:sz w:val="22"/>
        </w:rPr>
        <w:t xml:space="preserve">odst. </w:t>
      </w:r>
      <w:r w:rsidRPr="00975FFB">
        <w:rPr>
          <w:rFonts w:ascii="Arial" w:hAnsi="Arial" w:cs="Arial"/>
          <w:bCs/>
          <w:sz w:val="22"/>
        </w:rPr>
        <w:t>4.3</w:t>
      </w:r>
      <w:r w:rsidR="0012078D" w:rsidRPr="00975FFB">
        <w:rPr>
          <w:rFonts w:ascii="Arial" w:hAnsi="Arial" w:cs="Arial"/>
          <w:bCs/>
          <w:sz w:val="22"/>
        </w:rPr>
        <w:t xml:space="preserve">. </w:t>
      </w:r>
      <w:r w:rsidRPr="00975FFB">
        <w:rPr>
          <w:rFonts w:ascii="Arial" w:hAnsi="Arial" w:cs="Arial"/>
          <w:bCs/>
          <w:sz w:val="22"/>
        </w:rPr>
        <w:t>této smlouvy.</w:t>
      </w:r>
    </w:p>
    <w:p w:rsidR="00E82DEF" w:rsidRPr="00975FFB" w:rsidRDefault="00E82DEF" w:rsidP="00E82DEF">
      <w:pPr>
        <w:pStyle w:val="Zkladntextodsazen"/>
        <w:jc w:val="both"/>
        <w:rPr>
          <w:rFonts w:ascii="Arial" w:hAnsi="Arial" w:cs="Arial"/>
          <w:bCs/>
          <w:sz w:val="22"/>
        </w:rPr>
      </w:pPr>
    </w:p>
    <w:p w:rsidR="00E82DEF" w:rsidRPr="00975FFB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975FFB">
        <w:rPr>
          <w:rFonts w:ascii="Arial" w:hAnsi="Arial" w:cs="Arial"/>
          <w:bCs/>
          <w:sz w:val="22"/>
        </w:rPr>
        <w:t>Doba splatnosti zbývající části ceny díla ve výši 10</w:t>
      </w:r>
      <w:r w:rsidR="00D311E4" w:rsidRPr="00975FFB">
        <w:rPr>
          <w:rFonts w:ascii="Arial" w:hAnsi="Arial" w:cs="Arial"/>
          <w:bCs/>
          <w:sz w:val="22"/>
        </w:rPr>
        <w:t xml:space="preserve"> </w:t>
      </w:r>
      <w:r w:rsidRPr="00975FFB">
        <w:rPr>
          <w:rFonts w:ascii="Arial" w:hAnsi="Arial" w:cs="Arial"/>
          <w:bCs/>
          <w:sz w:val="22"/>
        </w:rPr>
        <w:t xml:space="preserve">% ceny za provedení díla dle </w:t>
      </w:r>
      <w:r w:rsidR="00704A85" w:rsidRPr="00975FFB">
        <w:rPr>
          <w:rFonts w:ascii="Arial" w:hAnsi="Arial" w:cs="Arial"/>
          <w:bCs/>
          <w:sz w:val="22"/>
        </w:rPr>
        <w:t>odst.</w:t>
      </w:r>
      <w:r w:rsidRPr="00975FFB">
        <w:rPr>
          <w:rFonts w:ascii="Arial" w:hAnsi="Arial" w:cs="Arial"/>
          <w:bCs/>
          <w:sz w:val="22"/>
        </w:rPr>
        <w:t xml:space="preserve"> 4.3</w:t>
      </w:r>
      <w:r w:rsidR="00704A85" w:rsidRPr="00975FFB">
        <w:rPr>
          <w:rFonts w:ascii="Arial" w:hAnsi="Arial" w:cs="Arial"/>
          <w:bCs/>
          <w:sz w:val="22"/>
        </w:rPr>
        <w:t>.</w:t>
      </w:r>
      <w:r w:rsidR="0012078D" w:rsidRPr="00975FFB">
        <w:rPr>
          <w:rFonts w:ascii="Arial" w:hAnsi="Arial" w:cs="Arial"/>
          <w:bCs/>
          <w:sz w:val="22"/>
        </w:rPr>
        <w:t xml:space="preserve"> </w:t>
      </w:r>
      <w:r w:rsidRPr="00975FFB">
        <w:rPr>
          <w:rFonts w:ascii="Arial" w:hAnsi="Arial" w:cs="Arial"/>
          <w:bCs/>
          <w:spacing w:val="-4"/>
          <w:sz w:val="22"/>
        </w:rPr>
        <w:t>této smlouvy se mezi smluvními stranami ujednává na třicet dnů ode dne provedení díla bez jakýchkoli</w:t>
      </w:r>
      <w:r w:rsidRPr="00975FFB">
        <w:rPr>
          <w:rFonts w:ascii="Arial" w:hAnsi="Arial" w:cs="Arial"/>
          <w:bCs/>
          <w:sz w:val="22"/>
        </w:rPr>
        <w:t xml:space="preserve"> vad. Provedením díla bez jakýchkoli vad se pro účely tohoto odstavce rozumí dokončení díla zhotovitelem a jeho převzetí objednatelem bez výhrad nebo odstranění zhotovitelem všech vad poté, co bylo dílo zhotovitelem dokončeno a objednatelem převzato s výhradami.</w:t>
      </w:r>
    </w:p>
    <w:p w:rsidR="00E82DEF" w:rsidRPr="00975FFB" w:rsidRDefault="00E82DEF" w:rsidP="00E82DEF">
      <w:pPr>
        <w:tabs>
          <w:tab w:val="num" w:pos="854"/>
        </w:tabs>
        <w:jc w:val="both"/>
        <w:rPr>
          <w:rFonts w:ascii="Arial" w:hAnsi="Arial" w:cs="Arial"/>
          <w:bCs/>
        </w:rPr>
      </w:pPr>
    </w:p>
    <w:p w:rsidR="00E82DEF" w:rsidRPr="00975FFB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975FFB">
        <w:rPr>
          <w:rFonts w:ascii="Arial" w:hAnsi="Arial" w:cs="Arial"/>
          <w:bCs/>
          <w:sz w:val="22"/>
        </w:rPr>
        <w:t>Bude-li dílo předáno a převzato s případnými vadami a nedodělky, počne běžet lhůta splatnosti konečné faktury dnem podepsání zápisu o odstranění vad a nedodělků</w:t>
      </w:r>
      <w:r w:rsidR="00BF04F8" w:rsidRPr="00975FFB">
        <w:rPr>
          <w:rFonts w:ascii="Arial" w:hAnsi="Arial" w:cs="Arial"/>
          <w:bCs/>
          <w:sz w:val="22"/>
        </w:rPr>
        <w:t>.</w:t>
      </w:r>
    </w:p>
    <w:p w:rsidR="00E82DEF" w:rsidRPr="00975FFB" w:rsidRDefault="00E82DEF" w:rsidP="00E82DEF">
      <w:pPr>
        <w:pStyle w:val="Zkladntextodsazen"/>
        <w:jc w:val="both"/>
        <w:rPr>
          <w:rFonts w:ascii="Arial" w:hAnsi="Arial" w:cs="Arial"/>
          <w:bCs/>
          <w:sz w:val="22"/>
        </w:rPr>
      </w:pPr>
    </w:p>
    <w:p w:rsidR="00E82DEF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975FFB">
        <w:rPr>
          <w:rFonts w:ascii="Arial" w:hAnsi="Arial" w:cs="Arial"/>
          <w:bCs/>
          <w:sz w:val="22"/>
        </w:rPr>
        <w:t xml:space="preserve">Cena díla je splatná formou bezhotovostních převodů na účet zhotovitele dle odst. 1.2. této </w:t>
      </w:r>
      <w:r w:rsidRPr="00975FFB">
        <w:rPr>
          <w:rFonts w:ascii="Arial" w:hAnsi="Arial" w:cs="Arial"/>
          <w:bCs/>
          <w:spacing w:val="-4"/>
          <w:sz w:val="22"/>
        </w:rPr>
        <w:t>smlouvy, který je účtem vedeným poskytovatelem platebních služeb na území České republiky a který je</w:t>
      </w:r>
      <w:r w:rsidRPr="00975FFB">
        <w:rPr>
          <w:rFonts w:ascii="Arial" w:hAnsi="Arial" w:cs="Arial"/>
          <w:bCs/>
          <w:sz w:val="22"/>
        </w:rPr>
        <w:t xml:space="preserve"> podle ustanovení § 98 zákona o dani z přidané hodnoty správcem daně zveřejněn jako údaj z registru plátců, a to způsobem umožňujícím dálkový přístup. Zhotovitel je zavázán ke zveřejnění výše uvedeného účtu výše uvedeným způsobem nejméně do okamžiku úhrady poslední části peněžitého dluhu objednatele vůči zhotoviteli vyplývajícího z této smlouvy.</w:t>
      </w:r>
    </w:p>
    <w:p w:rsidR="00975FFB" w:rsidRDefault="00975FFB" w:rsidP="00975FFB">
      <w:pPr>
        <w:pStyle w:val="Odstavecseseznamem"/>
        <w:rPr>
          <w:rFonts w:ascii="Arial" w:hAnsi="Arial" w:cs="Arial"/>
          <w:bCs/>
        </w:rPr>
      </w:pPr>
    </w:p>
    <w:p w:rsidR="00975FFB" w:rsidRPr="00975FFB" w:rsidRDefault="00975FFB" w:rsidP="00975FFB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975FFB">
        <w:rPr>
          <w:rFonts w:ascii="Arial" w:hAnsi="Arial" w:cs="Arial"/>
          <w:sz w:val="22"/>
        </w:rPr>
        <w:t>Má-li objednatel splatnou pohledávku(y) vůči zhotoviteli včetně případné smluvní pokuty, je oprávněn provést její (jejich) jednostranný zápočet vůči kterékoliv platbě za plnění dle této smlouvy.</w:t>
      </w:r>
    </w:p>
    <w:p w:rsidR="00E82DEF" w:rsidRPr="00975FFB" w:rsidRDefault="00E82DEF" w:rsidP="00E82DEF">
      <w:pPr>
        <w:pStyle w:val="Zkladntextodsazen"/>
        <w:jc w:val="both"/>
        <w:rPr>
          <w:rFonts w:ascii="Arial" w:hAnsi="Arial" w:cs="Arial"/>
          <w:bCs/>
          <w:sz w:val="22"/>
        </w:rPr>
      </w:pPr>
    </w:p>
    <w:p w:rsidR="00E82DEF" w:rsidRPr="00975FFB" w:rsidRDefault="00E82DEF" w:rsidP="00E82856">
      <w:pPr>
        <w:pStyle w:val="Zkladntextodsazen"/>
        <w:numPr>
          <w:ilvl w:val="1"/>
          <w:numId w:val="9"/>
        </w:numPr>
        <w:tabs>
          <w:tab w:val="num" w:pos="567"/>
        </w:tabs>
        <w:ind w:left="0" w:firstLine="0"/>
        <w:jc w:val="both"/>
        <w:rPr>
          <w:rFonts w:ascii="Arial" w:hAnsi="Arial" w:cs="Arial"/>
          <w:bCs/>
          <w:sz w:val="22"/>
        </w:rPr>
      </w:pPr>
      <w:r w:rsidRPr="00975FFB">
        <w:rPr>
          <w:rFonts w:ascii="Arial" w:hAnsi="Arial" w:cs="Arial"/>
          <w:bCs/>
          <w:spacing w:val="-4"/>
          <w:sz w:val="22"/>
        </w:rPr>
        <w:t>Mezi smluvními stranami se výslovně ujednává, že nelze postoupit jiné osobě žádnou pohledávku</w:t>
      </w:r>
      <w:r w:rsidRPr="00975FFB">
        <w:rPr>
          <w:rFonts w:ascii="Arial" w:hAnsi="Arial" w:cs="Arial"/>
          <w:bCs/>
          <w:sz w:val="22"/>
        </w:rPr>
        <w:t xml:space="preserve"> vzniklou na základě této smlouvy; postoupit nelze ani část takové pohledávky.</w:t>
      </w:r>
    </w:p>
    <w:p w:rsidR="004F63F1" w:rsidRPr="008961BA" w:rsidRDefault="004F63F1" w:rsidP="004F63F1">
      <w:pPr>
        <w:pStyle w:val="Zkladntextodsazen"/>
        <w:tabs>
          <w:tab w:val="num" w:pos="712"/>
        </w:tabs>
        <w:jc w:val="both"/>
        <w:rPr>
          <w:rFonts w:ascii="Arial" w:hAnsi="Arial" w:cs="Arial"/>
          <w:bCs/>
          <w:sz w:val="22"/>
        </w:rPr>
      </w:pPr>
    </w:p>
    <w:p w:rsidR="00A6232C" w:rsidRPr="008961BA" w:rsidRDefault="00A6232C">
      <w:pPr>
        <w:spacing w:before="120" w:after="120"/>
        <w:ind w:left="357" w:hanging="357"/>
        <w:jc w:val="center"/>
        <w:rPr>
          <w:rFonts w:ascii="Arial" w:hAnsi="Arial" w:cs="Arial"/>
          <w:b/>
        </w:rPr>
      </w:pPr>
    </w:p>
    <w:p w:rsidR="00F77E11" w:rsidRPr="008961BA" w:rsidRDefault="00F77E11">
      <w:pPr>
        <w:spacing w:before="120" w:after="120"/>
        <w:ind w:left="357" w:hanging="357"/>
        <w:jc w:val="center"/>
        <w:rPr>
          <w:rFonts w:ascii="Arial" w:hAnsi="Arial" w:cs="Arial"/>
          <w:b/>
        </w:rPr>
      </w:pPr>
      <w:r w:rsidRPr="008961BA">
        <w:rPr>
          <w:rFonts w:ascii="Arial" w:hAnsi="Arial" w:cs="Arial"/>
          <w:b/>
        </w:rPr>
        <w:t>Článek 6 – Staveniště</w:t>
      </w:r>
    </w:p>
    <w:p w:rsidR="00A6232C" w:rsidRPr="008961BA" w:rsidRDefault="00A6232C">
      <w:pPr>
        <w:spacing w:before="120" w:after="120"/>
        <w:ind w:left="357" w:hanging="357"/>
        <w:jc w:val="center"/>
        <w:rPr>
          <w:rFonts w:ascii="Arial" w:hAnsi="Arial" w:cs="Arial"/>
          <w:b/>
          <w:sz w:val="4"/>
          <w:szCs w:val="4"/>
        </w:rPr>
      </w:pPr>
    </w:p>
    <w:p w:rsidR="00F77E11" w:rsidRPr="008961BA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t xml:space="preserve">Obvod staveniště je vymezen projektovou dokumentací stavby. Pokud bude zhotovitel potřebovat pro realizaci díla prostor větší, </w:t>
      </w:r>
      <w:r w:rsidR="00AF68E8" w:rsidRPr="008961BA">
        <w:rPr>
          <w:rFonts w:ascii="Arial" w:hAnsi="Arial" w:cs="Arial"/>
          <w:sz w:val="22"/>
        </w:rPr>
        <w:t xml:space="preserve">obstará </w:t>
      </w:r>
      <w:r w:rsidRPr="008961BA">
        <w:rPr>
          <w:rFonts w:ascii="Arial" w:hAnsi="Arial" w:cs="Arial"/>
          <w:sz w:val="22"/>
        </w:rPr>
        <w:t>si jej na vlastní náklady</w:t>
      </w:r>
      <w:r w:rsidR="00A9341C" w:rsidRPr="008961BA">
        <w:rPr>
          <w:rFonts w:ascii="Arial" w:hAnsi="Arial" w:cs="Arial"/>
          <w:sz w:val="22"/>
        </w:rPr>
        <w:t xml:space="preserve"> vč. uzavření nutných smluvních vztahů, souhlasů a rozhodnutí</w:t>
      </w:r>
      <w:r w:rsidRPr="008961BA">
        <w:t>.</w:t>
      </w:r>
    </w:p>
    <w:p w:rsidR="000647E9" w:rsidRPr="008961BA" w:rsidRDefault="000647E9" w:rsidP="000647E9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8961BA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lastRenderedPageBreak/>
        <w:t>Objednatel předá zhotoviteli a zhotovitel převezme staveniště nejpozději do</w:t>
      </w:r>
      <w:r w:rsidR="008C6196" w:rsidRPr="008961BA">
        <w:rPr>
          <w:rFonts w:ascii="Arial" w:hAnsi="Arial" w:cs="Arial"/>
          <w:sz w:val="22"/>
        </w:rPr>
        <w:t xml:space="preserve"> 10 </w:t>
      </w:r>
      <w:r w:rsidRPr="008961BA">
        <w:rPr>
          <w:rFonts w:ascii="Arial" w:hAnsi="Arial" w:cs="Arial"/>
          <w:sz w:val="22"/>
        </w:rPr>
        <w:t>pracovních dnů od v</w:t>
      </w:r>
      <w:r w:rsidR="00594258" w:rsidRPr="008961BA">
        <w:rPr>
          <w:rFonts w:ascii="Arial" w:hAnsi="Arial" w:cs="Arial"/>
          <w:sz w:val="22"/>
        </w:rPr>
        <w:t>y</w:t>
      </w:r>
      <w:r w:rsidRPr="008961BA">
        <w:rPr>
          <w:rFonts w:ascii="Arial" w:hAnsi="Arial" w:cs="Arial"/>
          <w:sz w:val="22"/>
        </w:rPr>
        <w:t>zv</w:t>
      </w:r>
      <w:r w:rsidR="001F6A49" w:rsidRPr="008961BA">
        <w:rPr>
          <w:rFonts w:ascii="Arial" w:hAnsi="Arial" w:cs="Arial"/>
          <w:sz w:val="22"/>
        </w:rPr>
        <w:t>ání ze strany objednatele</w:t>
      </w:r>
      <w:r w:rsidRPr="008961BA">
        <w:rPr>
          <w:rFonts w:ascii="Arial" w:hAnsi="Arial" w:cs="Arial"/>
          <w:sz w:val="22"/>
        </w:rPr>
        <w:t>, a to formou oboustranně podepsaného protokolu.</w:t>
      </w:r>
      <w:r w:rsidRPr="008961BA">
        <w:t xml:space="preserve">  </w:t>
      </w:r>
    </w:p>
    <w:p w:rsidR="00A679D8" w:rsidRPr="008961BA" w:rsidRDefault="00A679D8" w:rsidP="00A679D8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8961BA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t>Nejpozději při předání staveniště budou objednatelem předána zhotoviteli pravomocná rozhodnutí dotčených orgánů</w:t>
      </w:r>
      <w:r w:rsidR="00E604F6" w:rsidRPr="008961BA">
        <w:rPr>
          <w:rFonts w:ascii="Arial" w:hAnsi="Arial" w:cs="Arial"/>
          <w:sz w:val="22"/>
        </w:rPr>
        <w:t>.</w:t>
      </w:r>
      <w:r w:rsidRPr="008961BA">
        <w:rPr>
          <w:rFonts w:ascii="Arial" w:hAnsi="Arial" w:cs="Arial"/>
          <w:sz w:val="22"/>
        </w:rPr>
        <w:t xml:space="preserve"> Bez výše uvedených dokladů není zhotovitel povinen staveniště převzít.</w:t>
      </w:r>
    </w:p>
    <w:p w:rsidR="00F77E11" w:rsidRPr="008961BA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:rsidR="0093574E" w:rsidRPr="008961BA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pacing w:val="-4"/>
          <w:sz w:val="22"/>
        </w:rPr>
        <w:t>Zhotovitel bude řádně udržovat veřejné komunikace v prostoru staveniště a jeho okolí</w:t>
      </w:r>
      <w:r w:rsidR="00D763DB" w:rsidRPr="008961BA">
        <w:rPr>
          <w:rFonts w:ascii="Arial" w:hAnsi="Arial" w:cs="Arial"/>
          <w:spacing w:val="-4"/>
          <w:sz w:val="22"/>
        </w:rPr>
        <w:t xml:space="preserve"> a neprodleně</w:t>
      </w:r>
      <w:r w:rsidR="00D763DB" w:rsidRPr="008961BA">
        <w:rPr>
          <w:rFonts w:ascii="Arial" w:hAnsi="Arial" w:cs="Arial"/>
          <w:sz w:val="22"/>
        </w:rPr>
        <w:t xml:space="preserve"> odstraní veškerá jejich znečištění a poškození.</w:t>
      </w:r>
    </w:p>
    <w:p w:rsidR="0093574E" w:rsidRPr="008961BA" w:rsidRDefault="0093574E" w:rsidP="0093574E">
      <w:pPr>
        <w:pStyle w:val="Zkladntextodsazen"/>
        <w:jc w:val="both"/>
        <w:rPr>
          <w:rFonts w:ascii="Arial" w:hAnsi="Arial" w:cs="Arial"/>
          <w:sz w:val="22"/>
        </w:rPr>
      </w:pPr>
    </w:p>
    <w:p w:rsidR="00BB7658" w:rsidRPr="008961BA" w:rsidRDefault="00BB7658" w:rsidP="00BB7658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t xml:space="preserve">Nejpozději při předání staveniště předá objednatel zhotoviteli odsouhlasenou projektovou dokumentaci stavby ve </w:t>
      </w:r>
      <w:r w:rsidR="00627070" w:rsidRPr="008961BA">
        <w:rPr>
          <w:rFonts w:ascii="Arial" w:hAnsi="Arial" w:cs="Arial"/>
          <w:sz w:val="22"/>
        </w:rPr>
        <w:t xml:space="preserve">stupni PDPS ve </w:t>
      </w:r>
      <w:r w:rsidRPr="008961BA">
        <w:rPr>
          <w:rFonts w:ascii="Arial" w:hAnsi="Arial" w:cs="Arial"/>
          <w:sz w:val="22"/>
        </w:rPr>
        <w:t>2 vyhotoveních</w:t>
      </w:r>
      <w:r w:rsidR="00627070" w:rsidRPr="008961BA">
        <w:rPr>
          <w:rFonts w:ascii="Arial" w:hAnsi="Arial" w:cs="Arial"/>
          <w:sz w:val="22"/>
        </w:rPr>
        <w:t xml:space="preserve"> a DSP v 1 vyhotovení</w:t>
      </w:r>
      <w:r w:rsidRPr="008961BA">
        <w:t>.</w:t>
      </w:r>
    </w:p>
    <w:p w:rsidR="00F77E11" w:rsidRPr="008961BA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8961BA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t xml:space="preserve">Zhotovitel zabezpečí na vlastní náklad staveniště a </w:t>
      </w:r>
      <w:r w:rsidR="00AF68E8" w:rsidRPr="008961BA">
        <w:rPr>
          <w:rFonts w:ascii="Arial" w:hAnsi="Arial" w:cs="Arial"/>
          <w:sz w:val="22"/>
        </w:rPr>
        <w:t xml:space="preserve">zabezpečí </w:t>
      </w:r>
      <w:r w:rsidRPr="008961BA">
        <w:rPr>
          <w:rFonts w:ascii="Arial" w:hAnsi="Arial" w:cs="Arial"/>
          <w:sz w:val="22"/>
        </w:rPr>
        <w:t>vjezd na staveniště, jeho provoz, údržbu, pořádek a čistotu po celou dobu výstavby,</w:t>
      </w:r>
      <w:r w:rsidR="001C5B75" w:rsidRPr="008961BA">
        <w:rPr>
          <w:rFonts w:ascii="Arial" w:hAnsi="Arial" w:cs="Arial"/>
          <w:sz w:val="22"/>
        </w:rPr>
        <w:t xml:space="preserve"> v souladu s platnými právními předpisy</w:t>
      </w:r>
      <w:r w:rsidRPr="008961BA">
        <w:rPr>
          <w:rFonts w:ascii="Arial" w:hAnsi="Arial" w:cs="Arial"/>
          <w:sz w:val="22"/>
        </w:rPr>
        <w:t xml:space="preserve">.  Zdroje energií pro realizaci díla si projedná samostatně s jejich správci. </w:t>
      </w:r>
      <w:r w:rsidRPr="008961BA">
        <w:rPr>
          <w:rFonts w:ascii="Arial" w:hAnsi="Arial" w:cs="Arial"/>
          <w:spacing w:val="-4"/>
          <w:sz w:val="22"/>
        </w:rPr>
        <w:t>Totéž učiní i v případě určení skládek materiálů, povolení vybudování objektů zařízení staveniště apod.</w:t>
      </w:r>
      <w:r w:rsidRPr="008961BA">
        <w:rPr>
          <w:rFonts w:ascii="Arial" w:hAnsi="Arial" w:cs="Arial"/>
          <w:sz w:val="22"/>
        </w:rPr>
        <w:t xml:space="preserve">  </w:t>
      </w:r>
    </w:p>
    <w:p w:rsidR="00F77E11" w:rsidRPr="008961BA" w:rsidRDefault="00F77E11">
      <w:pPr>
        <w:tabs>
          <w:tab w:val="num" w:pos="426"/>
        </w:tabs>
        <w:jc w:val="both"/>
        <w:rPr>
          <w:rFonts w:ascii="Arial" w:hAnsi="Arial" w:cs="Arial"/>
        </w:rPr>
      </w:pPr>
    </w:p>
    <w:p w:rsidR="00F77E11" w:rsidRPr="008961BA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t xml:space="preserve">Zhotovitel je odpovědný za veškeré škody způsobené na staveništi do doby předání a převzetí díla a vyklizení staveniště podle obecných </w:t>
      </w:r>
      <w:r w:rsidR="0093574E" w:rsidRPr="008961BA">
        <w:rPr>
          <w:rFonts w:ascii="Arial" w:hAnsi="Arial" w:cs="Arial"/>
          <w:sz w:val="22"/>
        </w:rPr>
        <w:t>ustanovení</w:t>
      </w:r>
      <w:r w:rsidRPr="008961BA">
        <w:rPr>
          <w:rFonts w:ascii="Arial" w:hAnsi="Arial" w:cs="Arial"/>
          <w:sz w:val="22"/>
        </w:rPr>
        <w:t xml:space="preserve"> o náhradě škody.</w:t>
      </w:r>
    </w:p>
    <w:p w:rsidR="00F77E11" w:rsidRPr="008961BA" w:rsidRDefault="00F77E11">
      <w:pPr>
        <w:tabs>
          <w:tab w:val="num" w:pos="426"/>
        </w:tabs>
        <w:jc w:val="both"/>
        <w:rPr>
          <w:rFonts w:ascii="Arial" w:hAnsi="Arial" w:cs="Arial"/>
        </w:rPr>
      </w:pPr>
    </w:p>
    <w:p w:rsidR="00F77E11" w:rsidRPr="008961BA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t>Zhotovitel je povinen před započetím prací zabezpečit na svůj náklad vytyčení veškerých stávajících sítí a zařízení a splnit všechny podmínky stanovené ve vyjádření jednotlivých správců těchto zařízení. Za veškeré způsobené škody na stávajícím potrubí, vedení a kabelech nese výhradně a v plném rozsahu odpovědnost zhotovitel.</w:t>
      </w:r>
    </w:p>
    <w:p w:rsidR="00F77E11" w:rsidRPr="008961BA" w:rsidRDefault="00F77E11">
      <w:pPr>
        <w:tabs>
          <w:tab w:val="num" w:pos="1440"/>
        </w:tabs>
        <w:jc w:val="both"/>
        <w:rPr>
          <w:rFonts w:ascii="Arial" w:hAnsi="Arial" w:cs="Arial"/>
        </w:rPr>
      </w:pPr>
    </w:p>
    <w:p w:rsidR="00F77E11" w:rsidRPr="008961BA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t xml:space="preserve">Zhotovitel v plné míře zodpovídá za bezpečnost a ochranu zdraví všech pracovníků v prostoru </w:t>
      </w:r>
      <w:r w:rsidRPr="008961BA">
        <w:rPr>
          <w:rFonts w:ascii="Arial" w:hAnsi="Arial" w:cs="Arial"/>
          <w:spacing w:val="-4"/>
          <w:sz w:val="22"/>
        </w:rPr>
        <w:t>staveniště a zabezpečí jejich vybavení ochrannými pracovními pomůckami. Dále se zhotovitel zavazuje</w:t>
      </w:r>
      <w:r w:rsidRPr="008961BA">
        <w:rPr>
          <w:rFonts w:ascii="Arial" w:hAnsi="Arial" w:cs="Arial"/>
          <w:sz w:val="22"/>
        </w:rPr>
        <w:t xml:space="preserve"> dodržovat hygienické předpisy a podmínky ochrany životního prostředí.</w:t>
      </w:r>
    </w:p>
    <w:p w:rsidR="00F77E11" w:rsidRPr="008961BA" w:rsidRDefault="00F77E11">
      <w:pPr>
        <w:tabs>
          <w:tab w:val="num" w:pos="1440"/>
        </w:tabs>
        <w:jc w:val="both"/>
        <w:rPr>
          <w:rFonts w:ascii="Arial" w:hAnsi="Arial" w:cs="Arial"/>
        </w:rPr>
      </w:pPr>
    </w:p>
    <w:p w:rsidR="00F77E11" w:rsidRPr="008961BA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t>Zhotovitel je povinen dodržovat veškeré platné technické a právní předpisy, týkající se zajištění bezpečnosti a ochrany zdraví při práci a bezpečnosti technických zařízení, požární ochrany apod.</w:t>
      </w:r>
    </w:p>
    <w:p w:rsidR="00AC7660" w:rsidRPr="008961BA" w:rsidRDefault="00AC7660" w:rsidP="00AC7660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8961BA" w:rsidRDefault="00F77E11" w:rsidP="00E82856">
      <w:pPr>
        <w:pStyle w:val="Zkladntextodsazen"/>
        <w:numPr>
          <w:ilvl w:val="1"/>
          <w:numId w:val="10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t xml:space="preserve">Zhotovitel se zavazuje vyklidit a vyčistit staveniště do 14 kalendářních dnů od protokolárního </w:t>
      </w:r>
      <w:r w:rsidRPr="008961BA">
        <w:rPr>
          <w:rFonts w:ascii="Arial" w:hAnsi="Arial" w:cs="Arial"/>
          <w:spacing w:val="-4"/>
          <w:sz w:val="22"/>
        </w:rPr>
        <w:t>předání a převzetí díla, případně jednotlivé části staveniště. Při nedodržení tohoto termínu se zhotovitel</w:t>
      </w:r>
      <w:r w:rsidRPr="008961BA">
        <w:rPr>
          <w:rFonts w:ascii="Arial" w:hAnsi="Arial" w:cs="Arial"/>
          <w:sz w:val="22"/>
        </w:rPr>
        <w:t xml:space="preserve"> zavazuje uhradit objednateli veškeré náklady a škody, které mu tím vznikly.</w:t>
      </w:r>
    </w:p>
    <w:p w:rsidR="00AC7660" w:rsidRPr="008961BA" w:rsidRDefault="00AC7660" w:rsidP="00735E5E">
      <w:pPr>
        <w:pStyle w:val="Zkladntextodsazen"/>
        <w:jc w:val="both"/>
        <w:rPr>
          <w:rFonts w:ascii="Arial" w:hAnsi="Arial" w:cs="Arial"/>
          <w:sz w:val="22"/>
        </w:rPr>
      </w:pPr>
    </w:p>
    <w:p w:rsidR="00DE5009" w:rsidRPr="008961BA" w:rsidRDefault="00DE5009" w:rsidP="00DE5009">
      <w:pPr>
        <w:pStyle w:val="Zkladntextodsazen"/>
        <w:spacing w:before="120" w:after="120"/>
        <w:jc w:val="both"/>
        <w:rPr>
          <w:rFonts w:ascii="Arial" w:hAnsi="Arial" w:cs="Arial"/>
          <w:sz w:val="22"/>
        </w:rPr>
      </w:pPr>
    </w:p>
    <w:p w:rsidR="00F77E11" w:rsidRPr="008961BA" w:rsidRDefault="00F77E11">
      <w:pPr>
        <w:spacing w:before="120" w:after="120"/>
        <w:jc w:val="center"/>
        <w:rPr>
          <w:rFonts w:ascii="Arial" w:hAnsi="Arial" w:cs="Arial"/>
          <w:b/>
        </w:rPr>
      </w:pPr>
      <w:r w:rsidRPr="008961BA">
        <w:rPr>
          <w:rFonts w:ascii="Arial" w:hAnsi="Arial" w:cs="Arial"/>
          <w:b/>
        </w:rPr>
        <w:t>Článek 7 – Provádění díla</w:t>
      </w:r>
    </w:p>
    <w:p w:rsidR="00A6232C" w:rsidRPr="008961BA" w:rsidRDefault="00A6232C">
      <w:pPr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:rsidR="00F77E11" w:rsidRPr="008961BA" w:rsidRDefault="00F77E11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t>Zhotovitel je povinen vé</w:t>
      </w:r>
      <w:r w:rsidR="007A48A1" w:rsidRPr="008961BA">
        <w:rPr>
          <w:rFonts w:ascii="Arial" w:hAnsi="Arial" w:cs="Arial"/>
          <w:sz w:val="22"/>
        </w:rPr>
        <w:t>st po celou dobu provádění díla</w:t>
      </w:r>
      <w:r w:rsidR="00C1667C" w:rsidRPr="008961BA">
        <w:rPr>
          <w:rFonts w:ascii="Arial" w:hAnsi="Arial" w:cs="Arial"/>
          <w:sz w:val="22"/>
        </w:rPr>
        <w:t xml:space="preserve"> </w:t>
      </w:r>
      <w:r w:rsidRPr="008961BA">
        <w:rPr>
          <w:rFonts w:ascii="Arial" w:hAnsi="Arial" w:cs="Arial"/>
          <w:sz w:val="22"/>
        </w:rPr>
        <w:t>stavební deník</w:t>
      </w:r>
      <w:r w:rsidRPr="008961BA">
        <w:rPr>
          <w:rFonts w:ascii="Arial" w:hAnsi="Arial" w:cs="Arial"/>
          <w:spacing w:val="6"/>
          <w:sz w:val="22"/>
        </w:rPr>
        <w:t xml:space="preserve"> s denními záznamy o provedených pracích</w:t>
      </w:r>
      <w:r w:rsidR="00D763DB" w:rsidRPr="008961BA">
        <w:rPr>
          <w:rFonts w:ascii="Arial" w:hAnsi="Arial" w:cs="Arial"/>
          <w:spacing w:val="6"/>
          <w:sz w:val="22"/>
        </w:rPr>
        <w:t xml:space="preserve"> </w:t>
      </w:r>
      <w:r w:rsidR="00BD28D7" w:rsidRPr="008961BA">
        <w:rPr>
          <w:rFonts w:ascii="Arial" w:hAnsi="Arial" w:cs="Arial"/>
          <w:spacing w:val="6"/>
          <w:sz w:val="22"/>
        </w:rPr>
        <w:t>dle ust. § 157 zákona č. 183/200</w:t>
      </w:r>
      <w:r w:rsidR="00790B62" w:rsidRPr="008961BA">
        <w:rPr>
          <w:rFonts w:ascii="Arial" w:hAnsi="Arial" w:cs="Arial"/>
          <w:spacing w:val="6"/>
          <w:sz w:val="22"/>
        </w:rPr>
        <w:t xml:space="preserve">6 Sb., o územním plánování a stavebním řádu (stavební zákon) ve znění pozdějších předpisů, </w:t>
      </w:r>
      <w:r w:rsidR="00D763DB" w:rsidRPr="008961BA">
        <w:rPr>
          <w:rFonts w:ascii="Arial" w:hAnsi="Arial" w:cs="Arial"/>
          <w:spacing w:val="6"/>
          <w:sz w:val="22"/>
        </w:rPr>
        <w:t>v souladu s</w:t>
      </w:r>
      <w:r w:rsidR="00D1691E" w:rsidRPr="008961BA">
        <w:rPr>
          <w:rFonts w:ascii="Arial" w:hAnsi="Arial" w:cs="Arial"/>
          <w:spacing w:val="6"/>
          <w:sz w:val="22"/>
        </w:rPr>
        <w:t xml:space="preserve"> přílohou č. </w:t>
      </w:r>
      <w:r w:rsidR="001F5490" w:rsidRPr="008961BA">
        <w:rPr>
          <w:rFonts w:ascii="Arial" w:hAnsi="Arial" w:cs="Arial"/>
          <w:spacing w:val="6"/>
          <w:sz w:val="22"/>
        </w:rPr>
        <w:t>16</w:t>
      </w:r>
      <w:r w:rsidR="00D1691E" w:rsidRPr="008961BA">
        <w:rPr>
          <w:rFonts w:ascii="Arial" w:hAnsi="Arial" w:cs="Arial"/>
          <w:spacing w:val="6"/>
          <w:sz w:val="22"/>
        </w:rPr>
        <w:t xml:space="preserve"> </w:t>
      </w:r>
      <w:r w:rsidR="00DF3550" w:rsidRPr="008961BA">
        <w:rPr>
          <w:rFonts w:ascii="Arial" w:hAnsi="Arial" w:cs="Arial"/>
          <w:spacing w:val="6"/>
          <w:sz w:val="22"/>
        </w:rPr>
        <w:t>V</w:t>
      </w:r>
      <w:r w:rsidR="00D1691E" w:rsidRPr="008961BA">
        <w:rPr>
          <w:rFonts w:ascii="Arial" w:hAnsi="Arial" w:cs="Arial"/>
          <w:spacing w:val="6"/>
          <w:sz w:val="22"/>
        </w:rPr>
        <w:t>yhlášky</w:t>
      </w:r>
      <w:r w:rsidR="00D763DB" w:rsidRPr="008961BA">
        <w:rPr>
          <w:rFonts w:ascii="Arial" w:hAnsi="Arial" w:cs="Arial"/>
          <w:spacing w:val="6"/>
          <w:sz w:val="22"/>
        </w:rPr>
        <w:t xml:space="preserve"> </w:t>
      </w:r>
      <w:r w:rsidR="00DF3550" w:rsidRPr="008961BA">
        <w:rPr>
          <w:rFonts w:ascii="Arial" w:hAnsi="Arial" w:cs="Arial"/>
          <w:spacing w:val="6"/>
          <w:sz w:val="22"/>
        </w:rPr>
        <w:t xml:space="preserve">č. </w:t>
      </w:r>
      <w:r w:rsidR="00D763DB" w:rsidRPr="008961BA">
        <w:rPr>
          <w:rFonts w:ascii="Arial" w:hAnsi="Arial" w:cs="Arial"/>
          <w:spacing w:val="6"/>
          <w:sz w:val="22"/>
        </w:rPr>
        <w:t>499/2006 Sb.</w:t>
      </w:r>
      <w:r w:rsidR="00CA25E4" w:rsidRPr="008961BA">
        <w:rPr>
          <w:rFonts w:ascii="Arial" w:hAnsi="Arial" w:cs="Arial"/>
          <w:spacing w:val="6"/>
          <w:sz w:val="22"/>
        </w:rPr>
        <w:t xml:space="preserve">, </w:t>
      </w:r>
      <w:r w:rsidR="00D763DB" w:rsidRPr="008961BA">
        <w:rPr>
          <w:rFonts w:ascii="Arial" w:hAnsi="Arial" w:cs="Arial"/>
          <w:spacing w:val="-6"/>
          <w:sz w:val="22"/>
        </w:rPr>
        <w:t>o</w:t>
      </w:r>
      <w:r w:rsidR="00CA25E4" w:rsidRPr="008961BA">
        <w:rPr>
          <w:rFonts w:ascii="Arial" w:hAnsi="Arial" w:cs="Arial"/>
          <w:spacing w:val="6"/>
          <w:sz w:val="22"/>
        </w:rPr>
        <w:t> </w:t>
      </w:r>
      <w:r w:rsidR="00D763DB" w:rsidRPr="008961BA">
        <w:rPr>
          <w:rFonts w:ascii="Arial" w:hAnsi="Arial" w:cs="Arial"/>
          <w:spacing w:val="-6"/>
          <w:sz w:val="22"/>
        </w:rPr>
        <w:t>dokumentaci staveb</w:t>
      </w:r>
      <w:r w:rsidR="00CA25E4" w:rsidRPr="008961BA">
        <w:rPr>
          <w:rFonts w:ascii="Arial" w:hAnsi="Arial" w:cs="Arial"/>
          <w:spacing w:val="-6"/>
          <w:sz w:val="22"/>
        </w:rPr>
        <w:t>,</w:t>
      </w:r>
      <w:r w:rsidR="00C77A78" w:rsidRPr="008961BA">
        <w:rPr>
          <w:rFonts w:ascii="Arial" w:hAnsi="Arial" w:cs="Arial"/>
          <w:spacing w:val="-6"/>
          <w:sz w:val="22"/>
        </w:rPr>
        <w:t xml:space="preserve"> ve znění</w:t>
      </w:r>
      <w:r w:rsidR="00C77A78" w:rsidRPr="008961BA">
        <w:rPr>
          <w:rFonts w:ascii="Arial" w:hAnsi="Arial" w:cs="Arial"/>
          <w:sz w:val="22"/>
        </w:rPr>
        <w:t xml:space="preserve"> </w:t>
      </w:r>
      <w:r w:rsidR="00C77A78" w:rsidRPr="008961BA">
        <w:rPr>
          <w:rFonts w:ascii="Arial" w:hAnsi="Arial" w:cs="Arial"/>
          <w:spacing w:val="6"/>
          <w:sz w:val="22"/>
        </w:rPr>
        <w:t>pozdějších předpisů</w:t>
      </w:r>
      <w:r w:rsidR="00D763DB" w:rsidRPr="008961BA">
        <w:rPr>
          <w:rFonts w:ascii="Arial" w:hAnsi="Arial" w:cs="Arial"/>
          <w:spacing w:val="6"/>
          <w:sz w:val="22"/>
        </w:rPr>
        <w:t>.</w:t>
      </w:r>
      <w:r w:rsidRPr="008961BA">
        <w:rPr>
          <w:rFonts w:ascii="Arial" w:hAnsi="Arial" w:cs="Arial"/>
          <w:spacing w:val="6"/>
          <w:sz w:val="22"/>
        </w:rPr>
        <w:t xml:space="preserve"> Do stavebního deníku budou zapisovány veškeré skutečnosti rozhodující</w:t>
      </w:r>
      <w:r w:rsidRPr="008961BA">
        <w:rPr>
          <w:rFonts w:ascii="Arial" w:hAnsi="Arial" w:cs="Arial"/>
          <w:sz w:val="22"/>
        </w:rPr>
        <w:t xml:space="preserve"> pro provedení díla, časov</w:t>
      </w:r>
      <w:r w:rsidR="00D763DB" w:rsidRPr="008961BA">
        <w:rPr>
          <w:rFonts w:ascii="Arial" w:hAnsi="Arial" w:cs="Arial"/>
          <w:sz w:val="22"/>
        </w:rPr>
        <w:t>ý</w:t>
      </w:r>
      <w:r w:rsidRPr="008961BA">
        <w:rPr>
          <w:rFonts w:ascii="Arial" w:hAnsi="Arial" w:cs="Arial"/>
          <w:sz w:val="22"/>
        </w:rPr>
        <w:t xml:space="preserve"> postup prací a jejich jakosti, podmínky bezpečnosti práce a technických zařízení a údaje důležité pro posouzení rozsahu a hospodárnosti stavby. V pracovní době bude </w:t>
      </w:r>
      <w:r w:rsidRPr="008961BA">
        <w:rPr>
          <w:rFonts w:ascii="Arial" w:hAnsi="Arial" w:cs="Arial"/>
          <w:spacing w:val="-4"/>
          <w:sz w:val="22"/>
        </w:rPr>
        <w:t>stavební deník trvale přístupný zástupcům objednatele na pracovišti zhotovitele (tj. na místě provádění</w:t>
      </w:r>
      <w:r w:rsidRPr="008961BA">
        <w:rPr>
          <w:rFonts w:ascii="Arial" w:hAnsi="Arial" w:cs="Arial"/>
          <w:sz w:val="22"/>
        </w:rPr>
        <w:t xml:space="preserve"> </w:t>
      </w:r>
      <w:r w:rsidRPr="008961BA">
        <w:rPr>
          <w:rFonts w:ascii="Arial" w:hAnsi="Arial" w:cs="Arial"/>
          <w:spacing w:val="6"/>
          <w:sz w:val="22"/>
        </w:rPr>
        <w:t>díla). Vedení deníku končí dnem odstranění poslední vady oznámené (reklamované) v</w:t>
      </w:r>
      <w:r w:rsidR="00B101F2" w:rsidRPr="008961BA">
        <w:rPr>
          <w:rFonts w:ascii="Arial" w:hAnsi="Arial" w:cs="Arial"/>
          <w:spacing w:val="6"/>
          <w:sz w:val="22"/>
        </w:rPr>
        <w:t> </w:t>
      </w:r>
      <w:r w:rsidRPr="008961BA">
        <w:rPr>
          <w:rFonts w:ascii="Arial" w:hAnsi="Arial" w:cs="Arial"/>
          <w:spacing w:val="6"/>
          <w:sz w:val="22"/>
        </w:rPr>
        <w:t>zápise</w:t>
      </w:r>
      <w:r w:rsidR="00B101F2" w:rsidRPr="008961BA">
        <w:rPr>
          <w:rFonts w:ascii="Arial" w:hAnsi="Arial" w:cs="Arial"/>
          <w:spacing w:val="6"/>
          <w:sz w:val="22"/>
        </w:rPr>
        <w:t xml:space="preserve"> </w:t>
      </w:r>
      <w:r w:rsidRPr="008961BA">
        <w:rPr>
          <w:rFonts w:ascii="Arial" w:hAnsi="Arial" w:cs="Arial"/>
          <w:sz w:val="22"/>
        </w:rPr>
        <w:t>o</w:t>
      </w:r>
      <w:r w:rsidR="00B101F2" w:rsidRPr="008961BA">
        <w:rPr>
          <w:rFonts w:ascii="Arial" w:hAnsi="Arial" w:cs="Arial"/>
          <w:sz w:val="22"/>
        </w:rPr>
        <w:t> </w:t>
      </w:r>
      <w:r w:rsidRPr="008961BA">
        <w:rPr>
          <w:rFonts w:ascii="Arial" w:hAnsi="Arial" w:cs="Arial"/>
          <w:sz w:val="22"/>
        </w:rPr>
        <w:t xml:space="preserve">předání a převzetí stavby. Ve stavebním deníku je zakázáno přepisovat, škrtat a vytrhávat z něj </w:t>
      </w:r>
      <w:r w:rsidRPr="008961BA">
        <w:rPr>
          <w:rFonts w:ascii="Arial" w:hAnsi="Arial" w:cs="Arial"/>
          <w:spacing w:val="-2"/>
          <w:sz w:val="22"/>
        </w:rPr>
        <w:t>stránky. Do stavebního deníku jsou mimo stavbyvedoucího zhotovitele oprávněni nahlížet, či zapisovat</w:t>
      </w:r>
      <w:r w:rsidRPr="008961BA">
        <w:rPr>
          <w:rFonts w:ascii="Arial" w:hAnsi="Arial" w:cs="Arial"/>
          <w:sz w:val="22"/>
        </w:rPr>
        <w:t xml:space="preserve"> </w:t>
      </w:r>
      <w:r w:rsidRPr="008961BA">
        <w:rPr>
          <w:rFonts w:ascii="Arial" w:hAnsi="Arial" w:cs="Arial"/>
          <w:spacing w:val="-2"/>
          <w:sz w:val="22"/>
        </w:rPr>
        <w:t xml:space="preserve">do něho pověření zástupci objednatele, osoby vykonávající funkce </w:t>
      </w:r>
      <w:r w:rsidR="00AA3933" w:rsidRPr="008961BA">
        <w:rPr>
          <w:rFonts w:ascii="Arial" w:hAnsi="Arial" w:cs="Arial"/>
          <w:spacing w:val="-2"/>
          <w:sz w:val="22"/>
        </w:rPr>
        <w:t>TD</w:t>
      </w:r>
      <w:r w:rsidRPr="008961BA">
        <w:rPr>
          <w:rFonts w:ascii="Arial" w:hAnsi="Arial" w:cs="Arial"/>
          <w:spacing w:val="-2"/>
          <w:sz w:val="22"/>
        </w:rPr>
        <w:t>, koordinátor</w:t>
      </w:r>
      <w:r w:rsidR="00BD28D7" w:rsidRPr="008961BA">
        <w:rPr>
          <w:rFonts w:ascii="Arial" w:hAnsi="Arial" w:cs="Arial"/>
          <w:spacing w:val="-2"/>
          <w:sz w:val="22"/>
        </w:rPr>
        <w:t>a</w:t>
      </w:r>
      <w:r w:rsidRPr="008961BA">
        <w:rPr>
          <w:rFonts w:ascii="Arial" w:hAnsi="Arial" w:cs="Arial"/>
          <w:spacing w:val="-2"/>
          <w:sz w:val="22"/>
        </w:rPr>
        <w:t xml:space="preserve"> BOZP</w:t>
      </w:r>
      <w:r w:rsidR="001F5D87" w:rsidRPr="008961BA">
        <w:rPr>
          <w:rFonts w:ascii="Arial" w:hAnsi="Arial" w:cs="Arial"/>
          <w:spacing w:val="-2"/>
          <w:sz w:val="22"/>
        </w:rPr>
        <w:t xml:space="preserve"> na staveništi</w:t>
      </w:r>
      <w:r w:rsidRPr="008961BA">
        <w:rPr>
          <w:rFonts w:ascii="Arial" w:hAnsi="Arial" w:cs="Arial"/>
          <w:sz w:val="22"/>
        </w:rPr>
        <w:t xml:space="preserve"> a </w:t>
      </w:r>
      <w:r w:rsidR="007F77EE" w:rsidRPr="008961BA">
        <w:rPr>
          <w:rFonts w:ascii="Arial" w:hAnsi="Arial" w:cs="Arial"/>
          <w:sz w:val="22"/>
        </w:rPr>
        <w:t>AD</w:t>
      </w:r>
      <w:r w:rsidRPr="008961BA">
        <w:rPr>
          <w:rFonts w:ascii="Arial" w:hAnsi="Arial" w:cs="Arial"/>
          <w:sz w:val="22"/>
        </w:rPr>
        <w:t xml:space="preserve"> projektanta, popř. osoby jimi pověřené.</w:t>
      </w:r>
    </w:p>
    <w:p w:rsidR="00F77E11" w:rsidRPr="008961BA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8961BA" w:rsidRDefault="00F77E11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lastRenderedPageBreak/>
        <w:t xml:space="preserve">Po celou dobu provádění díla zajišťuje objednatel výkon funkce </w:t>
      </w:r>
      <w:r w:rsidR="007F77EE" w:rsidRPr="008961BA">
        <w:rPr>
          <w:rFonts w:ascii="Arial" w:hAnsi="Arial" w:cs="Arial"/>
          <w:sz w:val="22"/>
        </w:rPr>
        <w:t>AD</w:t>
      </w:r>
      <w:r w:rsidRPr="008961BA">
        <w:rPr>
          <w:rFonts w:ascii="Arial" w:hAnsi="Arial" w:cs="Arial"/>
          <w:sz w:val="22"/>
        </w:rPr>
        <w:t xml:space="preserve"> projektanta, </w:t>
      </w:r>
      <w:r w:rsidR="007F77EE" w:rsidRPr="008961BA">
        <w:rPr>
          <w:rFonts w:ascii="Arial" w:hAnsi="Arial" w:cs="Arial"/>
          <w:sz w:val="22"/>
        </w:rPr>
        <w:t>TD</w:t>
      </w:r>
      <w:r w:rsidR="001F5D87" w:rsidRPr="008961BA">
        <w:rPr>
          <w:rFonts w:ascii="Arial" w:hAnsi="Arial" w:cs="Arial"/>
          <w:sz w:val="22"/>
        </w:rPr>
        <w:t xml:space="preserve"> </w:t>
      </w:r>
      <w:r w:rsidRPr="008961BA">
        <w:rPr>
          <w:rFonts w:ascii="Arial" w:hAnsi="Arial" w:cs="Arial"/>
          <w:sz w:val="22"/>
        </w:rPr>
        <w:t>a koordinátora BOZP</w:t>
      </w:r>
      <w:r w:rsidR="00DC742F" w:rsidRPr="008961BA">
        <w:rPr>
          <w:rFonts w:ascii="Arial" w:hAnsi="Arial" w:cs="Arial"/>
          <w:sz w:val="22"/>
        </w:rPr>
        <w:t xml:space="preserve"> </w:t>
      </w:r>
      <w:r w:rsidR="001F5D87" w:rsidRPr="008961BA">
        <w:rPr>
          <w:rFonts w:ascii="Arial" w:hAnsi="Arial" w:cs="Arial"/>
          <w:sz w:val="22"/>
        </w:rPr>
        <w:t xml:space="preserve">na staveništi prostřednictvím těchto osob: </w:t>
      </w:r>
    </w:p>
    <w:p w:rsidR="00F77E11" w:rsidRPr="008961BA" w:rsidRDefault="00F77E11">
      <w:pPr>
        <w:pStyle w:val="Zkladntextodsazen21"/>
        <w:rPr>
          <w:rFonts w:ascii="Arial" w:hAnsi="Arial" w:cs="Arial"/>
          <w:sz w:val="22"/>
        </w:rPr>
      </w:pPr>
    </w:p>
    <w:p w:rsidR="00F77E11" w:rsidRPr="008961BA" w:rsidRDefault="00F77E11" w:rsidP="00EE08B4">
      <w:pPr>
        <w:pStyle w:val="Zkladntextodsazen21"/>
        <w:tabs>
          <w:tab w:val="left" w:pos="2835"/>
        </w:tabs>
        <w:rPr>
          <w:rFonts w:ascii="Arial" w:hAnsi="Arial" w:cs="Arial"/>
          <w:i/>
          <w:sz w:val="22"/>
        </w:rPr>
      </w:pPr>
      <w:r w:rsidRPr="008961BA">
        <w:rPr>
          <w:rFonts w:ascii="Arial" w:hAnsi="Arial" w:cs="Arial"/>
          <w:sz w:val="22"/>
        </w:rPr>
        <w:t>T</w:t>
      </w:r>
      <w:r w:rsidR="007F77EE" w:rsidRPr="008961BA">
        <w:rPr>
          <w:rFonts w:ascii="Arial" w:hAnsi="Arial" w:cs="Arial"/>
          <w:sz w:val="22"/>
        </w:rPr>
        <w:t>D</w:t>
      </w:r>
      <w:r w:rsidRPr="008961BA">
        <w:rPr>
          <w:rFonts w:ascii="Arial" w:hAnsi="Arial" w:cs="Arial"/>
          <w:sz w:val="22"/>
        </w:rPr>
        <w:t xml:space="preserve">: </w:t>
      </w:r>
      <w:r w:rsidRPr="008961BA">
        <w:rPr>
          <w:rFonts w:ascii="Arial" w:hAnsi="Arial" w:cs="Arial"/>
          <w:sz w:val="22"/>
        </w:rPr>
        <w:tab/>
      </w:r>
      <w:r w:rsidR="000647E9" w:rsidRPr="008961BA">
        <w:rPr>
          <w:rFonts w:ascii="Arial" w:hAnsi="Arial" w:cs="Arial"/>
          <w:i/>
          <w:sz w:val="22"/>
        </w:rPr>
        <w:t xml:space="preserve">bude </w:t>
      </w:r>
      <w:r w:rsidR="006C0D00" w:rsidRPr="008961BA">
        <w:rPr>
          <w:rFonts w:ascii="Arial" w:hAnsi="Arial" w:cs="Arial"/>
          <w:i/>
          <w:sz w:val="22"/>
        </w:rPr>
        <w:t>doplněn před podpisem smlouvy</w:t>
      </w:r>
      <w:r w:rsidR="009B0074" w:rsidRPr="008961BA">
        <w:rPr>
          <w:rFonts w:ascii="Arial" w:hAnsi="Arial" w:cs="Arial"/>
          <w:i/>
          <w:sz w:val="22"/>
        </w:rPr>
        <w:t xml:space="preserve"> nebo při předání staveniště</w:t>
      </w:r>
    </w:p>
    <w:p w:rsidR="001C74E5" w:rsidRPr="008961BA" w:rsidRDefault="001C74E5" w:rsidP="00EE08B4">
      <w:pPr>
        <w:pStyle w:val="Zkladntextodsazen21"/>
        <w:tabs>
          <w:tab w:val="left" w:pos="2835"/>
        </w:tabs>
        <w:rPr>
          <w:rFonts w:ascii="Arial" w:hAnsi="Arial" w:cs="Arial"/>
          <w:i/>
          <w:sz w:val="22"/>
        </w:rPr>
      </w:pPr>
    </w:p>
    <w:p w:rsidR="00B101F2" w:rsidRPr="008961BA" w:rsidRDefault="00F77E11" w:rsidP="001F5490">
      <w:pPr>
        <w:pStyle w:val="Zkladntextodsazen21"/>
        <w:ind w:left="2835" w:hanging="2835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t>A</w:t>
      </w:r>
      <w:r w:rsidR="007F77EE" w:rsidRPr="008961BA">
        <w:rPr>
          <w:rFonts w:ascii="Arial" w:hAnsi="Arial" w:cs="Arial"/>
          <w:sz w:val="22"/>
        </w:rPr>
        <w:t>D</w:t>
      </w:r>
      <w:r w:rsidRPr="008961BA">
        <w:rPr>
          <w:rFonts w:ascii="Arial" w:hAnsi="Arial" w:cs="Arial"/>
          <w:sz w:val="22"/>
        </w:rPr>
        <w:t xml:space="preserve"> projektanta:</w:t>
      </w:r>
      <w:r w:rsidRPr="008961BA">
        <w:rPr>
          <w:rFonts w:ascii="Arial" w:hAnsi="Arial" w:cs="Arial"/>
          <w:sz w:val="22"/>
        </w:rPr>
        <w:tab/>
      </w:r>
      <w:r w:rsidR="00F15193" w:rsidRPr="008961BA">
        <w:rPr>
          <w:rFonts w:ascii="Arial" w:hAnsi="Arial" w:cs="Arial"/>
          <w:spacing w:val="-4"/>
          <w:sz w:val="22"/>
        </w:rPr>
        <w:t>Ing. Tomáš Petr, Nad Vápenicí 42, 592 42 Jimramov – Benátky, IČ</w:t>
      </w:r>
      <w:r w:rsidR="00187D23" w:rsidRPr="008961BA">
        <w:rPr>
          <w:rFonts w:ascii="Arial" w:hAnsi="Arial" w:cs="Arial"/>
          <w:spacing w:val="-4"/>
          <w:sz w:val="22"/>
        </w:rPr>
        <w:t>O</w:t>
      </w:r>
      <w:r w:rsidR="00F15193" w:rsidRPr="008961BA">
        <w:rPr>
          <w:rFonts w:ascii="Arial" w:hAnsi="Arial" w:cs="Arial"/>
          <w:spacing w:val="-4"/>
          <w:sz w:val="22"/>
        </w:rPr>
        <w:t xml:space="preserve"> 01320963</w:t>
      </w:r>
    </w:p>
    <w:p w:rsidR="00B101F2" w:rsidRPr="008961BA" w:rsidRDefault="00B101F2" w:rsidP="00B101F2">
      <w:pPr>
        <w:pStyle w:val="Zkladntextodsazen21"/>
        <w:ind w:left="2835" w:firstLine="0"/>
        <w:rPr>
          <w:rFonts w:ascii="Arial" w:hAnsi="Arial" w:cs="Arial"/>
          <w:sz w:val="22"/>
        </w:rPr>
      </w:pPr>
    </w:p>
    <w:p w:rsidR="00F77E11" w:rsidRPr="008961BA" w:rsidRDefault="00F77E11" w:rsidP="00EE08B4">
      <w:pPr>
        <w:pStyle w:val="Zkladntextodsazen21"/>
        <w:tabs>
          <w:tab w:val="left" w:pos="2835"/>
        </w:tabs>
        <w:rPr>
          <w:rFonts w:ascii="Arial" w:hAnsi="Arial"/>
          <w:i/>
          <w:sz w:val="22"/>
        </w:rPr>
      </w:pPr>
      <w:r w:rsidRPr="008961BA">
        <w:rPr>
          <w:rFonts w:ascii="Arial" w:hAnsi="Arial" w:cs="Arial"/>
          <w:sz w:val="22"/>
        </w:rPr>
        <w:t>Koordinátor BOZP:</w:t>
      </w:r>
      <w:r w:rsidRPr="008961BA">
        <w:rPr>
          <w:rFonts w:ascii="Arial" w:hAnsi="Arial" w:cs="Arial"/>
          <w:sz w:val="22"/>
        </w:rPr>
        <w:tab/>
      </w:r>
      <w:r w:rsidR="006C0D00" w:rsidRPr="008961BA">
        <w:rPr>
          <w:rFonts w:ascii="Arial" w:hAnsi="Arial"/>
          <w:i/>
          <w:sz w:val="22"/>
        </w:rPr>
        <w:t>bude doplněn před podpisem smlouvy</w:t>
      </w:r>
      <w:r w:rsidR="009B0074" w:rsidRPr="008961BA">
        <w:rPr>
          <w:rFonts w:ascii="Arial" w:hAnsi="Arial"/>
          <w:i/>
          <w:sz w:val="22"/>
        </w:rPr>
        <w:t xml:space="preserve"> </w:t>
      </w:r>
      <w:r w:rsidR="009B0074" w:rsidRPr="008961BA">
        <w:rPr>
          <w:rFonts w:ascii="Arial" w:hAnsi="Arial" w:cs="Arial"/>
          <w:i/>
          <w:sz w:val="22"/>
        </w:rPr>
        <w:t>nebo při předání staveniště</w:t>
      </w:r>
    </w:p>
    <w:p w:rsidR="00F77E11" w:rsidRPr="008961BA" w:rsidRDefault="00F77E11">
      <w:pPr>
        <w:pStyle w:val="Zkladntextodsazen21"/>
        <w:ind w:left="0" w:firstLine="0"/>
        <w:rPr>
          <w:rFonts w:ascii="Arial" w:hAnsi="Arial"/>
          <w:sz w:val="22"/>
        </w:rPr>
      </w:pPr>
    </w:p>
    <w:p w:rsidR="00F77E11" w:rsidRPr="008961BA" w:rsidRDefault="00F77E11">
      <w:pPr>
        <w:pStyle w:val="Zkladntextodsazen21"/>
        <w:ind w:left="0" w:firstLine="0"/>
        <w:rPr>
          <w:rFonts w:ascii="Arial" w:hAnsi="Arial"/>
          <w:sz w:val="22"/>
        </w:rPr>
      </w:pPr>
      <w:r w:rsidRPr="008961BA">
        <w:rPr>
          <w:rFonts w:ascii="Arial" w:hAnsi="Arial"/>
          <w:sz w:val="22"/>
        </w:rPr>
        <w:t>T</w:t>
      </w:r>
      <w:r w:rsidR="007F77EE" w:rsidRPr="008961BA">
        <w:rPr>
          <w:rFonts w:ascii="Arial" w:hAnsi="Arial"/>
          <w:sz w:val="22"/>
        </w:rPr>
        <w:t>D</w:t>
      </w:r>
      <w:r w:rsidRPr="008961BA">
        <w:rPr>
          <w:rFonts w:ascii="Arial" w:hAnsi="Arial"/>
          <w:sz w:val="22"/>
        </w:rPr>
        <w:t xml:space="preserve"> zejména:</w:t>
      </w:r>
    </w:p>
    <w:p w:rsidR="00F77E11" w:rsidRPr="008961BA" w:rsidRDefault="00F77E11">
      <w:pPr>
        <w:pStyle w:val="Zkladntextodsazen21"/>
        <w:ind w:left="0" w:firstLine="0"/>
        <w:rPr>
          <w:rFonts w:ascii="Arial" w:hAnsi="Arial"/>
          <w:sz w:val="22"/>
        </w:rPr>
      </w:pPr>
    </w:p>
    <w:p w:rsidR="00F77E11" w:rsidRPr="008961BA" w:rsidRDefault="00F77E11" w:rsidP="00C33316">
      <w:pPr>
        <w:pStyle w:val="Bntext2"/>
        <w:numPr>
          <w:ilvl w:val="0"/>
          <w:numId w:val="11"/>
        </w:numPr>
        <w:tabs>
          <w:tab w:val="clear" w:pos="1287"/>
        </w:tabs>
        <w:ind w:left="426" w:hanging="284"/>
      </w:pPr>
      <w:r w:rsidRPr="008961BA">
        <w:t>Průběžně sleduje, zda jsou práce prováděny podle schválené projekt</w:t>
      </w:r>
      <w:r w:rsidR="00BC0297" w:rsidRPr="008961BA">
        <w:t>ové dokumentace</w:t>
      </w:r>
      <w:r w:rsidRPr="008961BA">
        <w:t xml:space="preserve">, podle smlouvy o dílo, </w:t>
      </w:r>
      <w:r w:rsidR="002A0B88" w:rsidRPr="008961BA">
        <w:t xml:space="preserve">platných </w:t>
      </w:r>
      <w:r w:rsidRPr="008961BA">
        <w:t>technických norem, rozhodnutí státní správy a jiných předpisů.</w:t>
      </w:r>
    </w:p>
    <w:p w:rsidR="00F77E11" w:rsidRPr="008961BA" w:rsidRDefault="00F77E11" w:rsidP="00C33316">
      <w:pPr>
        <w:pStyle w:val="Bntext2"/>
        <w:numPr>
          <w:ilvl w:val="0"/>
          <w:numId w:val="11"/>
        </w:numPr>
        <w:tabs>
          <w:tab w:val="clear" w:pos="1287"/>
        </w:tabs>
        <w:ind w:left="426" w:hanging="284"/>
      </w:pPr>
      <w:r w:rsidRPr="008961BA">
        <w:rPr>
          <w:rFonts w:cs="Arial"/>
          <w:spacing w:val="4"/>
          <w:szCs w:val="22"/>
        </w:rPr>
        <w:t xml:space="preserve">Je povinen zhotovitele neprodleně písemně upozornit (např. zápisem do stavebního deníku) na nedostatky zjištěné v průběhu </w:t>
      </w:r>
      <w:r w:rsidR="00DF3550" w:rsidRPr="008961BA">
        <w:rPr>
          <w:rFonts w:cs="Arial"/>
          <w:spacing w:val="4"/>
          <w:szCs w:val="22"/>
        </w:rPr>
        <w:t xml:space="preserve">provádění </w:t>
      </w:r>
      <w:r w:rsidRPr="008961BA">
        <w:rPr>
          <w:rFonts w:cs="Arial"/>
          <w:spacing w:val="4"/>
          <w:szCs w:val="22"/>
        </w:rPr>
        <w:t>prací a stanovit zhotoviteli lhůtu</w:t>
      </w:r>
      <w:r w:rsidRPr="008961BA">
        <w:rPr>
          <w:rFonts w:cs="Arial"/>
          <w:szCs w:val="22"/>
        </w:rPr>
        <w:t xml:space="preserve"> pro odstranění vzniklých závad. Zhotovitel je povinen činit neprodleně veškerá potřebná opatření k odstranění vytknutých závad. V případě, že zhotovitel vytknuté vady ve </w:t>
      </w:r>
      <w:r w:rsidR="002A0B88" w:rsidRPr="008961BA">
        <w:rPr>
          <w:rFonts w:cs="Arial"/>
          <w:szCs w:val="22"/>
        </w:rPr>
        <w:t>stanovené lhůtě</w:t>
      </w:r>
      <w:r w:rsidRPr="008961BA">
        <w:rPr>
          <w:rFonts w:cs="Arial"/>
          <w:szCs w:val="22"/>
        </w:rPr>
        <w:t xml:space="preserve"> neodstraní, je objednatel oprávněn </w:t>
      </w:r>
      <w:r w:rsidR="00D97012" w:rsidRPr="008961BA">
        <w:rPr>
          <w:rFonts w:cs="Arial"/>
          <w:szCs w:val="22"/>
        </w:rPr>
        <w:t>nárokovat smluvní pokutu</w:t>
      </w:r>
      <w:r w:rsidRPr="008961BA">
        <w:rPr>
          <w:rFonts w:cs="Arial"/>
          <w:szCs w:val="22"/>
        </w:rPr>
        <w:t xml:space="preserve"> </w:t>
      </w:r>
      <w:r w:rsidR="00D97012" w:rsidRPr="008961BA">
        <w:rPr>
          <w:rFonts w:cs="Arial"/>
          <w:szCs w:val="22"/>
        </w:rPr>
        <w:t>dle</w:t>
      </w:r>
      <w:r w:rsidRPr="008961BA">
        <w:rPr>
          <w:rFonts w:cs="Arial"/>
          <w:szCs w:val="22"/>
        </w:rPr>
        <w:t> </w:t>
      </w:r>
      <w:r w:rsidR="00580B6F" w:rsidRPr="008961BA">
        <w:rPr>
          <w:rFonts w:cs="Arial"/>
          <w:szCs w:val="22"/>
        </w:rPr>
        <w:t>odst.</w:t>
      </w:r>
      <w:r w:rsidRPr="008961BA">
        <w:rPr>
          <w:rFonts w:cs="Arial"/>
          <w:szCs w:val="22"/>
        </w:rPr>
        <w:t xml:space="preserve"> 11.</w:t>
      </w:r>
      <w:r w:rsidR="00A87B3F" w:rsidRPr="008961BA">
        <w:rPr>
          <w:rFonts w:cs="Arial"/>
          <w:szCs w:val="22"/>
        </w:rPr>
        <w:t>1</w:t>
      </w:r>
      <w:r w:rsidRPr="008961BA">
        <w:rPr>
          <w:rFonts w:cs="Arial"/>
          <w:szCs w:val="22"/>
        </w:rPr>
        <w:t>.</w:t>
      </w:r>
      <w:r w:rsidR="00AC26EE" w:rsidRPr="008961BA">
        <w:rPr>
          <w:rFonts w:cs="Arial"/>
          <w:szCs w:val="22"/>
        </w:rPr>
        <w:t>4</w:t>
      </w:r>
      <w:r w:rsidR="00A87B3F" w:rsidRPr="008961BA">
        <w:rPr>
          <w:rFonts w:cs="Arial"/>
          <w:szCs w:val="22"/>
        </w:rPr>
        <w:t>.</w:t>
      </w:r>
    </w:p>
    <w:p w:rsidR="00F77E11" w:rsidRPr="008961BA" w:rsidRDefault="00F77E11" w:rsidP="00C33316">
      <w:pPr>
        <w:pStyle w:val="Bntext2"/>
        <w:numPr>
          <w:ilvl w:val="0"/>
          <w:numId w:val="11"/>
        </w:numPr>
        <w:tabs>
          <w:tab w:val="clear" w:pos="1287"/>
        </w:tabs>
        <w:ind w:left="426" w:hanging="284"/>
      </w:pPr>
      <w:r w:rsidRPr="008961BA">
        <w:t>Přebírá dodávky stavebních prací a celé dílo podle této smlouvy a potvrzuje soupisy provedených prací a zjišťovací protokoly.</w:t>
      </w:r>
      <w:r w:rsidR="00D97012" w:rsidRPr="008961BA">
        <w:t xml:space="preserve"> Účastní se prováděných zkoušek zhotovitelem, provádí kontrolu zakrývaných prací.</w:t>
      </w:r>
    </w:p>
    <w:p w:rsidR="00F77E11" w:rsidRPr="008961BA" w:rsidRDefault="00F77E11" w:rsidP="00C33316">
      <w:pPr>
        <w:pStyle w:val="Bntext2"/>
        <w:numPr>
          <w:ilvl w:val="0"/>
          <w:numId w:val="11"/>
        </w:numPr>
        <w:tabs>
          <w:tab w:val="clear" w:pos="1287"/>
        </w:tabs>
        <w:ind w:left="426" w:hanging="284"/>
      </w:pPr>
      <w:r w:rsidRPr="008961BA">
        <w:rPr>
          <w:spacing w:val="2"/>
        </w:rPr>
        <w:t xml:space="preserve">Je zmocněn projednávat drobné změny projektové dokumentace a materiálu, které nemají vliv </w:t>
      </w:r>
      <w:r w:rsidRPr="008961BA">
        <w:t>na cenu díla a musí následně písemně předložit k odsouhlasení objednateli.</w:t>
      </w:r>
    </w:p>
    <w:p w:rsidR="00F77E11" w:rsidRPr="008961BA" w:rsidRDefault="00F77E11" w:rsidP="00C33316">
      <w:pPr>
        <w:pStyle w:val="Bntext2"/>
        <w:numPr>
          <w:ilvl w:val="0"/>
          <w:numId w:val="11"/>
        </w:numPr>
        <w:tabs>
          <w:tab w:val="clear" w:pos="1287"/>
        </w:tabs>
        <w:ind w:left="426" w:hanging="284"/>
      </w:pPr>
      <w:r w:rsidRPr="008961BA">
        <w:t xml:space="preserve">Je oprávněn dát </w:t>
      </w:r>
      <w:r w:rsidR="00D97012" w:rsidRPr="008961BA">
        <w:t xml:space="preserve">zhotoviteli </w:t>
      </w:r>
      <w:r w:rsidRPr="008961BA">
        <w:t xml:space="preserve">příkaz přerušit práci, pokud odpovědný zástupce zhotovitele není </w:t>
      </w:r>
      <w:r w:rsidRPr="008961BA">
        <w:rPr>
          <w:spacing w:val="-4"/>
        </w:rPr>
        <w:t>dosažitelný a je-li ohroženo zdraví pracovníků nebo hrozí vznik hmotné škody. Není však oprávněn</w:t>
      </w:r>
      <w:r w:rsidRPr="008961BA">
        <w:t xml:space="preserve"> zasahovat do hospodářské činnosti zhotovitele.</w:t>
      </w:r>
    </w:p>
    <w:p w:rsidR="00F77E11" w:rsidRPr="008961BA" w:rsidRDefault="00F77E11" w:rsidP="00C33316">
      <w:pPr>
        <w:pStyle w:val="Bntext2"/>
        <w:numPr>
          <w:ilvl w:val="0"/>
          <w:numId w:val="11"/>
        </w:numPr>
        <w:tabs>
          <w:tab w:val="clear" w:pos="1287"/>
        </w:tabs>
        <w:ind w:left="426" w:hanging="284"/>
      </w:pPr>
      <w:r w:rsidRPr="008961BA">
        <w:t>Pravidelně kontroluje a svým podpisem potvrzuje stavební deník.</w:t>
      </w:r>
    </w:p>
    <w:p w:rsidR="00F77E11" w:rsidRPr="008961BA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8961BA" w:rsidRDefault="00F77E11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t>Zápis zapsaný ve stavebním deníku, podepsaný stavbyvedoucím a TD, je důkazem o zapsané skutečnosti a je podkladem pro případné smluvní úpravy.</w:t>
      </w:r>
    </w:p>
    <w:p w:rsidR="00F77E11" w:rsidRPr="008961BA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8961BA" w:rsidRDefault="00F77E11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t xml:space="preserve">Zhotovitel je povinen předat </w:t>
      </w:r>
      <w:r w:rsidR="00BC0297" w:rsidRPr="008961BA">
        <w:rPr>
          <w:rFonts w:ascii="Arial" w:hAnsi="Arial" w:cs="Arial"/>
          <w:sz w:val="22"/>
        </w:rPr>
        <w:t xml:space="preserve">k termínu předání a převzetí díla, příp. </w:t>
      </w:r>
      <w:r w:rsidRPr="008961BA">
        <w:rPr>
          <w:rFonts w:ascii="Arial" w:hAnsi="Arial" w:cs="Arial"/>
          <w:sz w:val="22"/>
        </w:rPr>
        <w:t>po odstranění vad a nedodělků zjištěných při přejímacím řízení stavby objednateli originál stavebního deníku k archivaci.</w:t>
      </w:r>
    </w:p>
    <w:p w:rsidR="00F77E11" w:rsidRPr="008961BA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8961BA" w:rsidRDefault="00F77E11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t>Případné změny stavby oproti schválené projektové dokumentaci musí být písemně odsouhlaseny jak TD, tak zástupcem objednatele ve věcech technických, a nesmí mít vliv na výši ceny díla.</w:t>
      </w:r>
    </w:p>
    <w:p w:rsidR="00F77E11" w:rsidRPr="008961BA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924BA5" w:rsidRPr="008961BA" w:rsidRDefault="00924BA5" w:rsidP="00924BA5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t xml:space="preserve">Kontrolní dny zajišťuje a organizuje </w:t>
      </w:r>
      <w:r w:rsidR="008F3A48" w:rsidRPr="008961BA">
        <w:rPr>
          <w:rFonts w:ascii="Arial" w:hAnsi="Arial" w:cs="Arial"/>
          <w:sz w:val="22"/>
        </w:rPr>
        <w:t>TD</w:t>
      </w:r>
      <w:r w:rsidRPr="008961BA">
        <w:rPr>
          <w:rFonts w:ascii="Arial" w:hAnsi="Arial" w:cs="Arial"/>
          <w:sz w:val="22"/>
        </w:rPr>
        <w:t xml:space="preserve"> a budou svolávány dle potřeby stavby. Předpokládá se 1x týdně.</w:t>
      </w:r>
      <w:r w:rsidR="009328CF" w:rsidRPr="008961BA">
        <w:rPr>
          <w:rFonts w:ascii="Arial" w:hAnsi="Arial" w:cs="Arial"/>
          <w:sz w:val="22"/>
        </w:rPr>
        <w:t xml:space="preserve"> Zápisy z kontrolních dnů jsou nedílnou součástí dokumentace stavby a mají stejnou právní platnost jako zápisy ve stavebním deníku.</w:t>
      </w:r>
    </w:p>
    <w:p w:rsidR="00B278E3" w:rsidRPr="008961BA" w:rsidRDefault="00B278E3" w:rsidP="00B278E3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FA6B65" w:rsidRDefault="00F77E11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8961BA">
        <w:rPr>
          <w:rFonts w:ascii="Arial" w:hAnsi="Arial" w:cs="Arial"/>
          <w:sz w:val="22"/>
        </w:rPr>
        <w:t xml:space="preserve">Zhotovitel </w:t>
      </w:r>
      <w:r w:rsidR="00AF68E8" w:rsidRPr="008961BA">
        <w:rPr>
          <w:rFonts w:ascii="Arial" w:hAnsi="Arial" w:cs="Arial"/>
          <w:sz w:val="22"/>
        </w:rPr>
        <w:t xml:space="preserve">zabezpečí </w:t>
      </w:r>
      <w:r w:rsidR="00A87B3F" w:rsidRPr="008961BA">
        <w:rPr>
          <w:rFonts w:ascii="Arial" w:hAnsi="Arial" w:cs="Arial"/>
          <w:sz w:val="22"/>
        </w:rPr>
        <w:t>vhodné prostory</w:t>
      </w:r>
      <w:r w:rsidR="00D97012" w:rsidRPr="008961BA">
        <w:rPr>
          <w:rFonts w:ascii="Arial" w:hAnsi="Arial" w:cs="Arial"/>
          <w:sz w:val="22"/>
        </w:rPr>
        <w:t xml:space="preserve"> pro jednání a </w:t>
      </w:r>
      <w:r w:rsidRPr="008961BA">
        <w:rPr>
          <w:rFonts w:ascii="Arial" w:hAnsi="Arial" w:cs="Arial"/>
          <w:sz w:val="22"/>
        </w:rPr>
        <w:t xml:space="preserve">účast svých zmocněných odpovědných </w:t>
      </w:r>
      <w:r w:rsidRPr="00FA6B65">
        <w:rPr>
          <w:rFonts w:ascii="Arial" w:hAnsi="Arial" w:cs="Arial"/>
          <w:sz w:val="22"/>
        </w:rPr>
        <w:t>zástupců na pravidelných kontrolních dnech, jejichž termíny budou oznámeny TD.</w:t>
      </w:r>
    </w:p>
    <w:p w:rsidR="00F77E11" w:rsidRPr="00FA6B65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942425" w:rsidRPr="00FA6B65" w:rsidRDefault="00942425" w:rsidP="00942425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A6B65">
        <w:rPr>
          <w:rFonts w:ascii="Arial" w:hAnsi="Arial" w:cs="Arial"/>
          <w:sz w:val="22"/>
        </w:rPr>
        <w:t xml:space="preserve">Zhotovitel vyzve </w:t>
      </w:r>
      <w:r w:rsidR="0098073F" w:rsidRPr="00FA6B65">
        <w:rPr>
          <w:rFonts w:ascii="Arial" w:hAnsi="Arial" w:cs="Arial"/>
          <w:sz w:val="22"/>
        </w:rPr>
        <w:t>TD</w:t>
      </w:r>
      <w:r w:rsidRPr="00FA6B65">
        <w:rPr>
          <w:rFonts w:ascii="Arial" w:hAnsi="Arial" w:cs="Arial"/>
          <w:sz w:val="22"/>
        </w:rPr>
        <w:t xml:space="preserve"> prokazatelně nejméně 3 pracovní dny předem k prověření kvality pr</w:t>
      </w:r>
      <w:r w:rsidR="00540E4E" w:rsidRPr="00FA6B65">
        <w:rPr>
          <w:rFonts w:ascii="Arial" w:hAnsi="Arial" w:cs="Arial"/>
          <w:sz w:val="22"/>
        </w:rPr>
        <w:t>a</w:t>
      </w:r>
      <w:r w:rsidRPr="00FA6B65">
        <w:rPr>
          <w:rFonts w:ascii="Arial" w:hAnsi="Arial" w:cs="Arial"/>
          <w:sz w:val="22"/>
        </w:rPr>
        <w:t xml:space="preserve">cí, které budou dalším postupem prací zakryty. V případě, že se na tuto výzvu </w:t>
      </w:r>
      <w:r w:rsidR="0098073F" w:rsidRPr="00FA6B65">
        <w:rPr>
          <w:rFonts w:ascii="Arial" w:hAnsi="Arial" w:cs="Arial"/>
          <w:sz w:val="22"/>
        </w:rPr>
        <w:t>TD</w:t>
      </w:r>
      <w:r w:rsidRPr="00FA6B65">
        <w:rPr>
          <w:rFonts w:ascii="Arial" w:hAnsi="Arial" w:cs="Arial"/>
          <w:sz w:val="22"/>
        </w:rPr>
        <w:t xml:space="preserve"> bez závažných důvodů nedostaví, může zhotovitel pokračovat v provádění díla, po předchozím písemném upozornění </w:t>
      </w:r>
      <w:r w:rsidR="0098073F" w:rsidRPr="00FA6B65">
        <w:rPr>
          <w:rFonts w:ascii="Arial" w:hAnsi="Arial" w:cs="Arial"/>
          <w:sz w:val="22"/>
        </w:rPr>
        <w:t>TD</w:t>
      </w:r>
      <w:r w:rsidRPr="00FA6B65">
        <w:rPr>
          <w:rFonts w:ascii="Arial" w:hAnsi="Arial" w:cs="Arial"/>
          <w:sz w:val="22"/>
        </w:rPr>
        <w:t xml:space="preserve"> a dostatečném a průkazném zdokumentování kvality předmětných prací. V případě, že zhotovitel k takovému prověření kvality </w:t>
      </w:r>
      <w:r w:rsidR="0098073F" w:rsidRPr="00FA6B65">
        <w:rPr>
          <w:rFonts w:ascii="Arial" w:hAnsi="Arial" w:cs="Arial"/>
          <w:sz w:val="22"/>
        </w:rPr>
        <w:t>TD</w:t>
      </w:r>
      <w:r w:rsidRPr="00FA6B65">
        <w:rPr>
          <w:rFonts w:ascii="Arial" w:hAnsi="Arial" w:cs="Arial"/>
          <w:sz w:val="22"/>
        </w:rPr>
        <w:t xml:space="preserve"> nepozve, má tento právo žádat odkrytí zakrytých částí stavby na náklady zhotovitele, který je povinen tyto práce provést.</w:t>
      </w:r>
      <w:r w:rsidR="00AF68E8" w:rsidRPr="00FA6B65">
        <w:rPr>
          <w:rFonts w:ascii="Arial" w:hAnsi="Arial" w:cs="Arial"/>
          <w:sz w:val="22"/>
        </w:rPr>
        <w:t xml:space="preserve"> Zhotovitel je v takovém případě dále povinen hradit náklady objednatele spojené s dodatečným prověřením kvality prací. </w:t>
      </w:r>
    </w:p>
    <w:p w:rsidR="00942425" w:rsidRPr="00FA6B65" w:rsidRDefault="00942425" w:rsidP="00942425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942425" w:rsidRPr="00FA6B65" w:rsidRDefault="00942425" w:rsidP="00942425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A6B65">
        <w:rPr>
          <w:rFonts w:ascii="Arial" w:hAnsi="Arial" w:cs="Arial"/>
          <w:sz w:val="22"/>
        </w:rPr>
        <w:lastRenderedPageBreak/>
        <w:t>Zhotovitel vyzve kromě technického dozoru i správce podzemních vedení a inženýrských sítí dotčených stavbou k jejich kontrole a převzetí</w:t>
      </w:r>
      <w:r w:rsidR="001D455B" w:rsidRPr="00FA6B65">
        <w:rPr>
          <w:rFonts w:ascii="Arial" w:hAnsi="Arial" w:cs="Arial"/>
          <w:sz w:val="22"/>
        </w:rPr>
        <w:t>,</w:t>
      </w:r>
      <w:r w:rsidRPr="00FA6B65">
        <w:rPr>
          <w:rFonts w:ascii="Arial" w:hAnsi="Arial" w:cs="Arial"/>
          <w:sz w:val="22"/>
        </w:rPr>
        <w:t xml:space="preserve"> zjištěnou skutečnost nechá potvrdit zápisem ve stavebním deníku</w:t>
      </w:r>
      <w:r w:rsidR="00AC26EE" w:rsidRPr="00FA6B65">
        <w:rPr>
          <w:rFonts w:ascii="Arial" w:hAnsi="Arial" w:cs="Arial"/>
          <w:sz w:val="22"/>
        </w:rPr>
        <w:t>, případně samostatným protokolem</w:t>
      </w:r>
      <w:r w:rsidRPr="00FA6B65">
        <w:rPr>
          <w:rFonts w:ascii="Arial" w:hAnsi="Arial" w:cs="Arial"/>
          <w:sz w:val="22"/>
        </w:rPr>
        <w:t xml:space="preserve">. Zhotovitel před jejich zakrytím </w:t>
      </w:r>
      <w:r w:rsidR="00AF68E8" w:rsidRPr="00FA6B65">
        <w:rPr>
          <w:rFonts w:ascii="Arial" w:hAnsi="Arial" w:cs="Arial"/>
          <w:sz w:val="22"/>
        </w:rPr>
        <w:t xml:space="preserve">opatří </w:t>
      </w:r>
      <w:r w:rsidRPr="00FA6B65">
        <w:rPr>
          <w:rFonts w:ascii="Arial" w:hAnsi="Arial" w:cs="Arial"/>
          <w:sz w:val="22"/>
        </w:rPr>
        <w:t xml:space="preserve">geodetická zaměření, která nejpozději při protokolárním předání </w:t>
      </w:r>
      <w:r w:rsidR="001D455B" w:rsidRPr="00FA6B65">
        <w:rPr>
          <w:rFonts w:ascii="Arial" w:hAnsi="Arial" w:cs="Arial"/>
          <w:sz w:val="22"/>
        </w:rPr>
        <w:t xml:space="preserve">dokončeného </w:t>
      </w:r>
      <w:r w:rsidRPr="00FA6B65">
        <w:rPr>
          <w:rFonts w:ascii="Arial" w:hAnsi="Arial" w:cs="Arial"/>
          <w:sz w:val="22"/>
        </w:rPr>
        <w:t>díla předá objednateli.</w:t>
      </w:r>
    </w:p>
    <w:p w:rsidR="005920E2" w:rsidRPr="00FA6B65" w:rsidRDefault="005920E2" w:rsidP="00BC3C61">
      <w:pPr>
        <w:pStyle w:val="Odstavecseseznamem"/>
        <w:rPr>
          <w:rFonts w:ascii="Arial" w:hAnsi="Arial" w:cs="Arial"/>
        </w:rPr>
      </w:pPr>
    </w:p>
    <w:p w:rsidR="00F77E11" w:rsidRPr="00FA6B65" w:rsidRDefault="00F77E11" w:rsidP="00C64845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A6B65">
        <w:rPr>
          <w:rFonts w:ascii="Arial" w:hAnsi="Arial" w:cs="Arial"/>
          <w:sz w:val="22"/>
        </w:rPr>
        <w:t>Zjistí-li zhotovitel při provádění díla skryté</w:t>
      </w:r>
      <w:r w:rsidR="005920E2" w:rsidRPr="00FA6B65">
        <w:rPr>
          <w:rFonts w:ascii="Arial" w:hAnsi="Arial" w:cs="Arial"/>
          <w:sz w:val="22"/>
        </w:rPr>
        <w:t xml:space="preserve"> </w:t>
      </w:r>
      <w:r w:rsidRPr="00FA6B65">
        <w:rPr>
          <w:rFonts w:ascii="Arial" w:hAnsi="Arial" w:cs="Arial"/>
          <w:sz w:val="22"/>
        </w:rPr>
        <w:t>překážky</w:t>
      </w:r>
      <w:r w:rsidR="00183FE0" w:rsidRPr="00FA6B65">
        <w:rPr>
          <w:rFonts w:ascii="Arial" w:hAnsi="Arial" w:cs="Arial"/>
          <w:sz w:val="22"/>
        </w:rPr>
        <w:t xml:space="preserve"> </w:t>
      </w:r>
      <w:r w:rsidR="005920E2" w:rsidRPr="00FA6B65">
        <w:rPr>
          <w:rFonts w:ascii="Arial" w:hAnsi="Arial" w:cs="Arial"/>
          <w:sz w:val="22"/>
        </w:rPr>
        <w:t xml:space="preserve">týkající se místa, kde má být dílo provedeno, znemožňující provést dílo dohodnutým způsobem, je povinen to bez zbytečného odkladu oznámit objednateli a navrhnout změnu díla. </w:t>
      </w:r>
      <w:r w:rsidR="00C64845" w:rsidRPr="00FA6B65">
        <w:rPr>
          <w:rFonts w:ascii="Arial" w:hAnsi="Arial" w:cs="Arial"/>
          <w:sz w:val="22"/>
        </w:rPr>
        <w:t>Zjistí-li zhotovitel při provádění díla jiné překážky bránící řádnému provádění díla</w:t>
      </w:r>
      <w:r w:rsidR="00C64845" w:rsidRPr="00FA6B65" w:rsidDel="005920E2">
        <w:rPr>
          <w:rFonts w:ascii="Arial" w:hAnsi="Arial" w:cs="Arial"/>
          <w:sz w:val="22"/>
        </w:rPr>
        <w:t xml:space="preserve"> </w:t>
      </w:r>
      <w:r w:rsidRPr="00FA6B65">
        <w:rPr>
          <w:rFonts w:ascii="Arial" w:hAnsi="Arial" w:cs="Arial"/>
          <w:sz w:val="22"/>
        </w:rPr>
        <w:t>je povinen tuto skutečnost bez odkladu oznámit objednateli a navrhnout další postup.</w:t>
      </w:r>
    </w:p>
    <w:p w:rsidR="00183FE0" w:rsidRPr="00FA6B65" w:rsidRDefault="00183FE0" w:rsidP="00183FE0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FA6B65" w:rsidRDefault="00F77E11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A6B65">
        <w:rPr>
          <w:rFonts w:ascii="Arial" w:hAnsi="Arial" w:cs="Arial"/>
          <w:sz w:val="22"/>
        </w:rPr>
        <w:t xml:space="preserve">Zhotovitel je povinen bez odkladu upozornit </w:t>
      </w:r>
      <w:r w:rsidR="00E82DEF" w:rsidRPr="00FA6B65">
        <w:rPr>
          <w:rFonts w:ascii="Arial" w:hAnsi="Arial" w:cs="Arial"/>
          <w:sz w:val="22"/>
        </w:rPr>
        <w:t xml:space="preserve">písemně </w:t>
      </w:r>
      <w:r w:rsidRPr="00FA6B65">
        <w:rPr>
          <w:rFonts w:ascii="Arial" w:hAnsi="Arial" w:cs="Arial"/>
          <w:sz w:val="22"/>
        </w:rPr>
        <w:t>objednatele na případnou nevhodnost realizace vyžadovaných prací, v případě, že tak neučiní, nese jako odborná firma veškeré náklady spojené s následným odstraněním vady díla.</w:t>
      </w:r>
    </w:p>
    <w:p w:rsidR="00F77E11" w:rsidRPr="00FA6B65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B725ED" w:rsidRPr="00FA6B65" w:rsidRDefault="00F77E11" w:rsidP="00B725ED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A6B65">
        <w:rPr>
          <w:rFonts w:ascii="Arial" w:hAnsi="Arial" w:cs="Arial"/>
          <w:sz w:val="22"/>
        </w:rPr>
        <w:t xml:space="preserve">Pokud činností zhotovitele dojde ke způsobení škody objednateli nebo třetím osobám v důsledku opomenutí, nedbalosti nebo neplnění podmínek vyplývajících </w:t>
      </w:r>
      <w:r w:rsidR="00C845F6" w:rsidRPr="00FA6B65">
        <w:rPr>
          <w:rFonts w:ascii="Arial" w:hAnsi="Arial" w:cs="Arial"/>
          <w:sz w:val="22"/>
        </w:rPr>
        <w:t>z platných právních předpisů</w:t>
      </w:r>
      <w:r w:rsidRPr="00FA6B65">
        <w:rPr>
          <w:rFonts w:ascii="Arial" w:hAnsi="Arial" w:cs="Arial"/>
          <w:sz w:val="22"/>
        </w:rPr>
        <w:t>, technických či jiných norem případně této smlouvy, je zhotovitel povinen neprodleně, nejpozději do 14 dnů od zjištění rozsahu a charakteru škod tuto škodu odstranit a není-li to možné, škodu finančně nahradit.</w:t>
      </w:r>
      <w:r w:rsidR="00B725ED" w:rsidRPr="00FA6B65">
        <w:rPr>
          <w:rFonts w:ascii="Arial" w:hAnsi="Arial" w:cs="Arial"/>
          <w:sz w:val="22"/>
        </w:rPr>
        <w:t xml:space="preserve"> </w:t>
      </w:r>
    </w:p>
    <w:p w:rsidR="00B725ED" w:rsidRPr="00FA6B65" w:rsidRDefault="00B725ED" w:rsidP="00B725ED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FA6B65" w:rsidRDefault="00F77E11" w:rsidP="00B725ED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A6B65">
        <w:rPr>
          <w:rFonts w:ascii="Arial" w:hAnsi="Arial" w:cs="Arial"/>
          <w:sz w:val="22"/>
        </w:rPr>
        <w:t xml:space="preserve">Zhotovitel není oprávněn při stavbě využívat jiné </w:t>
      </w:r>
      <w:r w:rsidR="004439D5" w:rsidRPr="00FA6B65">
        <w:rPr>
          <w:rFonts w:ascii="Arial" w:hAnsi="Arial" w:cs="Arial"/>
          <w:sz w:val="22"/>
        </w:rPr>
        <w:t>pod</w:t>
      </w:r>
      <w:r w:rsidRPr="00FA6B65">
        <w:rPr>
          <w:rFonts w:ascii="Arial" w:hAnsi="Arial" w:cs="Arial"/>
          <w:sz w:val="22"/>
        </w:rPr>
        <w:t>dodavatele, než byli uvedeni v nabídce</w:t>
      </w:r>
      <w:r w:rsidR="00B725ED" w:rsidRPr="00FA6B65">
        <w:rPr>
          <w:rFonts w:ascii="Arial" w:hAnsi="Arial" w:cs="Arial"/>
          <w:sz w:val="22"/>
        </w:rPr>
        <w:t xml:space="preserve"> </w:t>
      </w:r>
      <w:r w:rsidR="00933E2C" w:rsidRPr="00FA6B65">
        <w:rPr>
          <w:rFonts w:ascii="Arial" w:hAnsi="Arial" w:cs="Arial"/>
          <w:sz w:val="22"/>
        </w:rPr>
        <w:t>zhotovi</w:t>
      </w:r>
      <w:r w:rsidR="008E2564" w:rsidRPr="00FA6B65">
        <w:rPr>
          <w:rFonts w:ascii="Arial" w:hAnsi="Arial" w:cs="Arial"/>
          <w:sz w:val="22"/>
        </w:rPr>
        <w:t xml:space="preserve">tele </w:t>
      </w:r>
      <w:r w:rsidR="00B725ED" w:rsidRPr="00FA6B65">
        <w:rPr>
          <w:rFonts w:ascii="Arial" w:hAnsi="Arial" w:cs="Arial"/>
          <w:sz w:val="22"/>
        </w:rPr>
        <w:t>vybraného v souvislosti s ukončením zadávacího řízení pro zadání veřejné zakázky.</w:t>
      </w:r>
      <w:r w:rsidRPr="00FA6B65">
        <w:rPr>
          <w:rFonts w:ascii="Arial" w:hAnsi="Arial" w:cs="Arial"/>
          <w:sz w:val="22"/>
        </w:rPr>
        <w:t xml:space="preserve"> Změna </w:t>
      </w:r>
      <w:r w:rsidR="004439D5" w:rsidRPr="00FA6B65">
        <w:rPr>
          <w:rFonts w:ascii="Arial" w:hAnsi="Arial" w:cs="Arial"/>
          <w:sz w:val="22"/>
        </w:rPr>
        <w:t>poddodavatelů uvedených v nabídce</w:t>
      </w:r>
      <w:r w:rsidRPr="00FA6B65">
        <w:rPr>
          <w:rFonts w:ascii="Arial" w:hAnsi="Arial" w:cs="Arial"/>
          <w:sz w:val="22"/>
        </w:rPr>
        <w:t xml:space="preserve"> musí být předem písemně odsouhlasena objednatelem. Vešker</w:t>
      </w:r>
      <w:r w:rsidR="004439D5" w:rsidRPr="00FA6B65">
        <w:rPr>
          <w:rFonts w:ascii="Arial" w:hAnsi="Arial" w:cs="Arial"/>
          <w:sz w:val="22"/>
        </w:rPr>
        <w:t>é náklady spojené se změnami pod</w:t>
      </w:r>
      <w:r w:rsidRPr="00FA6B65">
        <w:rPr>
          <w:rFonts w:ascii="Arial" w:hAnsi="Arial" w:cs="Arial"/>
          <w:sz w:val="22"/>
        </w:rPr>
        <w:t>dodavatelů nese zhotovitel.</w:t>
      </w:r>
      <w:r w:rsidR="00706BD0" w:rsidRPr="00FA6B65">
        <w:rPr>
          <w:rFonts w:ascii="Arial" w:hAnsi="Arial" w:cs="Arial"/>
          <w:sz w:val="22"/>
        </w:rPr>
        <w:t xml:space="preserve"> </w:t>
      </w:r>
      <w:r w:rsidR="00D97012" w:rsidRPr="00FA6B65">
        <w:rPr>
          <w:rFonts w:ascii="Arial" w:hAnsi="Arial" w:cs="Arial"/>
          <w:sz w:val="22"/>
        </w:rPr>
        <w:t xml:space="preserve">V případě změny </w:t>
      </w:r>
      <w:r w:rsidR="004439D5" w:rsidRPr="00FA6B65">
        <w:rPr>
          <w:rFonts w:ascii="Arial" w:hAnsi="Arial" w:cs="Arial"/>
          <w:sz w:val="22"/>
        </w:rPr>
        <w:t>pod</w:t>
      </w:r>
      <w:r w:rsidR="00D97012" w:rsidRPr="00FA6B65">
        <w:rPr>
          <w:rFonts w:ascii="Arial" w:hAnsi="Arial" w:cs="Arial"/>
          <w:sz w:val="22"/>
        </w:rPr>
        <w:t xml:space="preserve">dodavatele </w:t>
      </w:r>
      <w:r w:rsidR="00D97012" w:rsidRPr="00FA6B65">
        <w:rPr>
          <w:rFonts w:ascii="Arial" w:hAnsi="Arial" w:cs="Arial"/>
          <w:spacing w:val="4"/>
          <w:sz w:val="22"/>
        </w:rPr>
        <w:t xml:space="preserve">provedené zhotovitelem bez souhlasu objednatele je objednatel oprávněn </w:t>
      </w:r>
      <w:r w:rsidR="007034B9" w:rsidRPr="00FA6B65">
        <w:rPr>
          <w:rFonts w:ascii="Arial" w:hAnsi="Arial" w:cs="Arial"/>
          <w:spacing w:val="4"/>
          <w:sz w:val="22"/>
        </w:rPr>
        <w:t xml:space="preserve">uplatnit smluvní pokutu </w:t>
      </w:r>
      <w:r w:rsidR="007034B9" w:rsidRPr="00FA6B65">
        <w:rPr>
          <w:rFonts w:ascii="Arial" w:hAnsi="Arial" w:cs="Arial"/>
          <w:sz w:val="22"/>
        </w:rPr>
        <w:t>dle odst. 11.1.</w:t>
      </w:r>
      <w:r w:rsidR="00A1476D" w:rsidRPr="00FA6B65">
        <w:rPr>
          <w:rFonts w:ascii="Arial" w:hAnsi="Arial" w:cs="Arial"/>
          <w:sz w:val="22"/>
        </w:rPr>
        <w:t>5</w:t>
      </w:r>
      <w:r w:rsidR="007034B9" w:rsidRPr="00FA6B65">
        <w:rPr>
          <w:rFonts w:ascii="Arial" w:hAnsi="Arial" w:cs="Arial"/>
          <w:sz w:val="22"/>
        </w:rPr>
        <w:t>.</w:t>
      </w:r>
      <w:r w:rsidR="009A2013" w:rsidRPr="00FA6B65">
        <w:rPr>
          <w:rFonts w:ascii="Arial" w:hAnsi="Arial" w:cs="Arial"/>
          <w:sz w:val="22"/>
        </w:rPr>
        <w:t>,</w:t>
      </w:r>
      <w:r w:rsidR="007034B9" w:rsidRPr="00FA6B65">
        <w:rPr>
          <w:rFonts w:ascii="Arial" w:hAnsi="Arial" w:cs="Arial"/>
          <w:sz w:val="22"/>
        </w:rPr>
        <w:t xml:space="preserve"> případně </w:t>
      </w:r>
      <w:r w:rsidR="00D97012" w:rsidRPr="00FA6B65">
        <w:rPr>
          <w:rFonts w:ascii="Arial" w:hAnsi="Arial" w:cs="Arial"/>
          <w:sz w:val="22"/>
        </w:rPr>
        <w:t xml:space="preserve">odstoupit od smlouvy. </w:t>
      </w:r>
    </w:p>
    <w:p w:rsidR="00D97012" w:rsidRPr="00FA6B65" w:rsidRDefault="00D97012" w:rsidP="00D97012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FA6B65" w:rsidRDefault="00F77E11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A6B65">
        <w:rPr>
          <w:rFonts w:ascii="Arial" w:hAnsi="Arial" w:cs="Arial"/>
          <w:sz w:val="22"/>
        </w:rPr>
        <w:t>Zhotovitel je povinen v průběhu provádění díla respektovat zvláštní podmínky týkající se produkcí a nakládání s odpady, provést veškerá opatření proti úniku látek závadných vodám (zejména ropných látek). Dojde-li přesto k úniku těchto látek, je zhotovitel povinen provést na vlastní náklady taková opatření, která zabrání znečištění povrchových nebo podzemních vod těmito závadnými látkami. Dále je zhotovitel povinen respektovat podzemní i nadzemní zařízení a učinit taková opatření, aby nedošlo k jejich poškození.</w:t>
      </w:r>
    </w:p>
    <w:p w:rsidR="00F77E11" w:rsidRPr="00FA6B65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FA6B65" w:rsidRDefault="00F77E11" w:rsidP="004E154C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A6B65">
        <w:rPr>
          <w:rFonts w:ascii="Arial" w:hAnsi="Arial" w:cs="Arial"/>
          <w:sz w:val="22"/>
        </w:rPr>
        <w:t>Zhotovitel je povinen dodržovat veškeré platné technické a právní předpisy, týkající se zajištění bezpečnosti a ochrany zdraví při práci a bezpečnosti technických zařízení, požární ochrany apod.</w:t>
      </w:r>
    </w:p>
    <w:p w:rsidR="001A24DB" w:rsidRPr="009B6332" w:rsidRDefault="001A24DB" w:rsidP="001A24DB">
      <w:pPr>
        <w:pStyle w:val="Odstavecseseznamem"/>
        <w:rPr>
          <w:rFonts w:ascii="Arial" w:hAnsi="Arial" w:cs="Arial"/>
        </w:rPr>
      </w:pPr>
    </w:p>
    <w:p w:rsidR="005C5BE0" w:rsidRPr="009B6332" w:rsidRDefault="005C5BE0" w:rsidP="006D3EC1">
      <w:pPr>
        <w:pStyle w:val="Zkladntextodsazen"/>
        <w:numPr>
          <w:ilvl w:val="1"/>
          <w:numId w:val="3"/>
        </w:numPr>
        <w:jc w:val="both"/>
        <w:rPr>
          <w:rFonts w:ascii="Arial" w:hAnsi="Arial" w:cs="Arial"/>
          <w:sz w:val="22"/>
        </w:rPr>
      </w:pPr>
      <w:r w:rsidRPr="009B6332">
        <w:rPr>
          <w:rFonts w:ascii="Arial" w:hAnsi="Arial" w:cs="Arial"/>
          <w:sz w:val="22"/>
        </w:rPr>
        <w:t xml:space="preserve">Podkladem pro vypracování DSPS bude </w:t>
      </w:r>
      <w:r w:rsidR="007F77EE" w:rsidRPr="009B6332">
        <w:rPr>
          <w:rFonts w:ascii="Arial" w:hAnsi="Arial" w:cs="Arial"/>
          <w:sz w:val="22"/>
        </w:rPr>
        <w:t>PDPS</w:t>
      </w:r>
      <w:r w:rsidRPr="009B6332">
        <w:rPr>
          <w:rFonts w:ascii="Arial" w:hAnsi="Arial" w:cs="Arial"/>
          <w:sz w:val="22"/>
        </w:rPr>
        <w:t>, geodetické zaměření provedených prací, případně další požadavky objednatele.</w:t>
      </w:r>
      <w:r w:rsidR="007F77EE" w:rsidRPr="009B6332">
        <w:rPr>
          <w:rFonts w:ascii="Arial" w:hAnsi="Arial" w:cs="Arial"/>
          <w:sz w:val="22"/>
        </w:rPr>
        <w:t xml:space="preserve"> </w:t>
      </w:r>
      <w:r w:rsidRPr="009B6332">
        <w:rPr>
          <w:rFonts w:ascii="Arial" w:hAnsi="Arial" w:cs="Arial"/>
          <w:sz w:val="22"/>
        </w:rPr>
        <w:br/>
        <w:t>Součástí dokladů při předání dokončeného díla budou rovněž veškeré atesty, prohlášení o shodě, certifikáty na použité materiály a výrobky a protokoly o výsledcích provedených zkoušek. Součástí budou rovněž veškeré doklady o nakládání s odpady s uvedením místa uložení, přesného množství, názvu stavby a s potvrzením o převzetí. Zhotovitel je povinen veškerý materiál ze stavby zlikvidovat v souladu se zákonem o odpadech.</w:t>
      </w:r>
    </w:p>
    <w:p w:rsidR="00EB4CAA" w:rsidRPr="009B6332" w:rsidRDefault="00EB4CAA" w:rsidP="00EB4CAA">
      <w:pPr>
        <w:pStyle w:val="Odstavecseseznamem"/>
        <w:rPr>
          <w:rFonts w:ascii="Arial" w:hAnsi="Arial" w:cs="Arial"/>
        </w:rPr>
      </w:pPr>
    </w:p>
    <w:p w:rsidR="00B15B4C" w:rsidRPr="009B6332" w:rsidRDefault="00EB4CAA" w:rsidP="0074020D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9B6332">
        <w:rPr>
          <w:rFonts w:ascii="Arial" w:hAnsi="Arial" w:cs="Arial"/>
          <w:sz w:val="22"/>
        </w:rPr>
        <w:t xml:space="preserve">Pokud bude pro řádné zhotovení díla nezbytné realizovat dopravní opatření, zajistí zhotovitel před předložením žádosti o povolení uzavírky na příslušný silniční správní úřad, projednání objízdných tras vyvolaných dotčenou stavbou z hlediska zajištění dopravní obslužnosti Kraje Vysočina s Oddělením dopravní obslužnosti Krajského úřadu Kraje Vysočina. V případě, že v rámci projednání uzavírky u příslušného silničního správního úřadu dojde ke změně oproti </w:t>
      </w:r>
      <w:r w:rsidR="005367A7" w:rsidRPr="009B6332">
        <w:rPr>
          <w:rFonts w:ascii="Arial" w:hAnsi="Arial" w:cs="Arial"/>
          <w:sz w:val="22"/>
        </w:rPr>
        <w:t xml:space="preserve">stavu </w:t>
      </w:r>
      <w:r w:rsidRPr="009B6332">
        <w:rPr>
          <w:rFonts w:ascii="Arial" w:hAnsi="Arial" w:cs="Arial"/>
          <w:sz w:val="22"/>
        </w:rPr>
        <w:t xml:space="preserve">projednanému </w:t>
      </w:r>
      <w:r w:rsidR="005367A7" w:rsidRPr="009B6332">
        <w:rPr>
          <w:rFonts w:ascii="Arial" w:hAnsi="Arial" w:cs="Arial"/>
          <w:sz w:val="22"/>
        </w:rPr>
        <w:t xml:space="preserve">s </w:t>
      </w:r>
      <w:r w:rsidRPr="009B6332">
        <w:rPr>
          <w:rFonts w:ascii="Arial" w:hAnsi="Arial" w:cs="Arial"/>
          <w:sz w:val="22"/>
        </w:rPr>
        <w:t>Oddělením dopravní obslužnosti Krajského úřadu Kraje Vysočina, je zhotovitel povinen s Oddělením dopravní obslužnosti Krajského úřadu Kraje Vysočina změny projednat. Projednáním se rozumí písemné anebo emailové vyjádření oddělení dopravní obslužnosti k návrhu objízdných tras, které předloží zhotovitel.</w:t>
      </w:r>
      <w:r w:rsidR="00B15B4C" w:rsidRPr="009B6332">
        <w:rPr>
          <w:rFonts w:ascii="Arial" w:hAnsi="Arial" w:cs="Arial"/>
          <w:sz w:val="22"/>
        </w:rPr>
        <w:t xml:space="preserve"> </w:t>
      </w:r>
    </w:p>
    <w:p w:rsidR="00B15B4C" w:rsidRPr="009B6332" w:rsidRDefault="00B15B4C" w:rsidP="00B15B4C">
      <w:pPr>
        <w:pStyle w:val="Odstavecseseznamem"/>
        <w:rPr>
          <w:rFonts w:ascii="Arial" w:hAnsi="Arial" w:cs="Arial"/>
        </w:rPr>
      </w:pPr>
    </w:p>
    <w:p w:rsidR="00EB4CAA" w:rsidRPr="009B6332" w:rsidRDefault="00B15B4C" w:rsidP="0074020D">
      <w:pPr>
        <w:pStyle w:val="Zkladntextodsazen"/>
        <w:numPr>
          <w:ilvl w:val="1"/>
          <w:numId w:val="3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9B6332">
        <w:rPr>
          <w:rFonts w:ascii="Arial" w:hAnsi="Arial" w:cs="Arial"/>
          <w:sz w:val="22"/>
        </w:rPr>
        <w:lastRenderedPageBreak/>
        <w:t>V případě realizace víc</w:t>
      </w:r>
      <w:r w:rsidR="00493C65" w:rsidRPr="009B6332">
        <w:rPr>
          <w:rFonts w:ascii="Arial" w:hAnsi="Arial" w:cs="Arial"/>
          <w:sz w:val="22"/>
        </w:rPr>
        <w:t>eprací ve smyslu odst. 4.8. a 4.</w:t>
      </w:r>
      <w:r w:rsidRPr="009B6332">
        <w:rPr>
          <w:rFonts w:ascii="Arial" w:hAnsi="Arial" w:cs="Arial"/>
          <w:sz w:val="22"/>
        </w:rPr>
        <w:t>10</w:t>
      </w:r>
      <w:r w:rsidR="00493C65" w:rsidRPr="009B6332">
        <w:rPr>
          <w:rFonts w:ascii="Arial" w:hAnsi="Arial" w:cs="Arial"/>
          <w:sz w:val="22"/>
        </w:rPr>
        <w:t>.</w:t>
      </w:r>
      <w:r w:rsidRPr="009B6332">
        <w:rPr>
          <w:rFonts w:ascii="Arial" w:hAnsi="Arial" w:cs="Arial"/>
          <w:sz w:val="22"/>
        </w:rPr>
        <w:t xml:space="preserve"> této smlouvy je </w:t>
      </w:r>
      <w:r w:rsidR="003012CD" w:rsidRPr="009B6332">
        <w:rPr>
          <w:rFonts w:ascii="Arial" w:hAnsi="Arial" w:cs="Arial"/>
          <w:sz w:val="22"/>
        </w:rPr>
        <w:t>zhotovitel povinen</w:t>
      </w:r>
      <w:r w:rsidRPr="009B6332">
        <w:rPr>
          <w:rFonts w:ascii="Arial" w:hAnsi="Arial" w:cs="Arial"/>
          <w:sz w:val="22"/>
        </w:rPr>
        <w:t xml:space="preserve"> vyhotovit o každé položce víceprací Evidenční list změny stavby.  </w:t>
      </w:r>
      <w:r w:rsidR="003012CD" w:rsidRPr="009B6332">
        <w:rPr>
          <w:rFonts w:ascii="Arial" w:hAnsi="Arial" w:cs="Arial"/>
          <w:sz w:val="22"/>
        </w:rPr>
        <w:t xml:space="preserve">Dokument musí obsahovat povinné položky označující název stavby, smluvní strany, pořadové číslo a datum, zdůvodnění a popis změny, rozsah a způsob ocenění, rozsah a popis příloh vztahujících se k provedené změně, souhlas autorského dozoru, technického dozoru a zástupce objednatele s provedením změny.  </w:t>
      </w:r>
      <w:r w:rsidRPr="009B6332">
        <w:rPr>
          <w:rFonts w:ascii="Arial" w:hAnsi="Arial" w:cs="Arial"/>
          <w:sz w:val="22"/>
        </w:rPr>
        <w:t xml:space="preserve">Dokument bude dále obsahovat případné další doklady nezbytné pro popis, řádné zdůvodnění či dokladování a ocenění změn.   </w:t>
      </w:r>
    </w:p>
    <w:p w:rsidR="00187D23" w:rsidRDefault="00187D23">
      <w:pPr>
        <w:spacing w:before="120" w:after="120"/>
        <w:jc w:val="center"/>
        <w:rPr>
          <w:rFonts w:ascii="Arial" w:hAnsi="Arial" w:cs="Arial"/>
          <w:b/>
        </w:rPr>
      </w:pPr>
    </w:p>
    <w:p w:rsidR="006D58CD" w:rsidRPr="009B6332" w:rsidRDefault="006D58CD">
      <w:pPr>
        <w:spacing w:before="120" w:after="120"/>
        <w:jc w:val="center"/>
        <w:rPr>
          <w:rFonts w:ascii="Arial" w:hAnsi="Arial" w:cs="Arial"/>
          <w:b/>
        </w:rPr>
      </w:pPr>
    </w:p>
    <w:p w:rsidR="00F77E11" w:rsidRPr="009B6332" w:rsidRDefault="00F77E11">
      <w:pPr>
        <w:spacing w:before="120" w:after="120"/>
        <w:jc w:val="center"/>
        <w:rPr>
          <w:rFonts w:ascii="Arial" w:hAnsi="Arial" w:cs="Arial"/>
          <w:b/>
        </w:rPr>
      </w:pPr>
      <w:r w:rsidRPr="009B6332">
        <w:rPr>
          <w:rFonts w:ascii="Arial" w:hAnsi="Arial" w:cs="Arial"/>
          <w:b/>
        </w:rPr>
        <w:t>Článek 8 – Předání a převzetí díla</w:t>
      </w:r>
    </w:p>
    <w:p w:rsidR="00A6232C" w:rsidRPr="009B6332" w:rsidRDefault="00A6232C">
      <w:pPr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:rsidR="00F77E11" w:rsidRPr="009B6332" w:rsidRDefault="00F77E11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9B6332">
        <w:rPr>
          <w:rFonts w:ascii="Arial" w:hAnsi="Arial" w:cs="Arial"/>
          <w:sz w:val="22"/>
        </w:rPr>
        <w:t>Dokončení díla je zhotovitel povinen písemně oznámit objednateli.</w:t>
      </w:r>
    </w:p>
    <w:p w:rsidR="00F77E11" w:rsidRPr="009B6332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9B6332" w:rsidRDefault="00F77E11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9B6332">
        <w:rPr>
          <w:rFonts w:ascii="Arial" w:hAnsi="Arial" w:cs="Arial"/>
          <w:spacing w:val="-6"/>
          <w:sz w:val="22"/>
        </w:rPr>
        <w:t xml:space="preserve">Zhotovitel </w:t>
      </w:r>
      <w:r w:rsidR="00AA382C" w:rsidRPr="009B6332">
        <w:rPr>
          <w:rFonts w:ascii="Arial" w:hAnsi="Arial" w:cs="Arial"/>
          <w:spacing w:val="-6"/>
          <w:sz w:val="22"/>
        </w:rPr>
        <w:t xml:space="preserve">písemně </w:t>
      </w:r>
      <w:r w:rsidRPr="009B6332">
        <w:rPr>
          <w:rFonts w:ascii="Arial" w:hAnsi="Arial" w:cs="Arial"/>
          <w:spacing w:val="-6"/>
          <w:sz w:val="22"/>
        </w:rPr>
        <w:t>vyzve objednatele k předání a převzetí ukončeného díla nejméně 10 pracovních</w:t>
      </w:r>
      <w:r w:rsidRPr="009B6332">
        <w:rPr>
          <w:rFonts w:ascii="Arial" w:hAnsi="Arial" w:cs="Arial"/>
          <w:sz w:val="22"/>
        </w:rPr>
        <w:t xml:space="preserve"> dnů předem. Objednatel je povinen na základě tohoto oznámení písemně svolat přejímací řízení.</w:t>
      </w:r>
    </w:p>
    <w:p w:rsidR="00F77E11" w:rsidRPr="009B6332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9B6332" w:rsidRDefault="00F77E11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9B6332">
        <w:rPr>
          <w:rFonts w:ascii="Arial" w:hAnsi="Arial" w:cs="Arial"/>
          <w:sz w:val="22"/>
        </w:rPr>
        <w:t>K zahájení přejímacího řízení je zhotovitel povinen předložit:</w:t>
      </w:r>
    </w:p>
    <w:p w:rsidR="00485B5A" w:rsidRPr="009B6332" w:rsidRDefault="00485B5A" w:rsidP="00F401E8">
      <w:pPr>
        <w:pStyle w:val="Bntext2"/>
        <w:numPr>
          <w:ilvl w:val="0"/>
          <w:numId w:val="13"/>
        </w:numPr>
        <w:tabs>
          <w:tab w:val="clear" w:pos="1068"/>
        </w:tabs>
        <w:ind w:left="426" w:hanging="284"/>
        <w:rPr>
          <w:szCs w:val="22"/>
        </w:rPr>
      </w:pPr>
      <w:r w:rsidRPr="009B6332">
        <w:rPr>
          <w:szCs w:val="22"/>
        </w:rPr>
        <w:t xml:space="preserve">originál stavebního deníku </w:t>
      </w:r>
    </w:p>
    <w:p w:rsidR="00856A9A" w:rsidRPr="009B6332" w:rsidRDefault="006D3EC1" w:rsidP="00F401E8">
      <w:pPr>
        <w:pStyle w:val="Bntext2"/>
        <w:numPr>
          <w:ilvl w:val="0"/>
          <w:numId w:val="13"/>
        </w:numPr>
        <w:tabs>
          <w:tab w:val="clear" w:pos="1068"/>
        </w:tabs>
        <w:ind w:left="426" w:hanging="284"/>
        <w:rPr>
          <w:szCs w:val="22"/>
        </w:rPr>
      </w:pPr>
      <w:r w:rsidRPr="009B6332">
        <w:t>DSPS</w:t>
      </w:r>
      <w:r w:rsidR="009B6332" w:rsidRPr="009B6332">
        <w:t xml:space="preserve"> ve 3</w:t>
      </w:r>
      <w:r w:rsidR="00F30041" w:rsidRPr="009B6332">
        <w:t xml:space="preserve"> </w:t>
      </w:r>
      <w:r w:rsidR="003012CD" w:rsidRPr="009B6332">
        <w:t>tištěných vyhotoveních</w:t>
      </w:r>
      <w:r w:rsidR="00FB20B9" w:rsidRPr="009B6332">
        <w:t xml:space="preserve"> a </w:t>
      </w:r>
      <w:r w:rsidR="009B6332" w:rsidRPr="009B6332">
        <w:t>1</w:t>
      </w:r>
      <w:r w:rsidR="00B467A4" w:rsidRPr="009B6332">
        <w:t xml:space="preserve"> x </w:t>
      </w:r>
      <w:r w:rsidR="0047371E" w:rsidRPr="009B6332">
        <w:t>CD (viz</w:t>
      </w:r>
      <w:r w:rsidR="00FB20B9" w:rsidRPr="009B6332">
        <w:t xml:space="preserve"> </w:t>
      </w:r>
      <w:r w:rsidR="0047371E" w:rsidRPr="009B6332">
        <w:t xml:space="preserve">odst. </w:t>
      </w:r>
      <w:r w:rsidR="00FB20B9" w:rsidRPr="009B6332">
        <w:t>7.16</w:t>
      </w:r>
      <w:r w:rsidR="0047371E" w:rsidRPr="009B6332">
        <w:t>.</w:t>
      </w:r>
      <w:r w:rsidR="00FB20B9" w:rsidRPr="009B6332">
        <w:t>)</w:t>
      </w:r>
    </w:p>
    <w:p w:rsidR="00485B5A" w:rsidRPr="009B6332" w:rsidRDefault="00485B5A" w:rsidP="00F401E8">
      <w:pPr>
        <w:pStyle w:val="Bntext2"/>
        <w:numPr>
          <w:ilvl w:val="0"/>
          <w:numId w:val="13"/>
        </w:numPr>
        <w:tabs>
          <w:tab w:val="clear" w:pos="1068"/>
        </w:tabs>
        <w:ind w:left="426" w:hanging="284"/>
        <w:rPr>
          <w:szCs w:val="22"/>
        </w:rPr>
      </w:pPr>
      <w:r w:rsidRPr="009B6332">
        <w:rPr>
          <w:spacing w:val="-6"/>
          <w:szCs w:val="22"/>
        </w:rPr>
        <w:t xml:space="preserve">závěrečnou zprávu zhotovitele o jakosti provedeného díla ve </w:t>
      </w:r>
      <w:r w:rsidR="00EA3C3B" w:rsidRPr="009B6332">
        <w:rPr>
          <w:spacing w:val="-6"/>
          <w:szCs w:val="22"/>
        </w:rPr>
        <w:t>4</w:t>
      </w:r>
      <w:r w:rsidRPr="009B6332">
        <w:rPr>
          <w:spacing w:val="-6"/>
          <w:szCs w:val="22"/>
        </w:rPr>
        <w:t xml:space="preserve"> </w:t>
      </w:r>
      <w:r w:rsidR="00B467A4" w:rsidRPr="009B6332">
        <w:rPr>
          <w:spacing w:val="-6"/>
          <w:szCs w:val="22"/>
        </w:rPr>
        <w:t xml:space="preserve">tištěných </w:t>
      </w:r>
      <w:r w:rsidRPr="009B6332">
        <w:rPr>
          <w:spacing w:val="-6"/>
          <w:szCs w:val="22"/>
        </w:rPr>
        <w:t>vyhotoveních</w:t>
      </w:r>
      <w:r w:rsidR="00FB20B9" w:rsidRPr="009B6332">
        <w:rPr>
          <w:spacing w:val="-6"/>
          <w:szCs w:val="22"/>
        </w:rPr>
        <w:t xml:space="preserve"> a </w:t>
      </w:r>
      <w:r w:rsidR="00B467A4" w:rsidRPr="009B6332">
        <w:rPr>
          <w:spacing w:val="-6"/>
          <w:szCs w:val="22"/>
        </w:rPr>
        <w:t xml:space="preserve">1 x </w:t>
      </w:r>
      <w:r w:rsidR="00FB20B9" w:rsidRPr="009B6332">
        <w:rPr>
          <w:spacing w:val="-6"/>
          <w:szCs w:val="22"/>
        </w:rPr>
        <w:t>na CD</w:t>
      </w:r>
      <w:r w:rsidRPr="009B6332">
        <w:rPr>
          <w:spacing w:val="-6"/>
          <w:szCs w:val="22"/>
        </w:rPr>
        <w:t>,</w:t>
      </w:r>
      <w:r w:rsidRPr="009B6332">
        <w:rPr>
          <w:szCs w:val="22"/>
        </w:rPr>
        <w:t xml:space="preserve"> obsahující především tyto doklady: </w:t>
      </w:r>
      <w:r w:rsidRPr="009B6332">
        <w:rPr>
          <w:szCs w:val="22"/>
        </w:rPr>
        <w:tab/>
      </w:r>
    </w:p>
    <w:p w:rsidR="00485B5A" w:rsidRPr="009B6332" w:rsidRDefault="00485B5A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9B6332">
        <w:rPr>
          <w:szCs w:val="22"/>
        </w:rPr>
        <w:t>kopie stavebního deníku</w:t>
      </w:r>
      <w:r w:rsidR="002D2BEF" w:rsidRPr="009B6332">
        <w:rPr>
          <w:szCs w:val="22"/>
        </w:rPr>
        <w:t>,</w:t>
      </w:r>
    </w:p>
    <w:p w:rsidR="00485B5A" w:rsidRPr="009B6332" w:rsidRDefault="00485B5A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9B6332">
        <w:rPr>
          <w:szCs w:val="22"/>
        </w:rPr>
        <w:t>atesty a</w:t>
      </w:r>
      <w:r w:rsidRPr="009B6332">
        <w:rPr>
          <w:rFonts w:cs="Arial"/>
          <w:szCs w:val="22"/>
        </w:rPr>
        <w:t xml:space="preserve"> certifikáty</w:t>
      </w:r>
      <w:r w:rsidRPr="009B6332">
        <w:rPr>
          <w:szCs w:val="22"/>
        </w:rPr>
        <w:t xml:space="preserve"> použitých materiálů</w:t>
      </w:r>
      <w:r w:rsidR="00EA3C3B" w:rsidRPr="009B6332">
        <w:rPr>
          <w:szCs w:val="22"/>
        </w:rPr>
        <w:t xml:space="preserve"> v českém jazyce</w:t>
      </w:r>
      <w:r w:rsidR="00E10130" w:rsidRPr="009B6332">
        <w:rPr>
          <w:szCs w:val="22"/>
        </w:rPr>
        <w:t xml:space="preserve">. V případě cizojazyčných dokumentů předloží </w:t>
      </w:r>
      <w:r w:rsidR="00D62382" w:rsidRPr="009B6332">
        <w:rPr>
          <w:szCs w:val="22"/>
        </w:rPr>
        <w:t>zhotovitel</w:t>
      </w:r>
      <w:r w:rsidR="00E10130" w:rsidRPr="009B6332">
        <w:rPr>
          <w:szCs w:val="22"/>
        </w:rPr>
        <w:t xml:space="preserve"> tyto dokumenty v původním jazyce s připojením jej</w:t>
      </w:r>
      <w:r w:rsidR="00F6507F" w:rsidRPr="009B6332">
        <w:rPr>
          <w:szCs w:val="22"/>
        </w:rPr>
        <w:t>ich překladu do českého jazyka.</w:t>
      </w:r>
      <w:r w:rsidR="00E10130" w:rsidRPr="009B6332">
        <w:rPr>
          <w:szCs w:val="22"/>
        </w:rPr>
        <w:t xml:space="preserve"> Zhotovitel se zavazuje připojit k cizojazyčným dokumentům, které </w:t>
      </w:r>
      <w:r w:rsidR="00E36E06" w:rsidRPr="009B6332">
        <w:rPr>
          <w:szCs w:val="22"/>
        </w:rPr>
        <w:t>objedna</w:t>
      </w:r>
      <w:r w:rsidR="00E10130" w:rsidRPr="009B6332">
        <w:rPr>
          <w:szCs w:val="22"/>
        </w:rPr>
        <w:t>tel označí jako významné, jejich úředně ověřený překlad do českého jazyka.</w:t>
      </w:r>
    </w:p>
    <w:p w:rsidR="00485B5A" w:rsidRPr="009B6332" w:rsidRDefault="006D3EC1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9B6332">
        <w:rPr>
          <w:szCs w:val="22"/>
        </w:rPr>
        <w:t>d</w:t>
      </w:r>
      <w:r w:rsidR="00485B5A" w:rsidRPr="009B6332">
        <w:rPr>
          <w:szCs w:val="22"/>
        </w:rPr>
        <w:t>oklady o provedených zkouškách</w:t>
      </w:r>
      <w:r w:rsidR="002D2BEF" w:rsidRPr="009B6332">
        <w:rPr>
          <w:szCs w:val="22"/>
        </w:rPr>
        <w:t>,</w:t>
      </w:r>
    </w:p>
    <w:p w:rsidR="00485B5A" w:rsidRPr="009B6332" w:rsidRDefault="00485B5A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9B6332">
        <w:rPr>
          <w:szCs w:val="22"/>
        </w:rPr>
        <w:t>vyžadovaná geodetická zaměření, geodetické zaměření skutečného provedení stavby bude provedeno na podkladu katastrální mapy</w:t>
      </w:r>
      <w:r w:rsidR="00856A9A" w:rsidRPr="009B6332">
        <w:rPr>
          <w:szCs w:val="22"/>
        </w:rPr>
        <w:t xml:space="preserve"> (včetně digitální podoby na CD)</w:t>
      </w:r>
      <w:r w:rsidR="00F6507F" w:rsidRPr="009B6332">
        <w:rPr>
          <w:szCs w:val="22"/>
        </w:rPr>
        <w:t>,</w:t>
      </w:r>
    </w:p>
    <w:p w:rsidR="00485B5A" w:rsidRPr="009B6332" w:rsidRDefault="00485B5A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9B6332">
        <w:rPr>
          <w:szCs w:val="22"/>
        </w:rPr>
        <w:t>prohlášení o shodě</w:t>
      </w:r>
      <w:r w:rsidR="00E82DEF" w:rsidRPr="009B6332">
        <w:rPr>
          <w:szCs w:val="22"/>
        </w:rPr>
        <w:t xml:space="preserve"> použitých materiálů a výrobků</w:t>
      </w:r>
      <w:r w:rsidR="00F6507F" w:rsidRPr="009B6332">
        <w:rPr>
          <w:szCs w:val="22"/>
        </w:rPr>
        <w:t>,</w:t>
      </w:r>
    </w:p>
    <w:p w:rsidR="002D2BEF" w:rsidRPr="009B6332" w:rsidRDefault="00485B5A" w:rsidP="00F401E8">
      <w:pPr>
        <w:numPr>
          <w:ilvl w:val="1"/>
          <w:numId w:val="13"/>
        </w:numPr>
        <w:tabs>
          <w:tab w:val="clear" w:pos="1788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/>
          <w:lang w:eastAsia="cs-CZ"/>
        </w:rPr>
      </w:pPr>
      <w:r w:rsidRPr="009B6332">
        <w:rPr>
          <w:rFonts w:ascii="Arial" w:hAnsi="Arial"/>
          <w:spacing w:val="6"/>
          <w:lang w:eastAsia="cs-CZ"/>
        </w:rPr>
        <w:t>součástí budou rovněž veškeré doklady o nakládání s odpady, o uložení demontovaných</w:t>
      </w:r>
      <w:r w:rsidRPr="009B6332">
        <w:rPr>
          <w:rFonts w:ascii="Arial" w:hAnsi="Arial"/>
          <w:lang w:eastAsia="cs-CZ"/>
        </w:rPr>
        <w:t xml:space="preserve"> a vybouraných materiálů a hmot s uvedením místa uložení, přesného množství, názvu stavby </w:t>
      </w:r>
      <w:r w:rsidRPr="009B6332">
        <w:rPr>
          <w:rFonts w:ascii="Arial" w:hAnsi="Arial"/>
          <w:spacing w:val="-4"/>
          <w:lang w:eastAsia="cs-CZ"/>
        </w:rPr>
        <w:t>a s potvrzením o převzetí</w:t>
      </w:r>
      <w:r w:rsidR="002D2BEF" w:rsidRPr="009B6332">
        <w:rPr>
          <w:rFonts w:ascii="Arial" w:hAnsi="Arial"/>
          <w:spacing w:val="-4"/>
          <w:lang w:eastAsia="cs-CZ"/>
        </w:rPr>
        <w:t>. Zhotovitel je povinen veškerý materiál ze stavby zlikvidovat v souladu</w:t>
      </w:r>
      <w:r w:rsidR="002D2BEF" w:rsidRPr="009B6332">
        <w:rPr>
          <w:rFonts w:ascii="Arial" w:hAnsi="Arial"/>
          <w:lang w:eastAsia="cs-CZ"/>
        </w:rPr>
        <w:t xml:space="preserve"> se zákonem </w:t>
      </w:r>
      <w:r w:rsidR="004216D5" w:rsidRPr="009B6332">
        <w:rPr>
          <w:rFonts w:ascii="Arial" w:hAnsi="Arial"/>
          <w:lang w:eastAsia="cs-CZ"/>
        </w:rPr>
        <w:t>č. 185/2001 Sb.,</w:t>
      </w:r>
      <w:r w:rsidR="006D3EC1" w:rsidRPr="009B6332">
        <w:rPr>
          <w:rFonts w:ascii="Arial" w:hAnsi="Arial"/>
          <w:lang w:eastAsia="cs-CZ"/>
        </w:rPr>
        <w:t xml:space="preserve"> </w:t>
      </w:r>
      <w:r w:rsidR="002D2BEF" w:rsidRPr="009B6332">
        <w:rPr>
          <w:rFonts w:ascii="Arial" w:hAnsi="Arial"/>
          <w:lang w:eastAsia="cs-CZ"/>
        </w:rPr>
        <w:t>o odpadech</w:t>
      </w:r>
      <w:r w:rsidR="004216D5" w:rsidRPr="009B6332">
        <w:rPr>
          <w:rFonts w:ascii="Arial" w:hAnsi="Arial"/>
          <w:lang w:eastAsia="cs-CZ"/>
        </w:rPr>
        <w:t xml:space="preserve"> a o změně některých dalších zákonů, ve znění pozdějších předpisů</w:t>
      </w:r>
      <w:r w:rsidR="002D2BEF" w:rsidRPr="009B6332">
        <w:rPr>
          <w:rFonts w:ascii="Arial" w:hAnsi="Arial"/>
          <w:lang w:eastAsia="cs-CZ"/>
        </w:rPr>
        <w:t>.</w:t>
      </w:r>
    </w:p>
    <w:p w:rsidR="00485B5A" w:rsidRPr="009B6332" w:rsidRDefault="006D3EC1" w:rsidP="00F401E8">
      <w:pPr>
        <w:numPr>
          <w:ilvl w:val="1"/>
          <w:numId w:val="13"/>
        </w:numPr>
        <w:tabs>
          <w:tab w:val="clear" w:pos="1788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</w:rPr>
      </w:pPr>
      <w:r w:rsidRPr="009B6332">
        <w:rPr>
          <w:rFonts w:ascii="Arial" w:hAnsi="Arial" w:cs="Arial"/>
        </w:rPr>
        <w:t>o</w:t>
      </w:r>
      <w:r w:rsidR="00485B5A" w:rsidRPr="009B6332">
        <w:rPr>
          <w:rFonts w:ascii="Arial" w:hAnsi="Arial" w:cs="Arial"/>
        </w:rPr>
        <w:t>statní doklady požadované stavebními úřady (včetně dokladů požadovaných k vydání kolaudačního souhlasu</w:t>
      </w:r>
      <w:r w:rsidR="00307411" w:rsidRPr="009B6332">
        <w:rPr>
          <w:rFonts w:ascii="Arial" w:hAnsi="Arial" w:cs="Arial"/>
        </w:rPr>
        <w:t>/rozhodnutí</w:t>
      </w:r>
      <w:r w:rsidR="00856A9A" w:rsidRPr="009B6332">
        <w:rPr>
          <w:rFonts w:ascii="Arial" w:hAnsi="Arial" w:cs="Arial"/>
        </w:rPr>
        <w:t xml:space="preserve"> </w:t>
      </w:r>
      <w:r w:rsidR="00EF7A55" w:rsidRPr="009B6332">
        <w:rPr>
          <w:rFonts w:ascii="Arial" w:hAnsi="Arial" w:cs="Arial"/>
        </w:rPr>
        <w:t xml:space="preserve">nebo k vydání povolení předčasného užívání stavby </w:t>
      </w:r>
      <w:r w:rsidR="00856A9A" w:rsidRPr="009B6332">
        <w:rPr>
          <w:rFonts w:ascii="Arial" w:hAnsi="Arial" w:cs="Arial"/>
        </w:rPr>
        <w:t>– např. souhlasná stanoviska dotčených orgánů</w:t>
      </w:r>
      <w:r w:rsidR="00485B5A" w:rsidRPr="009B6332">
        <w:rPr>
          <w:rFonts w:ascii="Arial" w:hAnsi="Arial" w:cs="Arial"/>
        </w:rPr>
        <w:t>)</w:t>
      </w:r>
      <w:r w:rsidR="00F6507F" w:rsidRPr="009B6332">
        <w:rPr>
          <w:rFonts w:ascii="Arial" w:hAnsi="Arial" w:cs="Arial"/>
        </w:rPr>
        <w:t>,</w:t>
      </w:r>
    </w:p>
    <w:p w:rsidR="00485B5A" w:rsidRPr="009B6332" w:rsidRDefault="00485B5A" w:rsidP="00F401E8">
      <w:pPr>
        <w:numPr>
          <w:ilvl w:val="1"/>
          <w:numId w:val="13"/>
        </w:numPr>
        <w:tabs>
          <w:tab w:val="clear" w:pos="1788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</w:rPr>
      </w:pPr>
      <w:r w:rsidRPr="009B6332">
        <w:rPr>
          <w:rFonts w:ascii="Arial" w:hAnsi="Arial" w:cs="Arial"/>
          <w:spacing w:val="-4"/>
        </w:rPr>
        <w:t>doklady o předání dotčených pozemků vlastníkům, s vyjádřením vlastníků pozemků, že souhlasí</w:t>
      </w:r>
      <w:r w:rsidRPr="009B6332">
        <w:rPr>
          <w:rFonts w:ascii="Arial" w:hAnsi="Arial" w:cs="Arial"/>
        </w:rPr>
        <w:t xml:space="preserve"> se stavem, v jakém jsou pozemky předávány</w:t>
      </w:r>
      <w:r w:rsidR="003D2C17" w:rsidRPr="009B6332">
        <w:rPr>
          <w:rFonts w:ascii="Arial" w:hAnsi="Arial" w:cs="Arial"/>
        </w:rPr>
        <w:t>,</w:t>
      </w:r>
    </w:p>
    <w:p w:rsidR="00485B5A" w:rsidRPr="009B6332" w:rsidRDefault="00485B5A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9B6332">
        <w:rPr>
          <w:rFonts w:cs="Arial"/>
          <w:szCs w:val="22"/>
        </w:rPr>
        <w:t>doklady a zápisy o převzetí částí díla jiným vlastníkem, případně správcem</w:t>
      </w:r>
      <w:r w:rsidR="00F6507F" w:rsidRPr="009B6332">
        <w:rPr>
          <w:rFonts w:cs="Arial"/>
          <w:szCs w:val="22"/>
        </w:rPr>
        <w:t>,</w:t>
      </w:r>
    </w:p>
    <w:p w:rsidR="00485B5A" w:rsidRPr="009B6332" w:rsidRDefault="00485B5A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9B6332">
        <w:rPr>
          <w:rFonts w:cs="Arial"/>
          <w:szCs w:val="22"/>
        </w:rPr>
        <w:t>doklady a zápisy o převzetí dotčených inženýrských sítí jejich vlastníky, případně správci</w:t>
      </w:r>
      <w:r w:rsidR="00F6507F" w:rsidRPr="009B6332">
        <w:rPr>
          <w:rFonts w:cs="Arial"/>
          <w:szCs w:val="22"/>
        </w:rPr>
        <w:t>,</w:t>
      </w:r>
    </w:p>
    <w:p w:rsidR="00485B5A" w:rsidRPr="009B6332" w:rsidRDefault="00485B5A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9B6332">
        <w:rPr>
          <w:rFonts w:cs="Arial"/>
          <w:szCs w:val="22"/>
        </w:rPr>
        <w:t>pasportizace okolních objektů</w:t>
      </w:r>
      <w:r w:rsidRPr="009B6332">
        <w:t xml:space="preserve"> a objízdných tras před zahájením a po dokončení prací</w:t>
      </w:r>
      <w:r w:rsidR="00F6507F" w:rsidRPr="009B6332">
        <w:t>,</w:t>
      </w:r>
    </w:p>
    <w:p w:rsidR="0010087F" w:rsidRPr="009B6332" w:rsidRDefault="0010087F" w:rsidP="00F401E8">
      <w:pPr>
        <w:pStyle w:val="Bntext2"/>
        <w:numPr>
          <w:ilvl w:val="1"/>
          <w:numId w:val="13"/>
        </w:numPr>
        <w:tabs>
          <w:tab w:val="clear" w:pos="1788"/>
        </w:tabs>
        <w:ind w:left="709" w:hanging="283"/>
        <w:rPr>
          <w:szCs w:val="22"/>
        </w:rPr>
      </w:pPr>
      <w:r w:rsidRPr="009B6332">
        <w:rPr>
          <w:szCs w:val="22"/>
        </w:rPr>
        <w:t>strany závěrečné zprávy budou očíslovány a součástí bude seznam příloh</w:t>
      </w:r>
      <w:r w:rsidR="00AC3462" w:rsidRPr="009B6332">
        <w:rPr>
          <w:szCs w:val="22"/>
        </w:rPr>
        <w:t>,</w:t>
      </w:r>
    </w:p>
    <w:p w:rsidR="00FB20B9" w:rsidRPr="009B6332" w:rsidRDefault="00550C37" w:rsidP="00F401E8">
      <w:pPr>
        <w:pStyle w:val="Bntext2"/>
        <w:numPr>
          <w:ilvl w:val="0"/>
          <w:numId w:val="13"/>
        </w:numPr>
        <w:tabs>
          <w:tab w:val="clear" w:pos="1068"/>
        </w:tabs>
        <w:ind w:left="426" w:hanging="284"/>
        <w:rPr>
          <w:szCs w:val="22"/>
        </w:rPr>
      </w:pPr>
      <w:r w:rsidRPr="009B6332">
        <w:rPr>
          <w:rFonts w:cs="Arial"/>
          <w:szCs w:val="22"/>
        </w:rPr>
        <w:t xml:space="preserve">geometrické plány – viz </w:t>
      </w:r>
      <w:r w:rsidR="007B74D6" w:rsidRPr="009B6332">
        <w:rPr>
          <w:rFonts w:cs="Arial"/>
          <w:szCs w:val="22"/>
        </w:rPr>
        <w:t>odst.</w:t>
      </w:r>
      <w:r w:rsidRPr="009B6332">
        <w:rPr>
          <w:rFonts w:cs="Arial"/>
          <w:szCs w:val="22"/>
        </w:rPr>
        <w:t xml:space="preserve"> </w:t>
      </w:r>
      <w:r w:rsidR="007B74D6" w:rsidRPr="009B6332">
        <w:rPr>
          <w:rFonts w:cs="Arial"/>
          <w:szCs w:val="22"/>
        </w:rPr>
        <w:t>2.</w:t>
      </w:r>
      <w:r w:rsidR="00813AFA" w:rsidRPr="009B6332">
        <w:rPr>
          <w:rFonts w:cs="Arial"/>
          <w:szCs w:val="22"/>
        </w:rPr>
        <w:t>3</w:t>
      </w:r>
      <w:r w:rsidRPr="009B6332">
        <w:rPr>
          <w:rFonts w:cs="Arial"/>
          <w:szCs w:val="22"/>
        </w:rPr>
        <w:t>. této smlouvy</w:t>
      </w:r>
      <w:r w:rsidR="007B74D6" w:rsidRPr="009B6332">
        <w:rPr>
          <w:rFonts w:cs="Arial"/>
          <w:szCs w:val="22"/>
        </w:rPr>
        <w:t>.</w:t>
      </w:r>
    </w:p>
    <w:p w:rsidR="00FB20B9" w:rsidRPr="009B6332" w:rsidRDefault="00FB20B9" w:rsidP="00306E3D">
      <w:pPr>
        <w:pStyle w:val="Bntext2"/>
        <w:tabs>
          <w:tab w:val="clear" w:pos="-1560"/>
        </w:tabs>
        <w:ind w:left="1068"/>
        <w:rPr>
          <w:szCs w:val="22"/>
        </w:rPr>
      </w:pPr>
    </w:p>
    <w:p w:rsidR="00FB20B9" w:rsidRPr="009B6332" w:rsidRDefault="00FB20B9" w:rsidP="00F401E8">
      <w:pPr>
        <w:pStyle w:val="Bntext2"/>
        <w:tabs>
          <w:tab w:val="clear" w:pos="-1560"/>
        </w:tabs>
        <w:ind w:left="0"/>
        <w:rPr>
          <w:szCs w:val="22"/>
        </w:rPr>
      </w:pPr>
      <w:r w:rsidRPr="009B6332">
        <w:rPr>
          <w:rFonts w:cs="Arial"/>
          <w:spacing w:val="-4"/>
          <w:szCs w:val="22"/>
        </w:rPr>
        <w:t>Veškerou dokumentaci, která vznikne ve fyzické podobě v souvislosti s realizací stavby (např. stavební</w:t>
      </w:r>
      <w:r w:rsidRPr="009B6332">
        <w:rPr>
          <w:rFonts w:cs="Arial"/>
          <w:szCs w:val="22"/>
        </w:rPr>
        <w:t xml:space="preserve"> deník, závěrečnou zprávu včetně všech protokolů a dokladů, provedené posudky apod.), předá </w:t>
      </w:r>
      <w:r w:rsidR="00D62382" w:rsidRPr="009B6332">
        <w:rPr>
          <w:rFonts w:cs="Arial"/>
          <w:szCs w:val="22"/>
        </w:rPr>
        <w:t>zhotovitel</w:t>
      </w:r>
      <w:r w:rsidRPr="009B6332">
        <w:rPr>
          <w:rFonts w:cs="Arial"/>
          <w:szCs w:val="22"/>
        </w:rPr>
        <w:t xml:space="preserve"> stavebních prací objednateli na vyžádání nejpozději k termínu předání a převzetí díla </w:t>
      </w:r>
      <w:r w:rsidR="00874414" w:rsidRPr="009B6332">
        <w:rPr>
          <w:rFonts w:cs="Arial"/>
          <w:szCs w:val="22"/>
        </w:rPr>
        <w:t xml:space="preserve">i </w:t>
      </w:r>
      <w:r w:rsidRPr="009B6332">
        <w:rPr>
          <w:rFonts w:cs="Arial"/>
          <w:spacing w:val="-2"/>
          <w:szCs w:val="22"/>
        </w:rPr>
        <w:t>v elektronické podobě na CD</w:t>
      </w:r>
      <w:r w:rsidRPr="009B6332">
        <w:rPr>
          <w:rFonts w:cs="Arial"/>
          <w:szCs w:val="22"/>
        </w:rPr>
        <w:t>. Za elektronickou podobu je možno považovat i naskenování dokumentu do formátu PDF.</w:t>
      </w:r>
    </w:p>
    <w:p w:rsidR="005E44B0" w:rsidRPr="009B6332" w:rsidRDefault="005E44B0" w:rsidP="005E44B0">
      <w:pPr>
        <w:pStyle w:val="Bntext2"/>
        <w:tabs>
          <w:tab w:val="clear" w:pos="-1560"/>
        </w:tabs>
        <w:ind w:left="1428"/>
        <w:rPr>
          <w:szCs w:val="22"/>
        </w:rPr>
      </w:pPr>
    </w:p>
    <w:p w:rsidR="00EC1F5D" w:rsidRPr="009B6332" w:rsidRDefault="00F77E11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9B6332">
        <w:rPr>
          <w:rFonts w:ascii="Arial" w:hAnsi="Arial" w:cs="Arial"/>
          <w:sz w:val="22"/>
        </w:rPr>
        <w:lastRenderedPageBreak/>
        <w:t xml:space="preserve">O průběhu přejímacího řízení bude pořízen „protokol o předání a převzetí“ podepsaný zástupci obou smluvních stran, který bude obsahovat vedle základních technických údajů zejména zhodnocení </w:t>
      </w:r>
      <w:r w:rsidRPr="009B6332">
        <w:rPr>
          <w:rFonts w:ascii="Arial" w:hAnsi="Arial" w:cs="Arial"/>
          <w:spacing w:val="2"/>
          <w:sz w:val="22"/>
        </w:rPr>
        <w:t xml:space="preserve">kvality provedených prací, soupis případných vad a nedodělků </w:t>
      </w:r>
      <w:r w:rsidR="007B54D8" w:rsidRPr="009B6332">
        <w:rPr>
          <w:rFonts w:ascii="Arial" w:hAnsi="Arial" w:cs="Arial"/>
          <w:spacing w:val="2"/>
          <w:sz w:val="22"/>
        </w:rPr>
        <w:t>(</w:t>
      </w:r>
      <w:r w:rsidRPr="009B6332">
        <w:rPr>
          <w:rFonts w:ascii="Arial" w:hAnsi="Arial" w:cs="Arial"/>
          <w:spacing w:val="2"/>
          <w:sz w:val="22"/>
        </w:rPr>
        <w:t>bude-li s nimi dílo převzato</w:t>
      </w:r>
      <w:r w:rsidR="007B54D8" w:rsidRPr="009B6332">
        <w:rPr>
          <w:rFonts w:ascii="Arial" w:hAnsi="Arial" w:cs="Arial"/>
          <w:spacing w:val="2"/>
          <w:sz w:val="22"/>
        </w:rPr>
        <w:t>)</w:t>
      </w:r>
      <w:r w:rsidRPr="009B6332">
        <w:rPr>
          <w:rFonts w:ascii="Arial" w:hAnsi="Arial" w:cs="Arial"/>
          <w:spacing w:val="2"/>
          <w:sz w:val="22"/>
        </w:rPr>
        <w:t>, dohodu</w:t>
      </w:r>
      <w:r w:rsidRPr="009B6332">
        <w:rPr>
          <w:rFonts w:ascii="Arial" w:hAnsi="Arial" w:cs="Arial"/>
          <w:sz w:val="22"/>
        </w:rPr>
        <w:t xml:space="preserve"> o termínech odstranění vad a nedodělků, datum vyklizení staveniště apod.</w:t>
      </w:r>
    </w:p>
    <w:p w:rsidR="001F5490" w:rsidRPr="009B6332" w:rsidRDefault="001F5490" w:rsidP="00BC3C6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BD2E38" w:rsidRPr="009B6332" w:rsidRDefault="00BD2E38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9B6332">
        <w:rPr>
          <w:rFonts w:ascii="Arial" w:hAnsi="Arial" w:cs="Arial"/>
          <w:sz w:val="22"/>
        </w:rPr>
        <w:t>Objednatel je oprávněn odmítnout převzetí díla pro nedodělky. Odmítne-li objednatel dílo převzít, je povinen do zápisu uvést důvody tohoto odmítnutí. Objednatel nemá právo odmítnout převzetí stavby pro ojedinělé drobné vady, které samy o sobě ani ve spojení s jinými nebrání užívání stavby funkčně nebo esteticky, ani její užívání podstatným způsobem neomezují.</w:t>
      </w:r>
    </w:p>
    <w:p w:rsidR="00BD2E38" w:rsidRPr="009B6332" w:rsidRDefault="00BD2E38" w:rsidP="00BC3C6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BD2E38" w:rsidRPr="009B6332" w:rsidRDefault="00BD2E38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9B6332">
        <w:rPr>
          <w:rFonts w:ascii="Arial" w:hAnsi="Arial" w:cs="Arial"/>
          <w:sz w:val="22"/>
        </w:rPr>
        <w:t xml:space="preserve">Smluvní strany sjednávají, že drobnými vadami ve smyslu </w:t>
      </w:r>
      <w:r w:rsidR="007B74D6" w:rsidRPr="009B6332">
        <w:rPr>
          <w:rFonts w:ascii="Arial" w:hAnsi="Arial" w:cs="Arial"/>
          <w:sz w:val="22"/>
        </w:rPr>
        <w:t>odst.</w:t>
      </w:r>
      <w:r w:rsidRPr="009B6332">
        <w:rPr>
          <w:rFonts w:ascii="Arial" w:hAnsi="Arial" w:cs="Arial"/>
          <w:sz w:val="22"/>
        </w:rPr>
        <w:t xml:space="preserve"> 8.5</w:t>
      </w:r>
      <w:r w:rsidR="007B74D6" w:rsidRPr="009B6332">
        <w:rPr>
          <w:rFonts w:ascii="Arial" w:hAnsi="Arial" w:cs="Arial"/>
          <w:sz w:val="22"/>
        </w:rPr>
        <w:t>.</w:t>
      </w:r>
      <w:r w:rsidRPr="009B6332">
        <w:rPr>
          <w:rFonts w:ascii="Arial" w:hAnsi="Arial" w:cs="Arial"/>
          <w:sz w:val="22"/>
        </w:rPr>
        <w:t xml:space="preserve"> této smlouvy nejsou odchylky v kvalitě a parametrech díla stanovených projektovou dokumentací, českými technickými normami (ČSN)</w:t>
      </w:r>
      <w:r w:rsidR="00901A5C" w:rsidRPr="009B6332">
        <w:rPr>
          <w:rFonts w:ascii="Arial" w:hAnsi="Arial" w:cs="Arial"/>
          <w:sz w:val="22"/>
        </w:rPr>
        <w:t>,</w:t>
      </w:r>
      <w:r w:rsidR="00EF4010" w:rsidRPr="009B6332">
        <w:rPr>
          <w:rFonts w:ascii="Arial" w:hAnsi="Arial" w:cs="Arial"/>
          <w:sz w:val="22"/>
        </w:rPr>
        <w:t xml:space="preserve"> </w:t>
      </w:r>
      <w:r w:rsidRPr="009B6332">
        <w:rPr>
          <w:rFonts w:ascii="Arial" w:hAnsi="Arial" w:cs="Arial"/>
          <w:sz w:val="22"/>
        </w:rPr>
        <w:t>TKP</w:t>
      </w:r>
      <w:r w:rsidR="00901A5C" w:rsidRPr="009B6332">
        <w:rPr>
          <w:rFonts w:ascii="Arial" w:hAnsi="Arial" w:cs="Arial"/>
          <w:sz w:val="22"/>
        </w:rPr>
        <w:t xml:space="preserve"> a příslušnými technickými podmínkami </w:t>
      </w:r>
      <w:r w:rsidR="00901A5C" w:rsidRPr="009B6332">
        <w:rPr>
          <w:rFonts w:ascii="Arial" w:hAnsi="Arial" w:cs="Arial"/>
          <w:spacing w:val="4"/>
          <w:sz w:val="22"/>
        </w:rPr>
        <w:t>(TP),</w:t>
      </w:r>
      <w:r w:rsidRPr="009B6332">
        <w:rPr>
          <w:rFonts w:ascii="Arial" w:hAnsi="Arial" w:cs="Arial"/>
          <w:spacing w:val="4"/>
          <w:sz w:val="22"/>
        </w:rPr>
        <w:t xml:space="preserve"> které se vztahují ke zpracovávanému dílu. </w:t>
      </w:r>
      <w:r w:rsidRPr="009B6332">
        <w:rPr>
          <w:rFonts w:ascii="Arial" w:hAnsi="Arial" w:cs="Arial"/>
          <w:spacing w:val="6"/>
          <w:sz w:val="22"/>
        </w:rPr>
        <w:t>Drobnými vadami dále nejsou odchylky v kvalitě</w:t>
      </w:r>
      <w:r w:rsidRPr="009B6332">
        <w:rPr>
          <w:rFonts w:ascii="Arial" w:hAnsi="Arial" w:cs="Arial"/>
          <w:sz w:val="22"/>
        </w:rPr>
        <w:t xml:space="preserve"> a parametrech díla stanovených touto smlouvou a dalšími obecně závaznými předpisy, které se vztahují ke zpracovávanému dílu</w:t>
      </w:r>
      <w:r w:rsidR="00E931C0" w:rsidRPr="009B6332">
        <w:rPr>
          <w:rFonts w:ascii="Arial" w:hAnsi="Arial" w:cs="Arial"/>
          <w:sz w:val="22"/>
        </w:rPr>
        <w:t xml:space="preserve"> a jejichž odstraňování si nevyžádá omezení provozu na pozemní komunikaci.</w:t>
      </w:r>
    </w:p>
    <w:p w:rsidR="002F2076" w:rsidRPr="009B6332" w:rsidRDefault="002F2076" w:rsidP="002F2076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BD2E38" w:rsidRPr="009B6332" w:rsidRDefault="00BD2E38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9B6332">
        <w:rPr>
          <w:rFonts w:ascii="Arial" w:hAnsi="Arial" w:cs="Arial"/>
          <w:sz w:val="22"/>
        </w:rPr>
        <w:t xml:space="preserve">Smluvní strany sjednávají, že za ojedinělé drobné vady ve smyslu </w:t>
      </w:r>
      <w:r w:rsidR="002F2076" w:rsidRPr="009B6332">
        <w:rPr>
          <w:rFonts w:ascii="Arial" w:hAnsi="Arial" w:cs="Arial"/>
          <w:sz w:val="22"/>
        </w:rPr>
        <w:t>odst</w:t>
      </w:r>
      <w:r w:rsidRPr="009B6332">
        <w:rPr>
          <w:rFonts w:ascii="Arial" w:hAnsi="Arial" w:cs="Arial"/>
          <w:sz w:val="22"/>
        </w:rPr>
        <w:t>. 8.5</w:t>
      </w:r>
      <w:r w:rsidR="002F2076" w:rsidRPr="009B6332">
        <w:rPr>
          <w:rFonts w:ascii="Arial" w:hAnsi="Arial" w:cs="Arial"/>
          <w:sz w:val="22"/>
        </w:rPr>
        <w:t>.</w:t>
      </w:r>
      <w:r w:rsidRPr="009B6332">
        <w:rPr>
          <w:rFonts w:ascii="Arial" w:hAnsi="Arial" w:cs="Arial"/>
          <w:sz w:val="22"/>
        </w:rPr>
        <w:t xml:space="preserve"> této smlouvy nebudou považovány vady vyskytující se v rozsahu převyšujícím 5 vad zpracovávaného díla.</w:t>
      </w:r>
    </w:p>
    <w:p w:rsidR="007C34A7" w:rsidRPr="009B6332" w:rsidRDefault="007C34A7" w:rsidP="007C34A7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91026D" w:rsidRPr="009B6332" w:rsidRDefault="0091026D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9B6332">
        <w:rPr>
          <w:rFonts w:ascii="Arial" w:hAnsi="Arial" w:cs="Arial"/>
          <w:sz w:val="22"/>
        </w:rPr>
        <w:t xml:space="preserve">V případě, že budou zjištěny vady díla v rámci přejímacího řízení, je zhotovitel povinen </w:t>
      </w:r>
      <w:r w:rsidRPr="009B6332">
        <w:rPr>
          <w:rFonts w:ascii="Arial" w:hAnsi="Arial" w:cs="Arial"/>
          <w:spacing w:val="-4"/>
          <w:sz w:val="22"/>
        </w:rPr>
        <w:t xml:space="preserve">je odstranit </w:t>
      </w:r>
      <w:r w:rsidR="00924BA5" w:rsidRPr="009B6332">
        <w:rPr>
          <w:rFonts w:ascii="Arial" w:hAnsi="Arial" w:cs="Arial"/>
          <w:spacing w:val="-4"/>
          <w:sz w:val="22"/>
        </w:rPr>
        <w:t>v termínu společně dohodnutém</w:t>
      </w:r>
      <w:r w:rsidRPr="009B6332">
        <w:rPr>
          <w:rFonts w:ascii="Arial" w:hAnsi="Arial" w:cs="Arial"/>
          <w:spacing w:val="-4"/>
          <w:sz w:val="22"/>
        </w:rPr>
        <w:t>. Pozdější termín odstranění vad je možný pouze na základě</w:t>
      </w:r>
      <w:r w:rsidRPr="009B6332">
        <w:rPr>
          <w:rFonts w:ascii="Arial" w:hAnsi="Arial" w:cs="Arial"/>
          <w:sz w:val="22"/>
        </w:rPr>
        <w:t xml:space="preserve"> písemné dohody obou smluvních stran.</w:t>
      </w:r>
    </w:p>
    <w:p w:rsidR="00994902" w:rsidRPr="009B6332" w:rsidRDefault="00994902" w:rsidP="00994902">
      <w:pPr>
        <w:pStyle w:val="Odstavecseseznamem"/>
        <w:rPr>
          <w:rFonts w:ascii="Arial" w:hAnsi="Arial" w:cs="Arial"/>
        </w:rPr>
      </w:pPr>
    </w:p>
    <w:p w:rsidR="004961A3" w:rsidRPr="009B6332" w:rsidRDefault="004961A3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9B6332">
        <w:rPr>
          <w:rFonts w:ascii="Arial" w:hAnsi="Arial" w:cs="Arial"/>
          <w:spacing w:val="2"/>
          <w:sz w:val="22"/>
        </w:rPr>
        <w:t>Zhotovitel</w:t>
      </w:r>
      <w:r w:rsidR="009A2013" w:rsidRPr="009B6332">
        <w:rPr>
          <w:rFonts w:ascii="Arial" w:hAnsi="Arial" w:cs="Arial"/>
          <w:spacing w:val="2"/>
          <w:sz w:val="22"/>
        </w:rPr>
        <w:t xml:space="preserve"> </w:t>
      </w:r>
      <w:r w:rsidRPr="009B6332">
        <w:rPr>
          <w:rFonts w:ascii="Arial" w:hAnsi="Arial" w:cs="Arial"/>
          <w:spacing w:val="2"/>
          <w:sz w:val="22"/>
        </w:rPr>
        <w:t xml:space="preserve">je povinen účastnit </w:t>
      </w:r>
      <w:r w:rsidR="009A2013" w:rsidRPr="009B6332">
        <w:rPr>
          <w:rFonts w:ascii="Arial" w:hAnsi="Arial" w:cs="Arial"/>
          <w:spacing w:val="2"/>
          <w:sz w:val="22"/>
        </w:rPr>
        <w:t xml:space="preserve">se </w:t>
      </w:r>
      <w:r w:rsidRPr="009B6332">
        <w:rPr>
          <w:rFonts w:ascii="Arial" w:hAnsi="Arial" w:cs="Arial"/>
          <w:spacing w:val="2"/>
          <w:sz w:val="22"/>
        </w:rPr>
        <w:t>závěrečné kontrolní prohlídky stavby. Objednatel jej vyrozumí</w:t>
      </w:r>
      <w:r w:rsidRPr="009B6332">
        <w:rPr>
          <w:rFonts w:ascii="Arial" w:hAnsi="Arial" w:cs="Arial"/>
          <w:sz w:val="22"/>
        </w:rPr>
        <w:t xml:space="preserve"> o termínu její</w:t>
      </w:r>
      <w:r w:rsidR="00A963A2" w:rsidRPr="009B6332">
        <w:rPr>
          <w:rFonts w:ascii="Arial" w:hAnsi="Arial" w:cs="Arial"/>
          <w:sz w:val="22"/>
        </w:rPr>
        <w:t>ho konání nejméně 5 dnů předem.</w:t>
      </w:r>
    </w:p>
    <w:p w:rsidR="004961A3" w:rsidRPr="009B6332" w:rsidRDefault="004961A3" w:rsidP="004961A3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4961A3" w:rsidRPr="009B6332" w:rsidRDefault="004961A3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9B6332">
        <w:rPr>
          <w:rFonts w:ascii="Arial" w:hAnsi="Arial" w:cs="Arial"/>
          <w:sz w:val="22"/>
        </w:rPr>
        <w:t xml:space="preserve">Zhotovitel je povinen odstranit všechny jím zaviněné závady zjištěné při závěrečné kontrolní </w:t>
      </w:r>
      <w:r w:rsidRPr="009B6332">
        <w:rPr>
          <w:rFonts w:ascii="Arial" w:hAnsi="Arial" w:cs="Arial"/>
          <w:spacing w:val="-4"/>
          <w:sz w:val="22"/>
        </w:rPr>
        <w:t>prohlídce ve lhůtě určené v zápise z kontrolní prohlídky stavby a splnit podmínky stanovené pro povolení</w:t>
      </w:r>
      <w:r w:rsidRPr="009B6332">
        <w:rPr>
          <w:rFonts w:ascii="Arial" w:hAnsi="Arial" w:cs="Arial"/>
          <w:sz w:val="22"/>
        </w:rPr>
        <w:t xml:space="preserve"> </w:t>
      </w:r>
      <w:r w:rsidRPr="009B6332">
        <w:rPr>
          <w:rFonts w:ascii="Arial" w:hAnsi="Arial" w:cs="Arial"/>
          <w:spacing w:val="-4"/>
          <w:sz w:val="22"/>
        </w:rPr>
        <w:t>k užívání předmětu smlouvy. O odstranění zjištěných závad bude sepsán mezi smluvními stranami zápis.</w:t>
      </w:r>
    </w:p>
    <w:p w:rsidR="00F77E11" w:rsidRPr="009B6332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Default="00F77E11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9B6332">
        <w:rPr>
          <w:rFonts w:ascii="Arial" w:hAnsi="Arial" w:cs="Arial"/>
          <w:sz w:val="22"/>
        </w:rPr>
        <w:t>Dílo bude předáváno v souladu s  termíny ukončení dle odst. 3.1</w:t>
      </w:r>
      <w:r w:rsidR="0000552F" w:rsidRPr="009B6332">
        <w:rPr>
          <w:rFonts w:ascii="Arial" w:hAnsi="Arial" w:cs="Arial"/>
          <w:sz w:val="22"/>
        </w:rPr>
        <w:t>.</w:t>
      </w:r>
      <w:r w:rsidRPr="009B6332">
        <w:rPr>
          <w:rFonts w:ascii="Arial" w:hAnsi="Arial" w:cs="Arial"/>
          <w:sz w:val="22"/>
        </w:rPr>
        <w:t xml:space="preserve"> </w:t>
      </w:r>
      <w:r w:rsidR="0070666E" w:rsidRPr="009B6332">
        <w:rPr>
          <w:rFonts w:ascii="Arial" w:hAnsi="Arial" w:cs="Arial"/>
          <w:sz w:val="22"/>
        </w:rPr>
        <w:t>této smlouvy</w:t>
      </w:r>
      <w:r w:rsidRPr="009B6332">
        <w:rPr>
          <w:rFonts w:ascii="Arial" w:hAnsi="Arial" w:cs="Arial"/>
          <w:sz w:val="22"/>
        </w:rPr>
        <w:t>, pokud nebude smluvními stranami dohodnuto jinak. Předmět díla bude dokončen včetně konečného úklidu a</w:t>
      </w:r>
      <w:r w:rsidR="0070666E" w:rsidRPr="009B6332">
        <w:rPr>
          <w:rFonts w:ascii="Arial" w:hAnsi="Arial" w:cs="Arial"/>
          <w:sz w:val="22"/>
        </w:rPr>
        <w:t> </w:t>
      </w:r>
      <w:r w:rsidRPr="009B6332">
        <w:rPr>
          <w:rFonts w:ascii="Arial" w:hAnsi="Arial" w:cs="Arial"/>
          <w:sz w:val="22"/>
        </w:rPr>
        <w:t>řádného vyčištění stavby</w:t>
      </w:r>
      <w:r w:rsidR="009955DE" w:rsidRPr="009B6332">
        <w:rPr>
          <w:rFonts w:ascii="Arial" w:hAnsi="Arial" w:cs="Arial"/>
          <w:sz w:val="22"/>
        </w:rPr>
        <w:t xml:space="preserve"> a staveniště</w:t>
      </w:r>
      <w:r w:rsidRPr="009B6332">
        <w:rPr>
          <w:rFonts w:ascii="Arial" w:hAnsi="Arial" w:cs="Arial"/>
          <w:sz w:val="22"/>
        </w:rPr>
        <w:t>.</w:t>
      </w:r>
    </w:p>
    <w:p w:rsidR="00B90FC5" w:rsidRDefault="00B90FC5" w:rsidP="00B90FC5">
      <w:pPr>
        <w:pStyle w:val="Odstavecseseznamem"/>
        <w:rPr>
          <w:rFonts w:ascii="Arial" w:hAnsi="Arial" w:cs="Arial"/>
        </w:rPr>
      </w:pPr>
    </w:p>
    <w:p w:rsidR="00B90FC5" w:rsidRDefault="00B90FC5" w:rsidP="00E82856">
      <w:pPr>
        <w:pStyle w:val="Zkladntextodsazen"/>
        <w:numPr>
          <w:ilvl w:val="1"/>
          <w:numId w:val="12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 dohody smluvních stran je dílo možné předávat i po ucelených částech. Z okamžik úplného předání díla z pohledu platebních podmínek, záručních podmínek, sankčních ujednání apod. je považováno předání poslední ucelené části.</w:t>
      </w:r>
    </w:p>
    <w:p w:rsidR="009B6332" w:rsidRPr="009B6332" w:rsidRDefault="009B6332" w:rsidP="009B6332">
      <w:pPr>
        <w:pStyle w:val="Odstavecseseznamem"/>
        <w:rPr>
          <w:rFonts w:ascii="Arial" w:hAnsi="Arial" w:cs="Arial"/>
        </w:rPr>
      </w:pPr>
    </w:p>
    <w:p w:rsidR="009B6332" w:rsidRPr="009B6332" w:rsidRDefault="009B6332" w:rsidP="009B6332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9B6332" w:rsidRDefault="00F77E11">
      <w:pPr>
        <w:tabs>
          <w:tab w:val="center" w:pos="4702"/>
          <w:tab w:val="left" w:pos="6090"/>
        </w:tabs>
        <w:spacing w:before="120" w:after="120"/>
        <w:jc w:val="center"/>
        <w:rPr>
          <w:rFonts w:ascii="Arial" w:hAnsi="Arial" w:cs="Arial"/>
          <w:b/>
        </w:rPr>
      </w:pPr>
      <w:r w:rsidRPr="009B6332">
        <w:rPr>
          <w:rFonts w:ascii="Arial" w:hAnsi="Arial" w:cs="Arial"/>
          <w:b/>
        </w:rPr>
        <w:t>Článek 9 – Odpovědnost za vady, záruční podmínky</w:t>
      </w:r>
    </w:p>
    <w:p w:rsidR="00A6232C" w:rsidRPr="009B6332" w:rsidRDefault="00A6232C">
      <w:pPr>
        <w:tabs>
          <w:tab w:val="center" w:pos="4702"/>
          <w:tab w:val="left" w:pos="6090"/>
        </w:tabs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:rsidR="00F77E11" w:rsidRPr="009B6332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9B6332">
        <w:rPr>
          <w:rFonts w:ascii="Arial" w:hAnsi="Arial" w:cs="Arial"/>
          <w:sz w:val="22"/>
        </w:rPr>
        <w:t xml:space="preserve">Zhotovitel zodpovídá za to, že dílo je zhotoveno podle podmínek smlouvy, a že po dobu záruční doby bude dílo mít vlastnosti dohodnuté v této smlouvě a vlastnosti stanovené právními předpisy, </w:t>
      </w:r>
      <w:r w:rsidRPr="009B6332">
        <w:rPr>
          <w:rFonts w:ascii="Arial" w:hAnsi="Arial" w:cs="Arial"/>
          <w:spacing w:val="-4"/>
          <w:sz w:val="22"/>
        </w:rPr>
        <w:t>příslušný</w:t>
      </w:r>
      <w:r w:rsidR="00BD491E" w:rsidRPr="009B6332">
        <w:rPr>
          <w:rFonts w:ascii="Arial" w:hAnsi="Arial" w:cs="Arial"/>
          <w:spacing w:val="-4"/>
          <w:sz w:val="22"/>
        </w:rPr>
        <w:t>mi</w:t>
      </w:r>
      <w:r w:rsidRPr="009B6332">
        <w:rPr>
          <w:rFonts w:ascii="Arial" w:hAnsi="Arial" w:cs="Arial"/>
          <w:spacing w:val="-4"/>
          <w:sz w:val="22"/>
        </w:rPr>
        <w:t xml:space="preserve"> </w:t>
      </w:r>
      <w:r w:rsidR="00BD491E" w:rsidRPr="009B6332">
        <w:rPr>
          <w:rFonts w:ascii="Arial" w:hAnsi="Arial" w:cs="Arial"/>
          <w:spacing w:val="-4"/>
          <w:sz w:val="22"/>
        </w:rPr>
        <w:t>technickými normami,</w:t>
      </w:r>
      <w:r w:rsidRPr="009B6332">
        <w:rPr>
          <w:rFonts w:ascii="Arial" w:hAnsi="Arial" w:cs="Arial"/>
          <w:spacing w:val="-4"/>
          <w:sz w:val="22"/>
        </w:rPr>
        <w:t xml:space="preserve"> případně vlastnosti obvyklé.</w:t>
      </w:r>
      <w:r w:rsidR="00885ECA" w:rsidRPr="009B6332">
        <w:rPr>
          <w:rFonts w:ascii="Arial" w:hAnsi="Arial" w:cs="Arial"/>
          <w:spacing w:val="-4"/>
          <w:sz w:val="22"/>
        </w:rPr>
        <w:t xml:space="preserve"> Bylo-li plněno vadně, je se zhotovitelem</w:t>
      </w:r>
      <w:r w:rsidR="00885ECA" w:rsidRPr="009B6332">
        <w:rPr>
          <w:rFonts w:ascii="Arial" w:hAnsi="Arial" w:cs="Arial"/>
          <w:sz w:val="22"/>
        </w:rPr>
        <w:t xml:space="preserve"> společně a nerozdílně za podmínek § 2630 občanského zákoníku zavázán poddodavatel zhotovitele, dodavatel stavební dokumentace a dozor nad stavbou.</w:t>
      </w:r>
    </w:p>
    <w:p w:rsidR="00F77E11" w:rsidRPr="009B6332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9B6332" w:rsidRDefault="00F77E11" w:rsidP="00E82856">
      <w:pPr>
        <w:pStyle w:val="Zkladntextodsazen"/>
        <w:numPr>
          <w:ilvl w:val="1"/>
          <w:numId w:val="14"/>
        </w:numPr>
        <w:jc w:val="both"/>
        <w:rPr>
          <w:rFonts w:ascii="Arial" w:hAnsi="Arial" w:cs="Arial"/>
          <w:bCs/>
          <w:sz w:val="22"/>
        </w:rPr>
      </w:pPr>
      <w:r w:rsidRPr="009B6332">
        <w:rPr>
          <w:rFonts w:ascii="Arial" w:hAnsi="Arial" w:cs="Arial"/>
          <w:sz w:val="22"/>
        </w:rPr>
        <w:t>Zhotovitel poskytuje na</w:t>
      </w:r>
      <w:r w:rsidR="00411ACA" w:rsidRPr="009B6332">
        <w:rPr>
          <w:rFonts w:ascii="Arial" w:hAnsi="Arial" w:cs="Arial"/>
          <w:sz w:val="22"/>
        </w:rPr>
        <w:t xml:space="preserve"> kompletní </w:t>
      </w:r>
      <w:r w:rsidRPr="009B6332">
        <w:rPr>
          <w:rFonts w:ascii="Arial" w:hAnsi="Arial" w:cs="Arial"/>
          <w:sz w:val="22"/>
        </w:rPr>
        <w:t>stavební část díla záruku v délce 60 měsíců</w:t>
      </w:r>
      <w:r w:rsidR="00413889" w:rsidRPr="009B6332">
        <w:rPr>
          <w:rFonts w:ascii="Arial" w:hAnsi="Arial" w:cs="Arial"/>
          <w:sz w:val="22"/>
        </w:rPr>
        <w:t>.</w:t>
      </w:r>
      <w:r w:rsidR="00411ACA" w:rsidRPr="009B6332">
        <w:rPr>
          <w:rFonts w:ascii="Arial" w:hAnsi="Arial" w:cs="Arial"/>
          <w:sz w:val="22"/>
        </w:rPr>
        <w:t xml:space="preserve"> </w:t>
      </w:r>
      <w:r w:rsidRPr="009B6332">
        <w:rPr>
          <w:rFonts w:ascii="Arial" w:hAnsi="Arial" w:cs="Arial"/>
          <w:sz w:val="22"/>
        </w:rPr>
        <w:t>Záruční doba počíná běžet dnem předání a převzetí díla ve smyslu čl. 8 této smlouvy</w:t>
      </w:r>
      <w:r w:rsidR="00D14BD1" w:rsidRPr="009B6332">
        <w:rPr>
          <w:rFonts w:ascii="Arial" w:hAnsi="Arial" w:cs="Arial"/>
          <w:sz w:val="22"/>
        </w:rPr>
        <w:t xml:space="preserve"> po odstranění poslední vady a nedodělku.</w:t>
      </w:r>
    </w:p>
    <w:p w:rsidR="006F21CD" w:rsidRPr="00F34180" w:rsidRDefault="006F21CD" w:rsidP="006F21CD">
      <w:pPr>
        <w:pStyle w:val="Zkladntextodsazen"/>
        <w:jc w:val="both"/>
        <w:rPr>
          <w:rFonts w:ascii="Arial" w:hAnsi="Arial" w:cs="Arial"/>
          <w:bCs/>
          <w:sz w:val="22"/>
        </w:rPr>
      </w:pPr>
    </w:p>
    <w:p w:rsidR="00942425" w:rsidRPr="00F34180" w:rsidRDefault="00942425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z w:val="22"/>
        </w:rPr>
        <w:t>Zhotovitel neodpovídá za vady vzniklé po převzetí stavby v důsledku neodborného zásahu, neodborného užívání ze strany objednatele (uživatele) a zásahem třetích osob.</w:t>
      </w:r>
      <w:r w:rsidR="00562B9D" w:rsidRPr="00F34180">
        <w:rPr>
          <w:rFonts w:ascii="Arial" w:hAnsi="Arial" w:cs="Arial"/>
          <w:sz w:val="22"/>
        </w:rPr>
        <w:t xml:space="preserve"> </w:t>
      </w:r>
    </w:p>
    <w:p w:rsidR="00F77E11" w:rsidRPr="00F34180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F34180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z w:val="22"/>
        </w:rPr>
        <w:t>Za vady díla, které se projevily po záruční době, odpovídá zhotovitel v případě, že jejich příčinou bylo porušení povinností zhotovitele.</w:t>
      </w:r>
    </w:p>
    <w:p w:rsidR="00F77E11" w:rsidRPr="00F34180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F34180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z w:val="22"/>
        </w:rPr>
        <w:t>Objednatel je v záruční době oprávněn nárokovat písemně u zhotovitele bezplatné odstranění vad s uvedením, jak se tyto vady projevují. Uplatnit právo z vad díla může objednatel nejpozději v poslední den záruční doby, přičemž rozhodující je datum doručení písemného oznámení vad zhotoviteli.</w:t>
      </w:r>
    </w:p>
    <w:p w:rsidR="00F77E11" w:rsidRPr="00F34180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F34180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pacing w:val="-6"/>
          <w:sz w:val="22"/>
        </w:rPr>
        <w:t xml:space="preserve">Zhotovitel je povinen oprávněně nárokované vady bezplatně odstranit, a to </w:t>
      </w:r>
      <w:r w:rsidR="00BD491E" w:rsidRPr="00F34180">
        <w:rPr>
          <w:rFonts w:ascii="Arial" w:hAnsi="Arial" w:cs="Arial"/>
          <w:spacing w:val="-6"/>
          <w:sz w:val="22"/>
        </w:rPr>
        <w:t>bez zbytečného odkladu,</w:t>
      </w:r>
      <w:r w:rsidR="00BD491E" w:rsidRPr="00F34180">
        <w:rPr>
          <w:rFonts w:ascii="Arial" w:hAnsi="Arial" w:cs="Arial"/>
          <w:sz w:val="22"/>
        </w:rPr>
        <w:t xml:space="preserve"> </w:t>
      </w:r>
      <w:r w:rsidR="00BD491E" w:rsidRPr="00F34180">
        <w:rPr>
          <w:rFonts w:ascii="Arial" w:hAnsi="Arial" w:cs="Arial"/>
          <w:spacing w:val="4"/>
          <w:sz w:val="22"/>
        </w:rPr>
        <w:t xml:space="preserve">nejpozději však </w:t>
      </w:r>
      <w:r w:rsidRPr="00F34180">
        <w:rPr>
          <w:rFonts w:ascii="Arial" w:hAnsi="Arial" w:cs="Arial"/>
          <w:spacing w:val="4"/>
          <w:sz w:val="22"/>
        </w:rPr>
        <w:t>ve lhůtě do 30 dnů od uplatnění reklamace</w:t>
      </w:r>
      <w:r w:rsidR="005B5DAA" w:rsidRPr="00F34180">
        <w:rPr>
          <w:rFonts w:ascii="Arial" w:hAnsi="Arial" w:cs="Arial"/>
          <w:spacing w:val="4"/>
          <w:sz w:val="22"/>
        </w:rPr>
        <w:t>,</w:t>
      </w:r>
      <w:r w:rsidRPr="00F34180">
        <w:rPr>
          <w:rFonts w:ascii="Arial" w:hAnsi="Arial" w:cs="Arial"/>
          <w:spacing w:val="4"/>
          <w:sz w:val="22"/>
        </w:rPr>
        <w:t xml:space="preserve"> nebo </w:t>
      </w:r>
      <w:r w:rsidR="00BD491E" w:rsidRPr="00F34180">
        <w:rPr>
          <w:rFonts w:ascii="Arial" w:hAnsi="Arial" w:cs="Arial"/>
          <w:spacing w:val="4"/>
          <w:sz w:val="22"/>
        </w:rPr>
        <w:t xml:space="preserve">v přiměřené </w:t>
      </w:r>
      <w:r w:rsidRPr="00F34180">
        <w:rPr>
          <w:rFonts w:ascii="Arial" w:hAnsi="Arial" w:cs="Arial"/>
          <w:spacing w:val="4"/>
          <w:sz w:val="22"/>
        </w:rPr>
        <w:t>lhůtě, která bude</w:t>
      </w:r>
      <w:r w:rsidRPr="00F34180">
        <w:rPr>
          <w:rFonts w:ascii="Arial" w:hAnsi="Arial" w:cs="Arial"/>
          <w:sz w:val="22"/>
        </w:rPr>
        <w:t xml:space="preserve"> pro ten účel sjednána. </w:t>
      </w:r>
    </w:p>
    <w:p w:rsidR="00F77E11" w:rsidRPr="00F34180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F34180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z w:val="22"/>
        </w:rPr>
        <w:t xml:space="preserve">V případě havárie započne zhotovitel s odstraněním vady bezodkladně, tj. do 48 hodin od jejího oznámení, pokud se strany nedohodnou jinak. </w:t>
      </w:r>
    </w:p>
    <w:p w:rsidR="00F77E11" w:rsidRPr="00F34180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F34180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z w:val="22"/>
        </w:rPr>
        <w:t>Za sjednanou úhradu odstraní zhotovitel i poškození a vady, za které neručí.</w:t>
      </w:r>
    </w:p>
    <w:p w:rsidR="007C34A7" w:rsidRPr="00F34180" w:rsidRDefault="007C34A7" w:rsidP="007C34A7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F34180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z w:val="22"/>
        </w:rPr>
        <w:t>Pokud zhotovitel ve sjednané nebo stanovené lhůtě oprávněně reklamovanou vadu díla neodstraní ani se k ní nevyjádří, je objednatel oprávněn dát vadu odstranit na náklady zhotovitele, nebo mu vyúčtovat škodu s tím spojenou.</w:t>
      </w:r>
    </w:p>
    <w:p w:rsidR="00F77E11" w:rsidRPr="00F34180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F34180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pacing w:val="4"/>
          <w:sz w:val="22"/>
        </w:rPr>
        <w:t xml:space="preserve">Za škodu vzniklou porušením povinností dle odst. </w:t>
      </w:r>
      <w:r w:rsidR="00942425" w:rsidRPr="00F34180">
        <w:rPr>
          <w:rFonts w:ascii="Arial" w:hAnsi="Arial" w:cs="Arial"/>
          <w:spacing w:val="4"/>
          <w:sz w:val="22"/>
        </w:rPr>
        <w:t>9.</w:t>
      </w:r>
      <w:r w:rsidRPr="00F34180">
        <w:rPr>
          <w:rFonts w:ascii="Arial" w:hAnsi="Arial" w:cs="Arial"/>
          <w:spacing w:val="4"/>
          <w:sz w:val="22"/>
        </w:rPr>
        <w:t>1</w:t>
      </w:r>
      <w:r w:rsidR="00152517" w:rsidRPr="00F34180">
        <w:rPr>
          <w:rFonts w:ascii="Arial" w:hAnsi="Arial" w:cs="Arial"/>
          <w:spacing w:val="4"/>
          <w:sz w:val="22"/>
        </w:rPr>
        <w:t>.</w:t>
      </w:r>
      <w:r w:rsidR="00D42B8F" w:rsidRPr="00F34180">
        <w:rPr>
          <w:rFonts w:ascii="Arial" w:hAnsi="Arial" w:cs="Arial"/>
          <w:spacing w:val="4"/>
          <w:sz w:val="22"/>
        </w:rPr>
        <w:t xml:space="preserve"> </w:t>
      </w:r>
      <w:r w:rsidRPr="00F34180">
        <w:rPr>
          <w:rFonts w:ascii="Arial" w:hAnsi="Arial" w:cs="Arial"/>
          <w:spacing w:val="4"/>
          <w:sz w:val="22"/>
        </w:rPr>
        <w:t>tohoto článku zhotovitel neodpovídá jen</w:t>
      </w:r>
      <w:r w:rsidRPr="00F34180">
        <w:rPr>
          <w:rFonts w:ascii="Arial" w:hAnsi="Arial" w:cs="Arial"/>
          <w:sz w:val="22"/>
        </w:rPr>
        <w:t xml:space="preserve"> v případě, že prokáže, že škoda byla způsobena okolnostmi vylučujícími jeho odpovědnost.</w:t>
      </w:r>
    </w:p>
    <w:p w:rsidR="003C2D52" w:rsidRPr="00F34180" w:rsidRDefault="003C2D52" w:rsidP="003C2D52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F34180" w:rsidRDefault="00F77E11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z w:val="22"/>
        </w:rPr>
        <w:t>V případě, že zhotovitel z jakéhokoliv důvodu nedokončí dílo, pak záruka za jakost platí na dodávky a práce provedené do doby ukončení prací.</w:t>
      </w:r>
    </w:p>
    <w:p w:rsidR="00F77E11" w:rsidRPr="00F34180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F34180" w:rsidRDefault="005B5DAA" w:rsidP="00E82856">
      <w:pPr>
        <w:pStyle w:val="Zkladntextodsazen"/>
        <w:numPr>
          <w:ilvl w:val="1"/>
          <w:numId w:val="14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z w:val="22"/>
        </w:rPr>
        <w:t xml:space="preserve">Provedené odstranění </w:t>
      </w:r>
      <w:r w:rsidR="00F77E11" w:rsidRPr="00F34180">
        <w:rPr>
          <w:rFonts w:ascii="Arial" w:hAnsi="Arial" w:cs="Arial"/>
          <w:sz w:val="22"/>
        </w:rPr>
        <w:t>vady předá zhotovitel objednateli písemně. Na provedenou opravu poskytne zhotovitel novou záruku ve stejné délce jako v </w:t>
      </w:r>
      <w:r w:rsidR="00D45750" w:rsidRPr="00F34180">
        <w:rPr>
          <w:rFonts w:ascii="Arial" w:hAnsi="Arial" w:cs="Arial"/>
          <w:sz w:val="22"/>
        </w:rPr>
        <w:t>odst</w:t>
      </w:r>
      <w:r w:rsidR="00F77E11" w:rsidRPr="00F34180">
        <w:rPr>
          <w:rFonts w:ascii="Arial" w:hAnsi="Arial" w:cs="Arial"/>
          <w:sz w:val="22"/>
        </w:rPr>
        <w:t>. 9.2</w:t>
      </w:r>
      <w:r w:rsidR="00D45750" w:rsidRPr="00F34180">
        <w:rPr>
          <w:rFonts w:ascii="Arial" w:hAnsi="Arial" w:cs="Arial"/>
          <w:sz w:val="22"/>
        </w:rPr>
        <w:t>.</w:t>
      </w:r>
      <w:r w:rsidR="00F77E11" w:rsidRPr="00F34180">
        <w:rPr>
          <w:rFonts w:ascii="Arial" w:hAnsi="Arial" w:cs="Arial"/>
          <w:sz w:val="22"/>
        </w:rPr>
        <w:t xml:space="preserve"> této smlouvy, která počíná běžet dnem předání a převzetí opravy.</w:t>
      </w:r>
    </w:p>
    <w:p w:rsidR="002D3E74" w:rsidRPr="00F34180" w:rsidRDefault="002D3E74" w:rsidP="00DE5009">
      <w:pPr>
        <w:tabs>
          <w:tab w:val="center" w:pos="4702"/>
          <w:tab w:val="left" w:pos="6090"/>
        </w:tabs>
        <w:spacing w:before="120" w:after="120"/>
        <w:rPr>
          <w:rFonts w:ascii="Arial" w:hAnsi="Arial" w:cs="Arial"/>
          <w:b/>
        </w:rPr>
      </w:pPr>
    </w:p>
    <w:p w:rsidR="00F77E11" w:rsidRPr="00F34180" w:rsidRDefault="00F77E11" w:rsidP="00A963A2">
      <w:pPr>
        <w:tabs>
          <w:tab w:val="center" w:pos="4702"/>
          <w:tab w:val="left" w:pos="6090"/>
        </w:tabs>
        <w:spacing w:before="120" w:after="120"/>
        <w:jc w:val="center"/>
        <w:rPr>
          <w:rFonts w:ascii="Arial" w:hAnsi="Arial" w:cs="Arial"/>
          <w:b/>
        </w:rPr>
      </w:pPr>
      <w:r w:rsidRPr="00F34180">
        <w:rPr>
          <w:rFonts w:ascii="Arial" w:hAnsi="Arial" w:cs="Arial"/>
          <w:b/>
        </w:rPr>
        <w:t>Článek 10 – Odpovědnost za škodu</w:t>
      </w:r>
    </w:p>
    <w:p w:rsidR="00A6232C" w:rsidRPr="00F34180" w:rsidRDefault="00A6232C" w:rsidP="00A963A2">
      <w:pPr>
        <w:tabs>
          <w:tab w:val="center" w:pos="4702"/>
          <w:tab w:val="left" w:pos="6090"/>
        </w:tabs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:rsidR="00F77E11" w:rsidRPr="00F34180" w:rsidRDefault="00F77E11" w:rsidP="00E82856">
      <w:pPr>
        <w:pStyle w:val="Zkladntextodsazen"/>
        <w:numPr>
          <w:ilvl w:val="1"/>
          <w:numId w:val="15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z w:val="22"/>
        </w:rPr>
        <w:t>Nebezpečí škody na realizovaném díle nese zhotovitel v plném rozsahu až do dne předání a</w:t>
      </w:r>
      <w:r w:rsidR="000F1C1F" w:rsidRPr="00F34180">
        <w:rPr>
          <w:rFonts w:ascii="Arial" w:hAnsi="Arial" w:cs="Arial"/>
          <w:sz w:val="22"/>
        </w:rPr>
        <w:t> </w:t>
      </w:r>
      <w:r w:rsidRPr="00F34180">
        <w:rPr>
          <w:rFonts w:ascii="Arial" w:hAnsi="Arial" w:cs="Arial"/>
          <w:sz w:val="22"/>
        </w:rPr>
        <w:t>převzetí díla</w:t>
      </w:r>
      <w:r w:rsidR="00562B9D" w:rsidRPr="00F34180">
        <w:rPr>
          <w:rFonts w:ascii="Arial" w:hAnsi="Arial" w:cs="Arial"/>
          <w:sz w:val="22"/>
        </w:rPr>
        <w:t>, ledaže by ke škodě došlo i jinak.</w:t>
      </w:r>
    </w:p>
    <w:p w:rsidR="00B278E3" w:rsidRPr="00F34180" w:rsidRDefault="00B278E3" w:rsidP="00B278E3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Default="00F77E11" w:rsidP="00E82856">
      <w:pPr>
        <w:pStyle w:val="Zkladntextodsazen"/>
        <w:numPr>
          <w:ilvl w:val="1"/>
          <w:numId w:val="15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z w:val="22"/>
        </w:rPr>
        <w:t>Zhotovitel nese odpovědnost původce odpadů a zavazuje se nezpůsobit únik ropných, toxických či jiných škodlivých látek na stavbě.</w:t>
      </w:r>
    </w:p>
    <w:p w:rsidR="00F34180" w:rsidRDefault="00F34180" w:rsidP="00F34180">
      <w:pPr>
        <w:pStyle w:val="Odstavecseseznamem"/>
        <w:rPr>
          <w:rFonts w:ascii="Arial" w:hAnsi="Arial" w:cs="Arial"/>
        </w:rPr>
      </w:pPr>
    </w:p>
    <w:p w:rsidR="00F77E11" w:rsidRPr="00F34180" w:rsidRDefault="00F77E11" w:rsidP="00E82856">
      <w:pPr>
        <w:pStyle w:val="Zkladntextodsazen"/>
        <w:numPr>
          <w:ilvl w:val="1"/>
          <w:numId w:val="15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z w:val="22"/>
        </w:rPr>
        <w:t>Zhotovitel je povinen nahradit objednateli nebo třetím osobám v plné výši škodu, která vznikla při realizaci díla v souvislosti nebo jako důsledek porušení povinností a závazků zhotovitele dle této smlouvy.</w:t>
      </w:r>
    </w:p>
    <w:p w:rsidR="00F77E11" w:rsidRPr="00F34180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F34180" w:rsidRDefault="00F77E11" w:rsidP="00E82856">
      <w:pPr>
        <w:pStyle w:val="Zkladntextodsazen"/>
        <w:numPr>
          <w:ilvl w:val="1"/>
          <w:numId w:val="15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z w:val="22"/>
        </w:rPr>
        <w:t>Zhotovitel se zavazuje na vlastní náklady opravit případné poškození komunikací, způsobené jeho provozem nebo činností.</w:t>
      </w:r>
    </w:p>
    <w:p w:rsidR="00F77E11" w:rsidRPr="00F34180" w:rsidRDefault="00F77E11">
      <w:pPr>
        <w:pStyle w:val="Zkladntextodsazen"/>
        <w:tabs>
          <w:tab w:val="left" w:pos="570"/>
        </w:tabs>
        <w:jc w:val="both"/>
        <w:rPr>
          <w:rFonts w:ascii="Arial" w:hAnsi="Arial" w:cs="Arial"/>
          <w:sz w:val="22"/>
        </w:rPr>
      </w:pPr>
    </w:p>
    <w:p w:rsidR="00F77E11" w:rsidRPr="00F34180" w:rsidRDefault="00F77E11" w:rsidP="00E82856">
      <w:pPr>
        <w:pStyle w:val="Zkladntextodsazen"/>
        <w:numPr>
          <w:ilvl w:val="1"/>
          <w:numId w:val="15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z w:val="22"/>
        </w:rPr>
        <w:t>Všechny plochy dotčené výstavbou a eventuální škody způsobené v souvislosti s</w:t>
      </w:r>
      <w:r w:rsidR="009B1F88" w:rsidRPr="00F34180">
        <w:rPr>
          <w:rFonts w:ascii="Arial" w:hAnsi="Arial" w:cs="Arial"/>
          <w:sz w:val="22"/>
        </w:rPr>
        <w:t> realizací díla</w:t>
      </w:r>
      <w:r w:rsidRPr="00F34180">
        <w:rPr>
          <w:rFonts w:ascii="Arial" w:hAnsi="Arial" w:cs="Arial"/>
          <w:sz w:val="22"/>
        </w:rPr>
        <w:t xml:space="preserve"> </w:t>
      </w:r>
      <w:r w:rsidRPr="00F34180">
        <w:rPr>
          <w:rFonts w:ascii="Arial" w:hAnsi="Arial" w:cs="Arial"/>
          <w:spacing w:val="4"/>
          <w:sz w:val="22"/>
        </w:rPr>
        <w:t>budou po skončení prací zhotovitelem na vlastní náklady odstraněny a dotčené plochy uvedeny</w:t>
      </w:r>
      <w:r w:rsidRPr="00F34180">
        <w:rPr>
          <w:rFonts w:ascii="Arial" w:hAnsi="Arial" w:cs="Arial"/>
          <w:sz w:val="22"/>
        </w:rPr>
        <w:t xml:space="preserve"> do původního nebo projektovaného stavu.</w:t>
      </w:r>
    </w:p>
    <w:p w:rsidR="00924BA5" w:rsidRPr="00F34180" w:rsidRDefault="00924BA5" w:rsidP="00924BA5">
      <w:pPr>
        <w:pStyle w:val="Odstavecseseznamem"/>
        <w:rPr>
          <w:rFonts w:ascii="Arial" w:hAnsi="Arial" w:cs="Arial"/>
        </w:rPr>
      </w:pPr>
    </w:p>
    <w:p w:rsidR="00BF0073" w:rsidRPr="00F34180" w:rsidRDefault="00924BA5" w:rsidP="00E82856">
      <w:pPr>
        <w:pStyle w:val="Zkladntextodsazen"/>
        <w:numPr>
          <w:ilvl w:val="1"/>
          <w:numId w:val="15"/>
        </w:numPr>
        <w:spacing w:after="120"/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pacing w:val="-6"/>
          <w:sz w:val="22"/>
        </w:rPr>
        <w:t>Zhotovitel se zavazuje, že po celou dobu plnění svého závazku z této smlouvy bude mít na vlastní</w:t>
      </w:r>
      <w:r w:rsidRPr="00F34180">
        <w:rPr>
          <w:rFonts w:ascii="Arial" w:hAnsi="Arial" w:cs="Arial"/>
          <w:sz w:val="22"/>
        </w:rPr>
        <w:t xml:space="preserve"> náklady sjednáno pojištění odpovědnosti za škodu způsobenou třetí</w:t>
      </w:r>
      <w:r w:rsidR="00735E5E" w:rsidRPr="00F34180">
        <w:rPr>
          <w:rFonts w:ascii="Arial" w:hAnsi="Arial" w:cs="Arial"/>
          <w:sz w:val="22"/>
        </w:rPr>
        <w:t>m</w:t>
      </w:r>
      <w:r w:rsidRPr="00F34180">
        <w:rPr>
          <w:rFonts w:ascii="Arial" w:hAnsi="Arial" w:cs="Arial"/>
          <w:sz w:val="22"/>
        </w:rPr>
        <w:t xml:space="preserve"> osob</w:t>
      </w:r>
      <w:r w:rsidR="00735E5E" w:rsidRPr="00F34180">
        <w:rPr>
          <w:rFonts w:ascii="Arial" w:hAnsi="Arial" w:cs="Arial"/>
          <w:sz w:val="22"/>
        </w:rPr>
        <w:t>ám</w:t>
      </w:r>
      <w:r w:rsidRPr="00F34180">
        <w:rPr>
          <w:rFonts w:ascii="Arial" w:hAnsi="Arial" w:cs="Arial"/>
          <w:sz w:val="22"/>
        </w:rPr>
        <w:t xml:space="preserve"> s minimální pojistnou částkou ve výši </w:t>
      </w:r>
      <w:r w:rsidR="00212555" w:rsidRPr="00F34180">
        <w:rPr>
          <w:rFonts w:ascii="Arial" w:hAnsi="Arial" w:cs="Arial"/>
          <w:sz w:val="22"/>
        </w:rPr>
        <w:t>20</w:t>
      </w:r>
      <w:r w:rsidRPr="00F34180">
        <w:rPr>
          <w:rFonts w:ascii="Arial" w:hAnsi="Arial" w:cs="Arial"/>
          <w:sz w:val="22"/>
        </w:rPr>
        <w:t xml:space="preserve"> mil. Kč.</w:t>
      </w:r>
      <w:r w:rsidR="00BF0073" w:rsidRPr="00F34180">
        <w:rPr>
          <w:rFonts w:ascii="Arial" w:hAnsi="Arial" w:cs="Arial"/>
          <w:sz w:val="22"/>
        </w:rPr>
        <w:t xml:space="preserve">  </w:t>
      </w:r>
    </w:p>
    <w:p w:rsidR="002D3E74" w:rsidRPr="00F34180" w:rsidRDefault="002D3E74" w:rsidP="002D3E74">
      <w:pPr>
        <w:pStyle w:val="Odstavecseseznamem"/>
        <w:rPr>
          <w:rFonts w:ascii="Arial" w:hAnsi="Arial" w:cs="Arial"/>
          <w:sz w:val="12"/>
          <w:szCs w:val="12"/>
        </w:rPr>
      </w:pPr>
    </w:p>
    <w:p w:rsidR="00924BA5" w:rsidRPr="00F34180" w:rsidRDefault="00924BA5" w:rsidP="00E82856">
      <w:pPr>
        <w:pStyle w:val="Zkladntextodsazen"/>
        <w:numPr>
          <w:ilvl w:val="1"/>
          <w:numId w:val="15"/>
        </w:numPr>
        <w:tabs>
          <w:tab w:val="left" w:pos="567"/>
        </w:tabs>
        <w:spacing w:after="120"/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z w:val="22"/>
        </w:rPr>
        <w:t>Zhotovitel je povinen předat objednateli úředně ověřenou kopii pojistné smlouvy na požadované poji</w:t>
      </w:r>
      <w:r w:rsidR="00A963A2" w:rsidRPr="00F34180">
        <w:rPr>
          <w:rFonts w:ascii="Arial" w:hAnsi="Arial" w:cs="Arial"/>
          <w:sz w:val="22"/>
        </w:rPr>
        <w:t>štění při podpisu této smlouvy.</w:t>
      </w:r>
    </w:p>
    <w:p w:rsidR="00DE5009" w:rsidRDefault="00DE5009" w:rsidP="009D21C7">
      <w:pPr>
        <w:spacing w:before="120" w:after="120"/>
        <w:jc w:val="center"/>
        <w:rPr>
          <w:rFonts w:ascii="Arial" w:hAnsi="Arial" w:cs="Arial"/>
          <w:b/>
          <w:bCs/>
        </w:rPr>
      </w:pPr>
    </w:p>
    <w:p w:rsidR="006D58CD" w:rsidRPr="00F34180" w:rsidRDefault="006D58CD" w:rsidP="009D21C7">
      <w:pPr>
        <w:spacing w:before="120" w:after="120"/>
        <w:jc w:val="center"/>
        <w:rPr>
          <w:rFonts w:ascii="Arial" w:hAnsi="Arial" w:cs="Arial"/>
          <w:b/>
          <w:bCs/>
        </w:rPr>
      </w:pPr>
    </w:p>
    <w:p w:rsidR="00F77E11" w:rsidRPr="00F34180" w:rsidRDefault="00F77E11">
      <w:pPr>
        <w:spacing w:before="120" w:after="120"/>
        <w:jc w:val="center"/>
        <w:rPr>
          <w:rFonts w:ascii="Arial" w:hAnsi="Arial" w:cs="Arial"/>
          <w:b/>
          <w:bCs/>
        </w:rPr>
      </w:pPr>
      <w:r w:rsidRPr="00F34180">
        <w:rPr>
          <w:rFonts w:ascii="Arial" w:hAnsi="Arial" w:cs="Arial"/>
          <w:b/>
          <w:bCs/>
        </w:rPr>
        <w:t>Článek 11 –</w:t>
      </w:r>
      <w:r w:rsidR="00A963A2" w:rsidRPr="00F34180">
        <w:rPr>
          <w:rFonts w:ascii="Arial" w:hAnsi="Arial" w:cs="Arial"/>
          <w:b/>
          <w:bCs/>
        </w:rPr>
        <w:t xml:space="preserve"> Smluvní pokuty a náhrada škody</w:t>
      </w:r>
    </w:p>
    <w:p w:rsidR="00A6232C" w:rsidRPr="00F34180" w:rsidRDefault="00A6232C">
      <w:pPr>
        <w:spacing w:before="120" w:after="120"/>
        <w:jc w:val="center"/>
        <w:rPr>
          <w:rFonts w:ascii="Arial" w:hAnsi="Arial" w:cs="Arial"/>
          <w:b/>
          <w:bCs/>
          <w:sz w:val="4"/>
          <w:szCs w:val="4"/>
        </w:rPr>
      </w:pPr>
    </w:p>
    <w:p w:rsidR="00F77E11" w:rsidRPr="00F34180" w:rsidRDefault="00F77E11">
      <w:pPr>
        <w:pStyle w:val="Zkladntextodsazen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F34180">
        <w:rPr>
          <w:rFonts w:ascii="Arial" w:hAnsi="Arial" w:cs="Arial"/>
          <w:sz w:val="22"/>
        </w:rPr>
        <w:t>Pro případy neplnění věcných a termínovaných závazků vyplývajících z této smlouvy smluvní strany sjednávají tyto smluvní pokuty:</w:t>
      </w:r>
    </w:p>
    <w:p w:rsidR="00F77E11" w:rsidRPr="00F34180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:rsidR="00DE42E8" w:rsidRPr="00F34180" w:rsidRDefault="00DE42E8" w:rsidP="00AF59BF">
      <w:pPr>
        <w:pStyle w:val="Zkladntextodsazen"/>
        <w:numPr>
          <w:ilvl w:val="2"/>
          <w:numId w:val="22"/>
        </w:numPr>
        <w:tabs>
          <w:tab w:val="clear" w:pos="720"/>
        </w:tabs>
        <w:spacing w:after="120"/>
        <w:ind w:left="1276" w:hanging="850"/>
        <w:jc w:val="both"/>
        <w:rPr>
          <w:rFonts w:ascii="Arial" w:hAnsi="Arial" w:cs="Arial"/>
          <w:sz w:val="22"/>
          <w:lang w:eastAsia="cs-CZ"/>
        </w:rPr>
      </w:pPr>
      <w:r w:rsidRPr="00F34180">
        <w:rPr>
          <w:rFonts w:ascii="Arial" w:hAnsi="Arial" w:cs="Arial"/>
          <w:sz w:val="22"/>
          <w:lang w:eastAsia="cs-CZ"/>
        </w:rPr>
        <w:t>Při prodlení zhotovitele s předáním řádně dokončeného díla či plněním dílčích termínů dle odst. 3.1</w:t>
      </w:r>
      <w:r w:rsidR="00086B12" w:rsidRPr="00F34180">
        <w:rPr>
          <w:rFonts w:ascii="Arial" w:hAnsi="Arial" w:cs="Arial"/>
          <w:sz w:val="22"/>
          <w:lang w:eastAsia="cs-CZ"/>
        </w:rPr>
        <w:t>.</w:t>
      </w:r>
      <w:r w:rsidRPr="00F34180">
        <w:rPr>
          <w:rFonts w:ascii="Arial" w:hAnsi="Arial" w:cs="Arial"/>
          <w:sz w:val="22"/>
          <w:lang w:eastAsia="cs-CZ"/>
        </w:rPr>
        <w:t xml:space="preserve"> zaplatí zhotovitel objednateli </w:t>
      </w:r>
      <w:r w:rsidRPr="00F34180">
        <w:rPr>
          <w:rFonts w:ascii="Arial" w:hAnsi="Arial" w:cs="Arial"/>
          <w:sz w:val="22"/>
        </w:rPr>
        <w:t>smluvní pokutu ve výši 0,</w:t>
      </w:r>
      <w:r w:rsidR="00BF4595" w:rsidRPr="00F34180">
        <w:rPr>
          <w:rFonts w:ascii="Arial" w:hAnsi="Arial" w:cs="Arial"/>
          <w:sz w:val="22"/>
        </w:rPr>
        <w:t>1</w:t>
      </w:r>
      <w:r w:rsidRPr="00F34180">
        <w:rPr>
          <w:rFonts w:ascii="Arial" w:hAnsi="Arial" w:cs="Arial"/>
          <w:sz w:val="22"/>
        </w:rPr>
        <w:t xml:space="preserve"> % z ceny díla </w:t>
      </w:r>
      <w:r w:rsidRPr="00F34180">
        <w:rPr>
          <w:rFonts w:ascii="Arial" w:hAnsi="Arial" w:cs="Arial"/>
          <w:spacing w:val="4"/>
          <w:sz w:val="22"/>
        </w:rPr>
        <w:t>sjednané touto smlouvou, a to za každý i započatý den tohoto prodlení, maximálně</w:t>
      </w:r>
      <w:r w:rsidRPr="00F34180">
        <w:rPr>
          <w:rFonts w:ascii="Arial" w:hAnsi="Arial" w:cs="Arial"/>
          <w:sz w:val="22"/>
        </w:rPr>
        <w:t xml:space="preserve"> však po dobu 1</w:t>
      </w:r>
      <w:r w:rsidR="00FA74CD" w:rsidRPr="00F34180">
        <w:rPr>
          <w:rFonts w:ascii="Arial" w:hAnsi="Arial" w:cs="Arial"/>
          <w:sz w:val="22"/>
        </w:rPr>
        <w:t>4</w:t>
      </w:r>
      <w:r w:rsidRPr="00F34180">
        <w:rPr>
          <w:rFonts w:ascii="Arial" w:hAnsi="Arial" w:cs="Arial"/>
          <w:sz w:val="22"/>
        </w:rPr>
        <w:t xml:space="preserve"> dnů. </w:t>
      </w:r>
    </w:p>
    <w:p w:rsidR="00DE42E8" w:rsidRPr="00F34180" w:rsidRDefault="00DE42E8" w:rsidP="00AF59BF">
      <w:pPr>
        <w:pStyle w:val="Zkladntextodsazen"/>
        <w:numPr>
          <w:ilvl w:val="2"/>
          <w:numId w:val="22"/>
        </w:numPr>
        <w:tabs>
          <w:tab w:val="clear" w:pos="720"/>
        </w:tabs>
        <w:spacing w:after="120"/>
        <w:ind w:left="1276" w:hanging="850"/>
        <w:jc w:val="both"/>
        <w:rPr>
          <w:rFonts w:ascii="Arial" w:hAnsi="Arial" w:cs="Arial"/>
          <w:sz w:val="22"/>
          <w:lang w:eastAsia="cs-CZ"/>
        </w:rPr>
      </w:pPr>
      <w:r w:rsidRPr="00F34180">
        <w:rPr>
          <w:rFonts w:ascii="Arial" w:hAnsi="Arial" w:cs="Arial"/>
          <w:sz w:val="22"/>
        </w:rPr>
        <w:t>Při  prodlení zhotovitele s předáním řádně dokončeného díla či plněním dílčích termínů dle odst. 3.1</w:t>
      </w:r>
      <w:r w:rsidR="00086B12" w:rsidRPr="00F34180">
        <w:rPr>
          <w:rFonts w:ascii="Arial" w:hAnsi="Arial" w:cs="Arial"/>
          <w:sz w:val="22"/>
        </w:rPr>
        <w:t>.</w:t>
      </w:r>
      <w:r w:rsidRPr="00F34180">
        <w:rPr>
          <w:rFonts w:ascii="Arial" w:hAnsi="Arial" w:cs="Arial"/>
          <w:sz w:val="22"/>
        </w:rPr>
        <w:t> přesahujícím lhůtu 1</w:t>
      </w:r>
      <w:r w:rsidR="00FA74CD" w:rsidRPr="00F34180">
        <w:rPr>
          <w:rFonts w:ascii="Arial" w:hAnsi="Arial" w:cs="Arial"/>
          <w:sz w:val="22"/>
        </w:rPr>
        <w:t>4</w:t>
      </w:r>
      <w:r w:rsidRPr="00F34180">
        <w:rPr>
          <w:rFonts w:ascii="Arial" w:hAnsi="Arial" w:cs="Arial"/>
          <w:sz w:val="22"/>
        </w:rPr>
        <w:t xml:space="preserve"> dnů</w:t>
      </w:r>
      <w:r w:rsidR="00ED21AE" w:rsidRPr="00F34180">
        <w:rPr>
          <w:rFonts w:ascii="Arial" w:hAnsi="Arial" w:cs="Arial"/>
          <w:sz w:val="22"/>
        </w:rPr>
        <w:t xml:space="preserve"> dle odst. 11.1.1.</w:t>
      </w:r>
      <w:r w:rsidRPr="00F34180">
        <w:rPr>
          <w:rFonts w:ascii="Arial" w:hAnsi="Arial" w:cs="Arial"/>
          <w:sz w:val="22"/>
        </w:rPr>
        <w:t xml:space="preserve"> zaplatí zhotovitel </w:t>
      </w:r>
      <w:r w:rsidRPr="00F34180">
        <w:rPr>
          <w:rFonts w:ascii="Arial" w:hAnsi="Arial" w:cs="Arial"/>
          <w:sz w:val="22"/>
          <w:lang w:eastAsia="cs-CZ"/>
        </w:rPr>
        <w:t xml:space="preserve">objednateli </w:t>
      </w:r>
      <w:r w:rsidRPr="00F34180">
        <w:rPr>
          <w:rFonts w:ascii="Arial" w:hAnsi="Arial" w:cs="Arial"/>
          <w:sz w:val="22"/>
        </w:rPr>
        <w:t>smluvní pokutu ve výši 0,2 % z ceny díla sjednané touto smlouvou, a to za 1</w:t>
      </w:r>
      <w:r w:rsidR="00FA74CD" w:rsidRPr="00F34180">
        <w:rPr>
          <w:rFonts w:ascii="Arial" w:hAnsi="Arial" w:cs="Arial"/>
          <w:sz w:val="22"/>
        </w:rPr>
        <w:t>5</w:t>
      </w:r>
      <w:r w:rsidRPr="00F34180">
        <w:rPr>
          <w:rFonts w:ascii="Arial" w:hAnsi="Arial" w:cs="Arial"/>
          <w:sz w:val="22"/>
        </w:rPr>
        <w:t>. a každý další i započatý den tohoto prodlení.</w:t>
      </w:r>
    </w:p>
    <w:p w:rsidR="00DE42E8" w:rsidRPr="00F34180" w:rsidRDefault="00DE42E8" w:rsidP="00AF59BF">
      <w:pPr>
        <w:pStyle w:val="Zkladntextodsazen"/>
        <w:numPr>
          <w:ilvl w:val="2"/>
          <w:numId w:val="5"/>
        </w:numPr>
        <w:tabs>
          <w:tab w:val="clear" w:pos="720"/>
          <w:tab w:val="num" w:pos="1276"/>
        </w:tabs>
        <w:spacing w:after="120"/>
        <w:ind w:left="1276" w:hanging="850"/>
        <w:jc w:val="both"/>
        <w:rPr>
          <w:rFonts w:ascii="Arial" w:hAnsi="Arial"/>
          <w:sz w:val="22"/>
          <w:szCs w:val="24"/>
          <w:lang w:eastAsia="cs-CZ"/>
        </w:rPr>
      </w:pPr>
      <w:r w:rsidRPr="00F34180">
        <w:rPr>
          <w:rFonts w:ascii="Arial" w:hAnsi="Arial"/>
          <w:sz w:val="22"/>
          <w:szCs w:val="24"/>
          <w:lang w:eastAsia="cs-CZ"/>
        </w:rPr>
        <w:t xml:space="preserve">Při prodlení zhotovitele s vyklizením staveniště zaplatí zhotovitel objednateli za každý </w:t>
      </w:r>
      <w:r w:rsidRPr="00F34180">
        <w:rPr>
          <w:rFonts w:ascii="Arial" w:hAnsi="Arial"/>
          <w:spacing w:val="-4"/>
          <w:sz w:val="22"/>
          <w:szCs w:val="24"/>
          <w:lang w:eastAsia="cs-CZ"/>
        </w:rPr>
        <w:t>i započatý den prodlení smluvní pokutu ve výši 0,</w:t>
      </w:r>
      <w:r w:rsidR="00DC129E" w:rsidRPr="00F34180">
        <w:rPr>
          <w:rFonts w:ascii="Arial" w:hAnsi="Arial"/>
          <w:spacing w:val="-4"/>
          <w:sz w:val="22"/>
          <w:szCs w:val="24"/>
          <w:lang w:eastAsia="cs-CZ"/>
        </w:rPr>
        <w:t>05</w:t>
      </w:r>
      <w:r w:rsidRPr="00F34180">
        <w:rPr>
          <w:rFonts w:ascii="Arial" w:hAnsi="Arial"/>
          <w:spacing w:val="-4"/>
          <w:sz w:val="22"/>
          <w:szCs w:val="24"/>
          <w:lang w:eastAsia="cs-CZ"/>
        </w:rPr>
        <w:t xml:space="preserve"> % z ceny díla</w:t>
      </w:r>
      <w:r w:rsidR="00D1691E" w:rsidRPr="00F34180">
        <w:rPr>
          <w:rFonts w:ascii="Arial" w:hAnsi="Arial"/>
          <w:spacing w:val="-4"/>
          <w:sz w:val="22"/>
          <w:szCs w:val="24"/>
          <w:lang w:eastAsia="cs-CZ"/>
        </w:rPr>
        <w:t xml:space="preserve"> nejvýše však 50.000,- Kč</w:t>
      </w:r>
      <w:r w:rsidR="00D1691E" w:rsidRPr="00F34180">
        <w:rPr>
          <w:rFonts w:ascii="Arial" w:hAnsi="Arial"/>
          <w:sz w:val="22"/>
          <w:szCs w:val="24"/>
          <w:lang w:eastAsia="cs-CZ"/>
        </w:rPr>
        <w:t xml:space="preserve"> za den</w:t>
      </w:r>
      <w:r w:rsidRPr="00F34180">
        <w:rPr>
          <w:rFonts w:ascii="Arial" w:hAnsi="Arial"/>
          <w:sz w:val="22"/>
          <w:szCs w:val="24"/>
          <w:lang w:eastAsia="cs-CZ"/>
        </w:rPr>
        <w:t xml:space="preserve"> sjednané touto smlouvou, a to až do úplného vyklizení a protokolárního předání staveniště.</w:t>
      </w:r>
    </w:p>
    <w:p w:rsidR="00DE42E8" w:rsidRPr="00F34180" w:rsidRDefault="00DE42E8" w:rsidP="00AF59BF">
      <w:pPr>
        <w:pStyle w:val="Zkladntextodsazen"/>
        <w:numPr>
          <w:ilvl w:val="2"/>
          <w:numId w:val="5"/>
        </w:numPr>
        <w:tabs>
          <w:tab w:val="clear" w:pos="720"/>
          <w:tab w:val="num" w:pos="1276"/>
        </w:tabs>
        <w:spacing w:after="120"/>
        <w:ind w:left="1276" w:hanging="850"/>
        <w:jc w:val="both"/>
        <w:rPr>
          <w:rFonts w:ascii="Arial" w:hAnsi="Arial"/>
          <w:sz w:val="22"/>
          <w:szCs w:val="24"/>
          <w:lang w:eastAsia="cs-CZ"/>
        </w:rPr>
      </w:pPr>
      <w:r w:rsidRPr="00F34180">
        <w:rPr>
          <w:rFonts w:ascii="Arial" w:hAnsi="Arial"/>
          <w:sz w:val="22"/>
          <w:szCs w:val="24"/>
          <w:lang w:eastAsia="cs-CZ"/>
        </w:rPr>
        <w:t>Při prodlení zhotovitele s odstraněním nedostatků zjištěných koordinátorem BOZP či TD v průběhu provádění prací, zapsaných ve stavebním deníku s uvedením lhůty pro jejich odstranění, zaplatí zhotovitel objednateli smluvní pokutu ve výši 0,05 % z ceny díla sjednané touto smlouvou, a to za každý jednotlivý nedostatek a den prodlení.</w:t>
      </w:r>
    </w:p>
    <w:p w:rsidR="00DE42E8" w:rsidRPr="00F34180" w:rsidRDefault="00DE42E8" w:rsidP="00AF59BF">
      <w:pPr>
        <w:pStyle w:val="Zkladntextodsazen"/>
        <w:numPr>
          <w:ilvl w:val="2"/>
          <w:numId w:val="5"/>
        </w:numPr>
        <w:tabs>
          <w:tab w:val="clear" w:pos="720"/>
          <w:tab w:val="num" w:pos="1276"/>
        </w:tabs>
        <w:spacing w:after="120"/>
        <w:ind w:left="1276" w:hanging="850"/>
        <w:jc w:val="both"/>
        <w:rPr>
          <w:rFonts w:ascii="Arial" w:hAnsi="Arial"/>
          <w:sz w:val="22"/>
          <w:szCs w:val="24"/>
          <w:lang w:eastAsia="cs-CZ"/>
        </w:rPr>
      </w:pPr>
      <w:r w:rsidRPr="00F34180">
        <w:rPr>
          <w:rFonts w:ascii="Arial" w:hAnsi="Arial"/>
          <w:sz w:val="22"/>
          <w:szCs w:val="24"/>
          <w:lang w:eastAsia="cs-CZ"/>
        </w:rPr>
        <w:t xml:space="preserve">Při neoprávněném využití jiného </w:t>
      </w:r>
      <w:r w:rsidR="004439D5" w:rsidRPr="00F34180">
        <w:rPr>
          <w:rFonts w:ascii="Arial" w:hAnsi="Arial"/>
          <w:sz w:val="22"/>
          <w:szCs w:val="24"/>
          <w:lang w:eastAsia="cs-CZ"/>
        </w:rPr>
        <w:t>pod</w:t>
      </w:r>
      <w:r w:rsidRPr="00F34180">
        <w:rPr>
          <w:rFonts w:ascii="Arial" w:hAnsi="Arial"/>
          <w:sz w:val="22"/>
          <w:szCs w:val="24"/>
          <w:lang w:eastAsia="cs-CZ"/>
        </w:rPr>
        <w:t xml:space="preserve">dodavatele ve smyslu odst. 7.13. zaplatí zhotovitel objednateli smluvní pokutu ve výši 50 000 Kč </w:t>
      </w:r>
      <w:r w:rsidR="00AB79A8" w:rsidRPr="00F34180">
        <w:rPr>
          <w:rFonts w:ascii="Arial" w:hAnsi="Arial"/>
          <w:sz w:val="22"/>
          <w:szCs w:val="24"/>
          <w:lang w:eastAsia="cs-CZ"/>
        </w:rPr>
        <w:t>za každou neoprávněnou změnu pod</w:t>
      </w:r>
      <w:r w:rsidRPr="00F34180">
        <w:rPr>
          <w:rFonts w:ascii="Arial" w:hAnsi="Arial"/>
          <w:sz w:val="22"/>
          <w:szCs w:val="24"/>
          <w:lang w:eastAsia="cs-CZ"/>
        </w:rPr>
        <w:t>dodavatele.</w:t>
      </w:r>
    </w:p>
    <w:p w:rsidR="00DE42E8" w:rsidRPr="00F34180" w:rsidRDefault="00DE42E8" w:rsidP="00AF59BF">
      <w:pPr>
        <w:pStyle w:val="Zkladntextodsazen"/>
        <w:numPr>
          <w:ilvl w:val="2"/>
          <w:numId w:val="5"/>
        </w:numPr>
        <w:tabs>
          <w:tab w:val="clear" w:pos="720"/>
          <w:tab w:val="num" w:pos="1276"/>
        </w:tabs>
        <w:spacing w:after="120"/>
        <w:ind w:left="1276" w:hanging="850"/>
        <w:jc w:val="both"/>
        <w:rPr>
          <w:rFonts w:ascii="Arial" w:hAnsi="Arial"/>
          <w:sz w:val="22"/>
          <w:szCs w:val="24"/>
          <w:lang w:eastAsia="cs-CZ"/>
        </w:rPr>
      </w:pPr>
      <w:r w:rsidRPr="00F34180">
        <w:rPr>
          <w:rFonts w:ascii="Arial" w:hAnsi="Arial"/>
          <w:spacing w:val="6"/>
          <w:sz w:val="22"/>
          <w:szCs w:val="24"/>
          <w:lang w:eastAsia="cs-CZ"/>
        </w:rPr>
        <w:t>Za prodlení s odstraněním případných vad a nedodělků, bude-li s nimi dílo předáno a převzato,</w:t>
      </w:r>
      <w:r w:rsidRPr="00F34180">
        <w:rPr>
          <w:rFonts w:ascii="Arial" w:hAnsi="Arial"/>
          <w:sz w:val="22"/>
          <w:szCs w:val="24"/>
          <w:lang w:eastAsia="cs-CZ"/>
        </w:rPr>
        <w:t xml:space="preserve"> zaplatí zhotovitel objednateli smluvní pokutu ve výši 0,05 % z ceny díla sjednané touto smlouvou za každý i započatý den prodlení oproti dohodnutému termínu, a to za každou vadu nebo nedodělek.</w:t>
      </w:r>
    </w:p>
    <w:p w:rsidR="00FE4566" w:rsidRPr="00F34180" w:rsidRDefault="00DE42E8" w:rsidP="00AF59BF">
      <w:pPr>
        <w:pStyle w:val="Zkladntextodsazen"/>
        <w:numPr>
          <w:ilvl w:val="2"/>
          <w:numId w:val="5"/>
        </w:numPr>
        <w:tabs>
          <w:tab w:val="clear" w:pos="720"/>
          <w:tab w:val="num" w:pos="1276"/>
        </w:tabs>
        <w:spacing w:after="120"/>
        <w:ind w:left="1276" w:hanging="850"/>
        <w:jc w:val="both"/>
        <w:rPr>
          <w:rFonts w:ascii="Arial" w:hAnsi="Arial"/>
          <w:sz w:val="22"/>
          <w:szCs w:val="24"/>
          <w:lang w:eastAsia="cs-CZ"/>
        </w:rPr>
      </w:pPr>
      <w:r w:rsidRPr="00F34180">
        <w:rPr>
          <w:rFonts w:ascii="Arial" w:hAnsi="Arial"/>
          <w:spacing w:val="4"/>
          <w:sz w:val="22"/>
          <w:szCs w:val="24"/>
          <w:lang w:eastAsia="cs-CZ"/>
        </w:rPr>
        <w:t>Neodstraní-li zhotovitel r</w:t>
      </w:r>
      <w:r w:rsidR="00043398" w:rsidRPr="00F34180">
        <w:rPr>
          <w:rFonts w:ascii="Arial" w:hAnsi="Arial"/>
          <w:spacing w:val="4"/>
          <w:sz w:val="22"/>
          <w:szCs w:val="24"/>
          <w:lang w:eastAsia="cs-CZ"/>
        </w:rPr>
        <w:t>eklamovanou vadu dle odst. 9.6</w:t>
      </w:r>
      <w:r w:rsidR="00B572B0" w:rsidRPr="00F34180">
        <w:rPr>
          <w:rFonts w:ascii="Arial" w:hAnsi="Arial"/>
          <w:spacing w:val="4"/>
          <w:sz w:val="22"/>
          <w:szCs w:val="24"/>
          <w:lang w:eastAsia="cs-CZ"/>
        </w:rPr>
        <w:t>.</w:t>
      </w:r>
      <w:r w:rsidR="00043398" w:rsidRPr="00F34180">
        <w:rPr>
          <w:rFonts w:ascii="Arial" w:hAnsi="Arial"/>
          <w:spacing w:val="4"/>
          <w:sz w:val="22"/>
          <w:szCs w:val="24"/>
          <w:lang w:eastAsia="cs-CZ"/>
        </w:rPr>
        <w:t xml:space="preserve"> </w:t>
      </w:r>
      <w:r w:rsidRPr="00F34180">
        <w:rPr>
          <w:rFonts w:ascii="Arial" w:hAnsi="Arial"/>
          <w:spacing w:val="4"/>
          <w:sz w:val="22"/>
          <w:szCs w:val="24"/>
          <w:lang w:eastAsia="cs-CZ"/>
        </w:rPr>
        <w:t>této smlouvy, tj. do 30 dnů</w:t>
      </w:r>
      <w:r w:rsidRPr="00F34180">
        <w:rPr>
          <w:rFonts w:ascii="Arial" w:hAnsi="Arial"/>
          <w:sz w:val="22"/>
          <w:szCs w:val="24"/>
          <w:lang w:eastAsia="cs-CZ"/>
        </w:rPr>
        <w:t xml:space="preserve"> od doručení písemné reklamace nebo v jiném dohodnutém termínu, je zhotovitel objednateli povinen zaplatit smluvní pokutu ve výši 0,05 % z ceny díla sjednané touto smlouvou za každou jednotlivou vadu a den prodlení.</w:t>
      </w:r>
    </w:p>
    <w:p w:rsidR="005B784F" w:rsidRPr="00570274" w:rsidRDefault="005B784F" w:rsidP="00AF59BF">
      <w:pPr>
        <w:pStyle w:val="Zkladntextodsazen"/>
        <w:numPr>
          <w:ilvl w:val="2"/>
          <w:numId w:val="5"/>
        </w:numPr>
        <w:tabs>
          <w:tab w:val="clear" w:pos="720"/>
          <w:tab w:val="num" w:pos="1276"/>
        </w:tabs>
        <w:spacing w:after="120"/>
        <w:ind w:left="1276" w:hanging="850"/>
        <w:jc w:val="both"/>
        <w:rPr>
          <w:rFonts w:ascii="Arial" w:hAnsi="Arial"/>
          <w:sz w:val="22"/>
          <w:szCs w:val="24"/>
          <w:lang w:eastAsia="cs-CZ"/>
        </w:rPr>
      </w:pPr>
      <w:r w:rsidRPr="00F34180">
        <w:rPr>
          <w:rFonts w:ascii="Arial" w:hAnsi="Arial"/>
          <w:sz w:val="22"/>
          <w:szCs w:val="24"/>
          <w:lang w:eastAsia="cs-CZ"/>
        </w:rPr>
        <w:t xml:space="preserve">V případě, že se jedná o vadu, která brání řádnému užívání díla, případně hrozí </w:t>
      </w:r>
      <w:r w:rsidRPr="00F34180">
        <w:rPr>
          <w:rFonts w:ascii="Arial" w:hAnsi="Arial"/>
          <w:spacing w:val="6"/>
          <w:sz w:val="22"/>
          <w:szCs w:val="24"/>
          <w:lang w:eastAsia="cs-CZ"/>
        </w:rPr>
        <w:t>nebezpečí škody velkého rozsahu a tuto reklamovanou vadu zhotovitel neodstraní</w:t>
      </w:r>
      <w:r w:rsidRPr="00F34180">
        <w:rPr>
          <w:rFonts w:ascii="Arial" w:hAnsi="Arial"/>
          <w:sz w:val="22"/>
          <w:szCs w:val="24"/>
          <w:lang w:eastAsia="cs-CZ"/>
        </w:rPr>
        <w:t xml:space="preserve"> </w:t>
      </w:r>
      <w:r w:rsidRPr="00F34180">
        <w:rPr>
          <w:rFonts w:ascii="Arial" w:hAnsi="Arial"/>
          <w:spacing w:val="-4"/>
          <w:sz w:val="22"/>
          <w:szCs w:val="24"/>
          <w:lang w:eastAsia="cs-CZ"/>
        </w:rPr>
        <w:t>dle odst. 9.7. této smlouvy, tj. do 48 hodin od jejího oznámení, pokud se strany nedohodnou</w:t>
      </w:r>
      <w:r w:rsidRPr="00F34180">
        <w:rPr>
          <w:rFonts w:ascii="Arial" w:hAnsi="Arial"/>
          <w:sz w:val="22"/>
          <w:szCs w:val="24"/>
          <w:lang w:eastAsia="cs-CZ"/>
        </w:rPr>
        <w:t xml:space="preserve"> </w:t>
      </w:r>
      <w:r w:rsidRPr="00F34180">
        <w:rPr>
          <w:rFonts w:ascii="Arial" w:hAnsi="Arial"/>
          <w:spacing w:val="-6"/>
          <w:sz w:val="22"/>
          <w:szCs w:val="24"/>
          <w:lang w:eastAsia="cs-CZ"/>
        </w:rPr>
        <w:t>jinak, je zhotovitel objednateli povinen zaplatit smluvní pokutu do výše 10. 000,- Kč za každou</w:t>
      </w:r>
      <w:r w:rsidRPr="00F34180">
        <w:rPr>
          <w:rFonts w:ascii="Arial" w:hAnsi="Arial"/>
          <w:sz w:val="22"/>
          <w:szCs w:val="24"/>
          <w:lang w:eastAsia="cs-CZ"/>
        </w:rPr>
        <w:t xml:space="preserve"> reklamovanou vadu, </w:t>
      </w:r>
      <w:r w:rsidRPr="00570274">
        <w:rPr>
          <w:rFonts w:ascii="Arial" w:hAnsi="Arial"/>
          <w:sz w:val="22"/>
          <w:szCs w:val="24"/>
          <w:lang w:eastAsia="cs-CZ"/>
        </w:rPr>
        <w:t>u níž je zhotovitel v pr</w:t>
      </w:r>
      <w:r w:rsidR="00F42FA4" w:rsidRPr="00570274">
        <w:rPr>
          <w:rFonts w:ascii="Arial" w:hAnsi="Arial"/>
          <w:sz w:val="22"/>
          <w:szCs w:val="24"/>
          <w:lang w:eastAsia="cs-CZ"/>
        </w:rPr>
        <w:t>odlení a za každý den prodlení.</w:t>
      </w:r>
    </w:p>
    <w:p w:rsidR="00F42FA4" w:rsidRPr="00570274" w:rsidRDefault="00F42FA4" w:rsidP="00AF59BF">
      <w:pPr>
        <w:pStyle w:val="Zkladntextodsazen"/>
        <w:numPr>
          <w:ilvl w:val="2"/>
          <w:numId w:val="5"/>
        </w:numPr>
        <w:tabs>
          <w:tab w:val="clear" w:pos="720"/>
          <w:tab w:val="num" w:pos="1276"/>
        </w:tabs>
        <w:spacing w:after="120"/>
        <w:ind w:left="1276" w:hanging="850"/>
        <w:jc w:val="both"/>
        <w:rPr>
          <w:rFonts w:ascii="Arial" w:hAnsi="Arial"/>
          <w:sz w:val="22"/>
          <w:szCs w:val="24"/>
          <w:lang w:eastAsia="cs-CZ"/>
        </w:rPr>
      </w:pPr>
      <w:r w:rsidRPr="00570274">
        <w:rPr>
          <w:rFonts w:ascii="Arial" w:hAnsi="Arial"/>
          <w:sz w:val="22"/>
          <w:szCs w:val="24"/>
          <w:lang w:eastAsia="cs-CZ"/>
        </w:rPr>
        <w:t xml:space="preserve">V případě, že </w:t>
      </w:r>
      <w:r w:rsidR="001D58EF" w:rsidRPr="00570274">
        <w:rPr>
          <w:rFonts w:ascii="Arial" w:hAnsi="Arial"/>
          <w:sz w:val="22"/>
          <w:szCs w:val="24"/>
          <w:lang w:eastAsia="cs-CZ"/>
        </w:rPr>
        <w:t>o</w:t>
      </w:r>
      <w:r w:rsidRPr="00570274">
        <w:rPr>
          <w:rFonts w:ascii="Arial" w:hAnsi="Arial"/>
          <w:sz w:val="22"/>
          <w:szCs w:val="24"/>
          <w:lang w:eastAsia="cs-CZ"/>
        </w:rPr>
        <w:t>bjednatel neuhradí fakturu v termínu splatnosti, zavazuje se uhradit úrok z prodlení ve výši stanovené příslušným právním předpisem, nejméně</w:t>
      </w:r>
      <w:r w:rsidR="00C46D09" w:rsidRPr="00570274">
        <w:rPr>
          <w:rFonts w:ascii="Arial" w:hAnsi="Arial"/>
          <w:sz w:val="22"/>
          <w:szCs w:val="24"/>
          <w:lang w:eastAsia="cs-CZ"/>
        </w:rPr>
        <w:t xml:space="preserve"> 0,015 % z dlužné částky</w:t>
      </w:r>
      <w:r w:rsidRPr="00570274">
        <w:rPr>
          <w:rFonts w:ascii="Arial" w:hAnsi="Arial"/>
          <w:sz w:val="22"/>
          <w:szCs w:val="24"/>
          <w:lang w:eastAsia="cs-CZ"/>
        </w:rPr>
        <w:t xml:space="preserve"> za každý den prodlení. </w:t>
      </w:r>
    </w:p>
    <w:p w:rsidR="00DE42E8" w:rsidRPr="00570274" w:rsidRDefault="00DE42E8" w:rsidP="00DE42E8">
      <w:pPr>
        <w:pStyle w:val="Zkladntextodsazen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Jestliže budou objednatelem v průběhu plnění smlouvy zjištěny další nedostatky v činnosti zhotovitele je objednatel povinen na tyto skutečnosti neprodleně zhotovitele upozornit</w:t>
      </w:r>
      <w:r w:rsidR="007D5A00" w:rsidRPr="00570274">
        <w:rPr>
          <w:rFonts w:ascii="Arial" w:hAnsi="Arial" w:cs="Arial"/>
          <w:sz w:val="22"/>
        </w:rPr>
        <w:t xml:space="preserve">, </w:t>
      </w:r>
      <w:r w:rsidRPr="00570274">
        <w:rPr>
          <w:rFonts w:ascii="Arial" w:hAnsi="Arial" w:cs="Arial"/>
          <w:sz w:val="22"/>
        </w:rPr>
        <w:t xml:space="preserve">a to písemnou výzvou zápisem do stavebního deníku. Pokud zhotovitel </w:t>
      </w:r>
      <w:r w:rsidR="00AF68E8" w:rsidRPr="00570274">
        <w:rPr>
          <w:rFonts w:ascii="Arial" w:hAnsi="Arial" w:cs="Arial"/>
          <w:sz w:val="22"/>
        </w:rPr>
        <w:t xml:space="preserve">nezjedná </w:t>
      </w:r>
      <w:r w:rsidRPr="00570274">
        <w:rPr>
          <w:rFonts w:ascii="Arial" w:hAnsi="Arial" w:cs="Arial"/>
          <w:sz w:val="22"/>
        </w:rPr>
        <w:t xml:space="preserve">nápravu do pěti kalendářních dnů od </w:t>
      </w:r>
      <w:r w:rsidRPr="00570274">
        <w:rPr>
          <w:rFonts w:ascii="Arial" w:hAnsi="Arial" w:cs="Arial"/>
          <w:sz w:val="22"/>
        </w:rPr>
        <w:lastRenderedPageBreak/>
        <w:t>zápisu této výzvy, je povinen objednateli zaplatit smluvní pokutu ve výši 0,05</w:t>
      </w:r>
      <w:r w:rsidR="004F0557" w:rsidRPr="00570274">
        <w:rPr>
          <w:rFonts w:ascii="Arial" w:hAnsi="Arial" w:cs="Arial"/>
          <w:sz w:val="22"/>
        </w:rPr>
        <w:t> </w:t>
      </w:r>
      <w:r w:rsidRPr="00570274">
        <w:rPr>
          <w:rFonts w:ascii="Arial" w:hAnsi="Arial" w:cs="Arial"/>
          <w:sz w:val="22"/>
        </w:rPr>
        <w:t>% z ceny díla sjednané touto smlouvou za každý jednotlivý zjištěný a oznámený nedostatek, a za každý i započatý den prodlení.</w:t>
      </w:r>
    </w:p>
    <w:p w:rsidR="00F77E11" w:rsidRPr="00570274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570274" w:rsidRDefault="008479D8" w:rsidP="008479D8">
      <w:pPr>
        <w:pStyle w:val="Zkladntextodsazen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 xml:space="preserve">Smluvní strany se dohodly, že v případech uplatnění </w:t>
      </w:r>
      <w:r w:rsidR="00F77E11" w:rsidRPr="00570274">
        <w:rPr>
          <w:rFonts w:ascii="Arial" w:hAnsi="Arial" w:cs="Arial"/>
          <w:sz w:val="22"/>
        </w:rPr>
        <w:t>oprávněn</w:t>
      </w:r>
      <w:r w:rsidRPr="00570274">
        <w:rPr>
          <w:rFonts w:ascii="Arial" w:hAnsi="Arial" w:cs="Arial"/>
          <w:sz w:val="22"/>
        </w:rPr>
        <w:t>é</w:t>
      </w:r>
      <w:r w:rsidR="00F77E11" w:rsidRPr="00570274">
        <w:rPr>
          <w:rFonts w:ascii="Arial" w:hAnsi="Arial" w:cs="Arial"/>
          <w:sz w:val="22"/>
        </w:rPr>
        <w:t xml:space="preserve"> smluvní pokut</w:t>
      </w:r>
      <w:r w:rsidRPr="00570274">
        <w:rPr>
          <w:rFonts w:ascii="Arial" w:hAnsi="Arial" w:cs="Arial"/>
          <w:sz w:val="22"/>
        </w:rPr>
        <w:t>y</w:t>
      </w:r>
      <w:r w:rsidR="00F77E11" w:rsidRPr="00570274">
        <w:rPr>
          <w:rFonts w:ascii="Arial" w:hAnsi="Arial" w:cs="Arial"/>
          <w:sz w:val="22"/>
        </w:rPr>
        <w:t>,</w:t>
      </w:r>
      <w:r w:rsidRPr="00570274">
        <w:rPr>
          <w:rFonts w:ascii="Arial" w:hAnsi="Arial" w:cs="Arial"/>
          <w:sz w:val="22"/>
        </w:rPr>
        <w:t xml:space="preserve"> úhrady způsobených škod, nákladů a služeb či </w:t>
      </w:r>
      <w:r w:rsidR="00F77E11" w:rsidRPr="00570274">
        <w:rPr>
          <w:rFonts w:ascii="Arial" w:hAnsi="Arial" w:cs="Arial"/>
          <w:sz w:val="22"/>
        </w:rPr>
        <w:t>případně vznikl</w:t>
      </w:r>
      <w:r w:rsidRPr="00570274">
        <w:rPr>
          <w:rFonts w:ascii="Arial" w:hAnsi="Arial" w:cs="Arial"/>
          <w:sz w:val="22"/>
        </w:rPr>
        <w:t>é</w:t>
      </w:r>
      <w:r w:rsidR="00F77E11" w:rsidRPr="00570274">
        <w:rPr>
          <w:rFonts w:ascii="Arial" w:hAnsi="Arial" w:cs="Arial"/>
          <w:sz w:val="22"/>
        </w:rPr>
        <w:t xml:space="preserve"> náhrad</w:t>
      </w:r>
      <w:r w:rsidRPr="00570274">
        <w:rPr>
          <w:rFonts w:ascii="Arial" w:hAnsi="Arial" w:cs="Arial"/>
          <w:sz w:val="22"/>
        </w:rPr>
        <w:t>y</w:t>
      </w:r>
      <w:r w:rsidR="00F77E11" w:rsidRPr="00570274">
        <w:rPr>
          <w:rFonts w:ascii="Arial" w:hAnsi="Arial" w:cs="Arial"/>
          <w:sz w:val="22"/>
        </w:rPr>
        <w:t xml:space="preserve"> škody, na které v důsled</w:t>
      </w:r>
      <w:r w:rsidR="001D4C07" w:rsidRPr="00570274">
        <w:rPr>
          <w:rFonts w:ascii="Arial" w:hAnsi="Arial" w:cs="Arial"/>
          <w:sz w:val="22"/>
        </w:rPr>
        <w:t xml:space="preserve">ku porušení závazku </w:t>
      </w:r>
      <w:r w:rsidR="00F77E11" w:rsidRPr="00570274">
        <w:rPr>
          <w:rFonts w:ascii="Arial" w:hAnsi="Arial" w:cs="Arial"/>
          <w:sz w:val="22"/>
        </w:rPr>
        <w:t>vznikl právní nárok</w:t>
      </w:r>
      <w:r w:rsidRPr="00570274">
        <w:rPr>
          <w:rFonts w:ascii="Arial" w:hAnsi="Arial" w:cs="Arial"/>
          <w:sz w:val="22"/>
        </w:rPr>
        <w:t xml:space="preserve"> dle příslušných ustanovení této smlouvy</w:t>
      </w:r>
      <w:r w:rsidR="00F77E11" w:rsidRPr="00570274">
        <w:rPr>
          <w:rFonts w:ascii="Arial" w:hAnsi="Arial" w:cs="Arial"/>
          <w:sz w:val="22"/>
        </w:rPr>
        <w:t xml:space="preserve">, </w:t>
      </w:r>
      <w:r w:rsidR="001D4C07" w:rsidRPr="00570274">
        <w:rPr>
          <w:rFonts w:ascii="Arial" w:hAnsi="Arial" w:cs="Arial"/>
          <w:sz w:val="22"/>
        </w:rPr>
        <w:t>může každá z nich učinit projev vůle směřující k</w:t>
      </w:r>
      <w:r w:rsidRPr="00570274">
        <w:rPr>
          <w:rFonts w:ascii="Arial" w:hAnsi="Arial" w:cs="Arial"/>
          <w:sz w:val="22"/>
        </w:rPr>
        <w:t xml:space="preserve"> započtení pohledávek. </w:t>
      </w:r>
    </w:p>
    <w:p w:rsidR="00F77E11" w:rsidRPr="00570274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570274" w:rsidRDefault="00F77E11">
      <w:pPr>
        <w:pStyle w:val="Zkladntextodsazen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pacing w:val="6"/>
          <w:sz w:val="22"/>
        </w:rPr>
        <w:t>Smluvní pokuty sjednané dle článku 11 této smlouvy jsou splatné do 30 kalendářních dnů</w:t>
      </w:r>
      <w:r w:rsidRPr="00570274">
        <w:rPr>
          <w:rFonts w:ascii="Arial" w:hAnsi="Arial" w:cs="Arial"/>
          <w:sz w:val="22"/>
        </w:rPr>
        <w:t xml:space="preserve"> po obdržení daňového dokladu (faktury) s vyčíslením smluvní pokuty každého jednotlivého porušení ustanovení specifikovaného v tomto článku. </w:t>
      </w:r>
    </w:p>
    <w:p w:rsidR="002202E6" w:rsidRPr="00570274" w:rsidRDefault="002202E6" w:rsidP="002202E6">
      <w:pPr>
        <w:pStyle w:val="Odstavecseseznamem"/>
        <w:rPr>
          <w:rFonts w:ascii="Arial" w:hAnsi="Arial" w:cs="Arial"/>
        </w:rPr>
      </w:pPr>
    </w:p>
    <w:p w:rsidR="002202E6" w:rsidRPr="00570274" w:rsidRDefault="002202E6" w:rsidP="002202E6">
      <w:pPr>
        <w:pStyle w:val="Zkladntextodsazen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 xml:space="preserve">Mezi smluvními stranami se ujednává, že výpočet smluvních pokut dle této smlouvy bude </w:t>
      </w:r>
      <w:r w:rsidRPr="00570274">
        <w:rPr>
          <w:rFonts w:ascii="Arial" w:hAnsi="Arial" w:cs="Arial"/>
          <w:spacing w:val="4"/>
          <w:sz w:val="22"/>
        </w:rPr>
        <w:t xml:space="preserve">realizován z ceny díla bez DPH platné, ve smyslu </w:t>
      </w:r>
      <w:r w:rsidR="00892F39" w:rsidRPr="00570274">
        <w:rPr>
          <w:rFonts w:ascii="Arial" w:hAnsi="Arial" w:cs="Arial"/>
          <w:spacing w:val="4"/>
          <w:sz w:val="22"/>
        </w:rPr>
        <w:t>odst.</w:t>
      </w:r>
      <w:r w:rsidR="000E2DEF" w:rsidRPr="00570274">
        <w:rPr>
          <w:rFonts w:ascii="Arial" w:hAnsi="Arial" w:cs="Arial"/>
          <w:spacing w:val="4"/>
          <w:sz w:val="22"/>
        </w:rPr>
        <w:t xml:space="preserve"> 4.</w:t>
      </w:r>
      <w:r w:rsidRPr="00570274">
        <w:rPr>
          <w:rFonts w:ascii="Arial" w:hAnsi="Arial" w:cs="Arial"/>
          <w:spacing w:val="4"/>
          <w:sz w:val="22"/>
        </w:rPr>
        <w:t>3</w:t>
      </w:r>
      <w:r w:rsidR="000E2DEF" w:rsidRPr="00570274">
        <w:rPr>
          <w:rFonts w:ascii="Arial" w:hAnsi="Arial" w:cs="Arial"/>
          <w:spacing w:val="4"/>
          <w:sz w:val="22"/>
        </w:rPr>
        <w:t>.</w:t>
      </w:r>
      <w:r w:rsidRPr="00570274">
        <w:rPr>
          <w:rFonts w:ascii="Arial" w:hAnsi="Arial" w:cs="Arial"/>
          <w:spacing w:val="4"/>
          <w:sz w:val="22"/>
        </w:rPr>
        <w:t xml:space="preserve"> této smlouvy, k termínu rozhodnému</w:t>
      </w:r>
      <w:r w:rsidRPr="00570274">
        <w:rPr>
          <w:rFonts w:ascii="Arial" w:hAnsi="Arial" w:cs="Arial"/>
          <w:sz w:val="22"/>
        </w:rPr>
        <w:t xml:space="preserve"> pro vznik příslušné smluvní pokuty. </w:t>
      </w:r>
    </w:p>
    <w:p w:rsidR="004F63F1" w:rsidRPr="00570274" w:rsidRDefault="004F63F1" w:rsidP="004F63F1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570274" w:rsidRDefault="00F77E11">
      <w:pPr>
        <w:pStyle w:val="Zkladntextodsazen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Zaplacením smluvní pokuty není dotčeno právo na náhradu škody.</w:t>
      </w:r>
    </w:p>
    <w:p w:rsidR="00F77E11" w:rsidRPr="00570274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570274" w:rsidRDefault="00F77E11">
      <w:pPr>
        <w:pStyle w:val="Zkladntextodsazen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V případě, že závazek provést dílo zanikne před řádným ukončením díla, nezanikají nároky na smluvní pokuty, pokud vznikly dřívějším porušením povinností. Zánik závazku jeho pozdním plněním neznamená zánik nároku na smluvní pokutu z prodlení s plněním či plnění ze záruky za odstranění vad.</w:t>
      </w:r>
    </w:p>
    <w:p w:rsidR="00CF4268" w:rsidRPr="00570274" w:rsidRDefault="00CF4268" w:rsidP="00BC3C61">
      <w:pPr>
        <w:pStyle w:val="Odstavecseseznamem"/>
        <w:rPr>
          <w:rFonts w:ascii="Arial" w:hAnsi="Arial" w:cs="Arial"/>
        </w:rPr>
      </w:pPr>
    </w:p>
    <w:p w:rsidR="00FF5172" w:rsidRPr="00570274" w:rsidRDefault="00FF5172" w:rsidP="00FF5172">
      <w:pPr>
        <w:pStyle w:val="Zkladntextodsazen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 xml:space="preserve">Pro případ neuhrazené pohledávky spočívající v plnění úroků z prodlení, dle ustanovení této </w:t>
      </w:r>
      <w:r w:rsidRPr="00570274">
        <w:rPr>
          <w:rFonts w:ascii="Arial" w:hAnsi="Arial" w:cs="Arial"/>
          <w:spacing w:val="-4"/>
          <w:sz w:val="22"/>
        </w:rPr>
        <w:t>smlouvy, se ujednává, že dlužník zaplatí sp</w:t>
      </w:r>
      <w:r w:rsidR="009C610C" w:rsidRPr="00570274">
        <w:rPr>
          <w:rFonts w:ascii="Arial" w:hAnsi="Arial" w:cs="Arial"/>
          <w:spacing w:val="-4"/>
          <w:sz w:val="22"/>
        </w:rPr>
        <w:t>olu s úroky také úroky z úroků.</w:t>
      </w:r>
      <w:r w:rsidRPr="00570274">
        <w:rPr>
          <w:rFonts w:ascii="Arial" w:hAnsi="Arial" w:cs="Arial"/>
          <w:spacing w:val="-4"/>
          <w:sz w:val="22"/>
        </w:rPr>
        <w:t xml:space="preserve"> Výše úroků bude stanovena</w:t>
      </w:r>
      <w:r w:rsidRPr="00570274">
        <w:rPr>
          <w:rFonts w:ascii="Arial" w:hAnsi="Arial" w:cs="Arial"/>
          <w:sz w:val="22"/>
        </w:rPr>
        <w:t xml:space="preserve"> v souladu s příslušným právním předpisem.</w:t>
      </w:r>
    </w:p>
    <w:p w:rsidR="006D6290" w:rsidRPr="00570274" w:rsidRDefault="006D6290" w:rsidP="006D6290">
      <w:pPr>
        <w:pStyle w:val="Odstavecseseznamem"/>
        <w:rPr>
          <w:rFonts w:ascii="Arial" w:hAnsi="Arial" w:cs="Arial"/>
          <w:sz w:val="12"/>
          <w:szCs w:val="12"/>
        </w:rPr>
      </w:pPr>
    </w:p>
    <w:p w:rsidR="006D6290" w:rsidRPr="00570274" w:rsidRDefault="006D6290" w:rsidP="006D6290">
      <w:pPr>
        <w:pStyle w:val="Zkladntextodsazen"/>
        <w:jc w:val="both"/>
        <w:rPr>
          <w:rFonts w:ascii="Arial" w:hAnsi="Arial" w:cs="Arial"/>
          <w:sz w:val="4"/>
          <w:szCs w:val="4"/>
        </w:rPr>
      </w:pPr>
    </w:p>
    <w:p w:rsidR="00FF0841" w:rsidRPr="00570274" w:rsidRDefault="00FF0841" w:rsidP="00817438">
      <w:pPr>
        <w:pStyle w:val="Zkladntextodsazen"/>
        <w:keepNext/>
        <w:spacing w:before="480" w:after="120"/>
        <w:jc w:val="center"/>
        <w:rPr>
          <w:rFonts w:ascii="Arial" w:hAnsi="Arial" w:cs="Arial"/>
          <w:b/>
          <w:sz w:val="22"/>
        </w:rPr>
      </w:pPr>
      <w:r w:rsidRPr="00570274">
        <w:rPr>
          <w:rFonts w:ascii="Arial" w:hAnsi="Arial" w:cs="Arial"/>
          <w:b/>
          <w:sz w:val="22"/>
        </w:rPr>
        <w:t>Článek 12 – Zajištění závazků zhotovitele</w:t>
      </w:r>
    </w:p>
    <w:p w:rsidR="005A3014" w:rsidRPr="00570274" w:rsidRDefault="005A3014" w:rsidP="005A3014">
      <w:pPr>
        <w:tabs>
          <w:tab w:val="num" w:pos="1776"/>
        </w:tabs>
        <w:jc w:val="both"/>
        <w:rPr>
          <w:rFonts w:ascii="Arial" w:hAnsi="Arial" w:cs="Arial"/>
          <w:highlight w:val="red"/>
        </w:rPr>
      </w:pPr>
      <w:r w:rsidRPr="00570274">
        <w:rPr>
          <w:rFonts w:ascii="Arial" w:hAnsi="Arial" w:cs="Arial"/>
          <w:spacing w:val="-4"/>
        </w:rPr>
        <w:t>Zajištění závazku nebude požadováno.</w:t>
      </w:r>
    </w:p>
    <w:p w:rsidR="00404D42" w:rsidRPr="00E738BF" w:rsidRDefault="00404D42" w:rsidP="005A3014">
      <w:pPr>
        <w:tabs>
          <w:tab w:val="num" w:pos="1776"/>
        </w:tabs>
        <w:jc w:val="both"/>
        <w:rPr>
          <w:rFonts w:ascii="Arial" w:hAnsi="Arial" w:cs="Arial"/>
          <w:color w:val="365F91" w:themeColor="accent1" w:themeShade="BF"/>
        </w:rPr>
      </w:pPr>
    </w:p>
    <w:p w:rsidR="001379D2" w:rsidRPr="00E738BF" w:rsidRDefault="001379D2">
      <w:pPr>
        <w:spacing w:before="120" w:after="120"/>
        <w:jc w:val="center"/>
        <w:rPr>
          <w:rFonts w:ascii="Arial" w:hAnsi="Arial" w:cs="Arial"/>
          <w:b/>
          <w:color w:val="365F91" w:themeColor="accent1" w:themeShade="BF"/>
        </w:rPr>
      </w:pPr>
    </w:p>
    <w:p w:rsidR="00F77E11" w:rsidRPr="00570274" w:rsidRDefault="00F77E11">
      <w:pPr>
        <w:spacing w:before="120" w:after="120"/>
        <w:jc w:val="center"/>
        <w:rPr>
          <w:rFonts w:ascii="Arial" w:hAnsi="Arial" w:cs="Arial"/>
          <w:b/>
        </w:rPr>
      </w:pPr>
      <w:r w:rsidRPr="00570274">
        <w:rPr>
          <w:rFonts w:ascii="Arial" w:hAnsi="Arial" w:cs="Arial"/>
          <w:b/>
        </w:rPr>
        <w:t xml:space="preserve">Článek </w:t>
      </w:r>
      <w:r w:rsidR="00735612" w:rsidRPr="00570274">
        <w:rPr>
          <w:rFonts w:ascii="Arial" w:hAnsi="Arial" w:cs="Arial"/>
          <w:b/>
        </w:rPr>
        <w:t>1</w:t>
      </w:r>
      <w:r w:rsidR="003A7910" w:rsidRPr="00570274">
        <w:rPr>
          <w:rFonts w:ascii="Arial" w:hAnsi="Arial" w:cs="Arial"/>
          <w:b/>
        </w:rPr>
        <w:t>3</w:t>
      </w:r>
      <w:r w:rsidR="00735612" w:rsidRPr="00570274">
        <w:rPr>
          <w:rFonts w:ascii="Arial" w:hAnsi="Arial" w:cs="Arial"/>
          <w:b/>
        </w:rPr>
        <w:t xml:space="preserve"> </w:t>
      </w:r>
      <w:r w:rsidRPr="00570274">
        <w:rPr>
          <w:rFonts w:ascii="Arial" w:hAnsi="Arial" w:cs="Arial"/>
          <w:b/>
        </w:rPr>
        <w:t>– Odstoupení od smlouvy</w:t>
      </w:r>
    </w:p>
    <w:p w:rsidR="00F77E11" w:rsidRPr="00570274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pacing w:val="-4"/>
          <w:sz w:val="22"/>
        </w:rPr>
        <w:t>Práce zhotovitele, které vykazují již v průběhu provádění nedostatky nebo jsou prováděny v rozporu</w:t>
      </w:r>
      <w:r w:rsidRPr="00570274">
        <w:rPr>
          <w:rFonts w:ascii="Arial" w:hAnsi="Arial" w:cs="Arial"/>
          <w:sz w:val="22"/>
        </w:rPr>
        <w:t xml:space="preserve"> s touto smlouvou, je zhotovitel povinen nahradit bezvadným plněním. Pokud zhotovitel ve lhůtě, dohodnuté s objednatelem, takto zjištěné nedostatky neodstraní, může objednatel od smlouvy odstoupit. Vznikne-li z těchto důvodů objednateli škoda, je zhotovitel průkazně vyčíslenou škodu povinen uhradit.</w:t>
      </w:r>
    </w:p>
    <w:p w:rsidR="002634E8" w:rsidRPr="00570274" w:rsidRDefault="002634E8" w:rsidP="002634E8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570274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pacing w:val="-6"/>
          <w:sz w:val="22"/>
        </w:rPr>
        <w:t>Jestliže objednatel v průběhu plnění předmětu smlouvy zjistí, že dochází k prodlení se zahájením</w:t>
      </w:r>
      <w:r w:rsidRPr="00570274">
        <w:rPr>
          <w:rFonts w:ascii="Arial" w:hAnsi="Arial" w:cs="Arial"/>
          <w:sz w:val="22"/>
        </w:rPr>
        <w:t xml:space="preserve"> nebo prováděním prací oproti harmonogramu z důvodů na straně zhotovitele, nebo že na stavbě nejsou potřebné kapacity strojů, materiálů či pracovníků, stanoví zhotoviteli lhůtu, do kdy musí nedostatky odstranit. V případě, že zhotovitel neodstraní nedostatky ve stanovené lhůtě, může objednatel od smlouvy odstoupit. Škodu, která objednateli z těchto důvodů vznikne</w:t>
      </w:r>
      <w:r w:rsidR="00C05DE5" w:rsidRPr="00570274">
        <w:rPr>
          <w:rFonts w:ascii="Arial" w:hAnsi="Arial" w:cs="Arial"/>
          <w:sz w:val="22"/>
        </w:rPr>
        <w:t>,</w:t>
      </w:r>
      <w:r w:rsidRPr="00570274">
        <w:rPr>
          <w:rFonts w:ascii="Arial" w:hAnsi="Arial" w:cs="Arial"/>
          <w:sz w:val="22"/>
        </w:rPr>
        <w:t xml:space="preserve"> je zhotovitel povinen uhradit.</w:t>
      </w:r>
    </w:p>
    <w:p w:rsidR="00F77E11" w:rsidRPr="00570274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570274" w:rsidRDefault="00F77E11" w:rsidP="00A324EE">
      <w:pPr>
        <w:pStyle w:val="Zkladntextodsazen"/>
        <w:numPr>
          <w:ilvl w:val="1"/>
          <w:numId w:val="16"/>
        </w:numPr>
        <w:tabs>
          <w:tab w:val="clear" w:pos="567"/>
        </w:tabs>
        <w:ind w:left="567" w:hanging="567"/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Každá ze smluvních stran je oprávněna písemně odstoupit od smlouvy, pokud:</w:t>
      </w:r>
    </w:p>
    <w:p w:rsidR="00DE74FA" w:rsidRPr="00570274" w:rsidRDefault="00DE74FA" w:rsidP="00A324EE">
      <w:pPr>
        <w:pStyle w:val="Zkladntextodsazen"/>
        <w:ind w:left="1134" w:hanging="850"/>
        <w:jc w:val="both"/>
        <w:rPr>
          <w:rFonts w:ascii="Arial" w:hAnsi="Arial" w:cs="Arial"/>
          <w:sz w:val="22"/>
        </w:rPr>
      </w:pPr>
    </w:p>
    <w:p w:rsidR="00DE74FA" w:rsidRPr="00570274" w:rsidRDefault="00DE74FA" w:rsidP="00A324EE">
      <w:pPr>
        <w:pStyle w:val="Zkladntextodsazen"/>
        <w:numPr>
          <w:ilvl w:val="2"/>
          <w:numId w:val="20"/>
        </w:numPr>
        <w:ind w:left="1134" w:hanging="850"/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vůči majetku zhotovitele probíhá insolvenční řízení, v němž bylo vydáno</w:t>
      </w:r>
      <w:r w:rsidR="00151BA2" w:rsidRPr="00570274">
        <w:rPr>
          <w:rFonts w:ascii="Arial" w:hAnsi="Arial" w:cs="Arial"/>
          <w:sz w:val="22"/>
        </w:rPr>
        <w:t xml:space="preserve"> </w:t>
      </w:r>
      <w:r w:rsidRPr="00570274">
        <w:rPr>
          <w:rFonts w:ascii="Arial" w:hAnsi="Arial" w:cs="Arial"/>
          <w:sz w:val="22"/>
        </w:rPr>
        <w:t>rozhodnutí o</w:t>
      </w:r>
      <w:r w:rsidR="00151BA2" w:rsidRPr="00570274">
        <w:rPr>
          <w:rFonts w:ascii="Arial" w:hAnsi="Arial" w:cs="Arial"/>
          <w:sz w:val="22"/>
        </w:rPr>
        <w:t> </w:t>
      </w:r>
      <w:r w:rsidRPr="00570274">
        <w:rPr>
          <w:rFonts w:ascii="Arial" w:hAnsi="Arial" w:cs="Arial"/>
          <w:sz w:val="22"/>
        </w:rPr>
        <w:t>úpadku,</w:t>
      </w:r>
    </w:p>
    <w:p w:rsidR="00F77E11" w:rsidRPr="00570274" w:rsidRDefault="00F77E11" w:rsidP="00A324EE">
      <w:pPr>
        <w:pStyle w:val="Zkladntextodsazen"/>
        <w:numPr>
          <w:ilvl w:val="2"/>
          <w:numId w:val="20"/>
        </w:numPr>
        <w:spacing w:before="60"/>
        <w:ind w:left="1134" w:hanging="850"/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insolvenční návrh byl zamítnut proto, že majetek zhotovitele nepostačuje k úhradě nákladů  insolvenčního řízení,</w:t>
      </w:r>
    </w:p>
    <w:p w:rsidR="00F77E11" w:rsidRPr="00570274" w:rsidRDefault="00F77E11" w:rsidP="00A324EE">
      <w:pPr>
        <w:pStyle w:val="Zkladntextodsazen"/>
        <w:numPr>
          <w:ilvl w:val="2"/>
          <w:numId w:val="20"/>
        </w:numPr>
        <w:spacing w:before="60"/>
        <w:ind w:left="1134" w:hanging="850"/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byl konkurs zrušen proto, že majetek byl zcela nepostačující nebo zavedena nucená správa podle zvláštních právních předpisů,</w:t>
      </w:r>
    </w:p>
    <w:p w:rsidR="00F77E11" w:rsidRPr="00570274" w:rsidRDefault="00F77E11" w:rsidP="00A324EE">
      <w:pPr>
        <w:pStyle w:val="Zkladntextodsazen"/>
        <w:numPr>
          <w:ilvl w:val="2"/>
          <w:numId w:val="20"/>
        </w:numPr>
        <w:spacing w:before="60"/>
        <w:ind w:left="1134" w:hanging="850"/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lastRenderedPageBreak/>
        <w:t>zhotovitel vstoupí do likvidace,</w:t>
      </w:r>
    </w:p>
    <w:p w:rsidR="00F77E11" w:rsidRPr="00570274" w:rsidRDefault="00F77E11" w:rsidP="00A324EE">
      <w:pPr>
        <w:pStyle w:val="Zkladntextodsazen"/>
        <w:numPr>
          <w:ilvl w:val="2"/>
          <w:numId w:val="20"/>
        </w:numPr>
        <w:spacing w:before="60"/>
        <w:ind w:left="1134" w:hanging="850"/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pacing w:val="-6"/>
          <w:sz w:val="22"/>
        </w:rPr>
        <w:t>nastane vyšší moc uvedená v odst. 3.</w:t>
      </w:r>
      <w:r w:rsidR="000A314D" w:rsidRPr="00570274">
        <w:rPr>
          <w:rFonts w:ascii="Arial" w:hAnsi="Arial" w:cs="Arial"/>
          <w:spacing w:val="-6"/>
          <w:sz w:val="22"/>
        </w:rPr>
        <w:t>3</w:t>
      </w:r>
      <w:r w:rsidR="00963108" w:rsidRPr="00570274">
        <w:rPr>
          <w:rFonts w:ascii="Arial" w:hAnsi="Arial" w:cs="Arial"/>
          <w:spacing w:val="-6"/>
          <w:sz w:val="22"/>
        </w:rPr>
        <w:t>.</w:t>
      </w:r>
      <w:r w:rsidRPr="00570274">
        <w:rPr>
          <w:rFonts w:ascii="Arial" w:hAnsi="Arial" w:cs="Arial"/>
          <w:spacing w:val="-6"/>
          <w:sz w:val="22"/>
        </w:rPr>
        <w:t xml:space="preserve"> této smlouvy, kdy dojde k okolnostem, které nemohou</w:t>
      </w:r>
      <w:r w:rsidRPr="00570274">
        <w:rPr>
          <w:rFonts w:ascii="Arial" w:hAnsi="Arial" w:cs="Arial"/>
          <w:sz w:val="22"/>
        </w:rPr>
        <w:t xml:space="preserve"> </w:t>
      </w:r>
      <w:r w:rsidRPr="00570274">
        <w:rPr>
          <w:rFonts w:ascii="Arial" w:hAnsi="Arial" w:cs="Arial"/>
          <w:spacing w:val="4"/>
          <w:sz w:val="22"/>
        </w:rPr>
        <w:t xml:space="preserve">smluvní strany ovlivnit a které zcela nebo na dobu delší než </w:t>
      </w:r>
      <w:r w:rsidR="00005B39" w:rsidRPr="00570274">
        <w:rPr>
          <w:rFonts w:ascii="Arial" w:hAnsi="Arial" w:cs="Arial"/>
          <w:spacing w:val="4"/>
          <w:sz w:val="22"/>
        </w:rPr>
        <w:t>90</w:t>
      </w:r>
      <w:r w:rsidRPr="00570274">
        <w:rPr>
          <w:rFonts w:ascii="Arial" w:hAnsi="Arial" w:cs="Arial"/>
          <w:spacing w:val="4"/>
          <w:sz w:val="22"/>
        </w:rPr>
        <w:t xml:space="preserve"> dnů znemožní některé</w:t>
      </w:r>
      <w:r w:rsidRPr="00570274">
        <w:rPr>
          <w:rFonts w:ascii="Arial" w:hAnsi="Arial" w:cs="Arial"/>
          <w:spacing w:val="-6"/>
          <w:sz w:val="22"/>
        </w:rPr>
        <w:t xml:space="preserve"> ze smluvních</w:t>
      </w:r>
      <w:r w:rsidRPr="00570274">
        <w:rPr>
          <w:rFonts w:ascii="Arial" w:hAnsi="Arial" w:cs="Arial"/>
          <w:sz w:val="22"/>
        </w:rPr>
        <w:t xml:space="preserve"> stran plnit své závazky ze smlouvy.</w:t>
      </w:r>
    </w:p>
    <w:p w:rsidR="00F77E11" w:rsidRPr="00570274" w:rsidRDefault="00F77E11">
      <w:pPr>
        <w:pStyle w:val="Zkladntextodsazen"/>
        <w:tabs>
          <w:tab w:val="num" w:pos="1276"/>
        </w:tabs>
        <w:ind w:left="567"/>
        <w:jc w:val="both"/>
        <w:rPr>
          <w:rFonts w:ascii="Arial" w:hAnsi="Arial"/>
          <w:sz w:val="22"/>
          <w:szCs w:val="24"/>
          <w:lang w:eastAsia="cs-CZ"/>
        </w:rPr>
      </w:pPr>
    </w:p>
    <w:p w:rsidR="00F77E11" w:rsidRPr="00570274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/>
          <w:sz w:val="22"/>
          <w:szCs w:val="24"/>
          <w:lang w:eastAsia="cs-CZ"/>
        </w:rPr>
      </w:pPr>
      <w:r w:rsidRPr="00570274">
        <w:rPr>
          <w:rFonts w:ascii="Arial" w:hAnsi="Arial" w:cs="Arial"/>
          <w:sz w:val="22"/>
        </w:rPr>
        <w:t xml:space="preserve">Vznik některé ze skutečností uvedených v odst. </w:t>
      </w:r>
      <w:r w:rsidR="00735612" w:rsidRPr="00570274">
        <w:rPr>
          <w:rFonts w:ascii="Arial" w:hAnsi="Arial" w:cs="Arial"/>
          <w:sz w:val="22"/>
        </w:rPr>
        <w:t>1</w:t>
      </w:r>
      <w:r w:rsidR="00E824B2" w:rsidRPr="00570274">
        <w:rPr>
          <w:rFonts w:ascii="Arial" w:hAnsi="Arial" w:cs="Arial"/>
          <w:sz w:val="22"/>
        </w:rPr>
        <w:t>3</w:t>
      </w:r>
      <w:r w:rsidRPr="00570274">
        <w:rPr>
          <w:rFonts w:ascii="Arial" w:hAnsi="Arial" w:cs="Arial"/>
          <w:sz w:val="22"/>
        </w:rPr>
        <w:t>.</w:t>
      </w:r>
      <w:r w:rsidR="00444E75" w:rsidRPr="00570274">
        <w:rPr>
          <w:rFonts w:ascii="Arial" w:hAnsi="Arial" w:cs="Arial"/>
          <w:sz w:val="22"/>
        </w:rPr>
        <w:t>3</w:t>
      </w:r>
      <w:r w:rsidR="0025549A" w:rsidRPr="00570274">
        <w:rPr>
          <w:rFonts w:ascii="Arial" w:hAnsi="Arial" w:cs="Arial"/>
          <w:sz w:val="22"/>
        </w:rPr>
        <w:t>.</w:t>
      </w:r>
      <w:r w:rsidRPr="00570274">
        <w:rPr>
          <w:rFonts w:ascii="Arial" w:hAnsi="Arial" w:cs="Arial"/>
          <w:sz w:val="22"/>
        </w:rPr>
        <w:t xml:space="preserve"> tohoto článku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F77E11" w:rsidRPr="00570274" w:rsidRDefault="00F77E11">
      <w:pPr>
        <w:pStyle w:val="Zkladntextodsazen"/>
        <w:jc w:val="both"/>
        <w:rPr>
          <w:rFonts w:ascii="Arial" w:hAnsi="Arial"/>
          <w:sz w:val="22"/>
          <w:szCs w:val="24"/>
          <w:lang w:eastAsia="cs-CZ"/>
        </w:rPr>
      </w:pPr>
    </w:p>
    <w:p w:rsidR="00834195" w:rsidRPr="00570274" w:rsidRDefault="00834195" w:rsidP="00834195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 xml:space="preserve">Objednatel má právo vypovědět tuto smlouvu v případě, že v souvislosti s plněním účelu této smlouvy dojde ze strany zhotovitele ke spáchání trestného činu. Výpovědní doba činí 3 dny a začíná běžet dnem následujícím po dni, kdy bylo písemné vyhotovení výpovědi doručeno </w:t>
      </w:r>
      <w:r w:rsidR="00D62382" w:rsidRPr="00570274">
        <w:rPr>
          <w:rFonts w:ascii="Arial" w:hAnsi="Arial" w:cs="Arial"/>
          <w:sz w:val="22"/>
        </w:rPr>
        <w:t>zhotovitel</w:t>
      </w:r>
      <w:r w:rsidRPr="00570274">
        <w:rPr>
          <w:rFonts w:ascii="Arial" w:hAnsi="Arial" w:cs="Arial"/>
          <w:sz w:val="22"/>
        </w:rPr>
        <w:t>i.</w:t>
      </w:r>
    </w:p>
    <w:p w:rsidR="00834195" w:rsidRPr="00570274" w:rsidRDefault="00834195">
      <w:pPr>
        <w:pStyle w:val="Zkladntextodsazen"/>
        <w:jc w:val="both"/>
        <w:rPr>
          <w:rFonts w:ascii="Arial" w:hAnsi="Arial"/>
          <w:sz w:val="22"/>
          <w:szCs w:val="24"/>
          <w:lang w:eastAsia="cs-CZ"/>
        </w:rPr>
      </w:pPr>
    </w:p>
    <w:p w:rsidR="00834195" w:rsidRPr="00570274" w:rsidRDefault="00834195" w:rsidP="00834195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V případ</w:t>
      </w:r>
      <w:r w:rsidR="005936F8" w:rsidRPr="00570274">
        <w:rPr>
          <w:rFonts w:ascii="Arial" w:hAnsi="Arial" w:cs="Arial"/>
          <w:sz w:val="22"/>
        </w:rPr>
        <w:t>ech</w:t>
      </w:r>
      <w:r w:rsidRPr="00570274">
        <w:rPr>
          <w:rFonts w:ascii="Arial" w:hAnsi="Arial" w:cs="Arial"/>
          <w:sz w:val="22"/>
        </w:rPr>
        <w:t xml:space="preserve"> odstoupení zaviněn</w:t>
      </w:r>
      <w:r w:rsidR="005936F8" w:rsidRPr="00570274">
        <w:rPr>
          <w:rFonts w:ascii="Arial" w:hAnsi="Arial" w:cs="Arial"/>
          <w:sz w:val="22"/>
        </w:rPr>
        <w:t>ých</w:t>
      </w:r>
      <w:r w:rsidRPr="00570274">
        <w:rPr>
          <w:rFonts w:ascii="Arial" w:hAnsi="Arial" w:cs="Arial"/>
          <w:sz w:val="22"/>
        </w:rPr>
        <w:t xml:space="preserve"> zhotovitelem uvedených v odst. 13.1, 13.2., 13.3. a 13.5., této smlouvy je objednatel oprávněn uplatnit smluvní pokutu ve výši 10 % z ceny díla. Mimo to je objednatel oprávněn přenést na zhotovitele všechny následky plynoucí z odstoupení od smlouvy, zejména pak náklady vzniklé uzavřením nové smlouvy s jiným zhotovitelem, za opravy vady či nedodělků, za penále nebo škody, které mohou být hrazeny objednatelem.</w:t>
      </w:r>
    </w:p>
    <w:p w:rsidR="00834195" w:rsidRPr="00570274" w:rsidRDefault="00834195">
      <w:pPr>
        <w:pStyle w:val="Zkladntextodsazen"/>
        <w:jc w:val="both"/>
        <w:rPr>
          <w:rFonts w:ascii="Arial" w:hAnsi="Arial"/>
          <w:sz w:val="22"/>
          <w:szCs w:val="24"/>
          <w:lang w:eastAsia="cs-CZ"/>
        </w:rPr>
      </w:pPr>
    </w:p>
    <w:p w:rsidR="00676952" w:rsidRPr="00570274" w:rsidRDefault="00676952" w:rsidP="00676952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Bude-li zhotovitel nucen z důvodů na straně objednatele přerušit práce na dobu delší jak šest měsíců, může od smlouvy odstoupit, nebude-li dohodnuto jinak.</w:t>
      </w:r>
    </w:p>
    <w:p w:rsidR="00834195" w:rsidRPr="00570274" w:rsidRDefault="00834195">
      <w:pPr>
        <w:pStyle w:val="Zkladntextodsazen"/>
        <w:jc w:val="both"/>
        <w:rPr>
          <w:rFonts w:ascii="Arial" w:hAnsi="Arial"/>
          <w:sz w:val="22"/>
          <w:szCs w:val="24"/>
          <w:lang w:eastAsia="cs-CZ"/>
        </w:rPr>
      </w:pPr>
    </w:p>
    <w:p w:rsidR="00F77E11" w:rsidRPr="00570274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/>
          <w:sz w:val="22"/>
          <w:szCs w:val="24"/>
          <w:lang w:eastAsia="cs-CZ"/>
        </w:rPr>
      </w:pPr>
      <w:r w:rsidRPr="00570274">
        <w:rPr>
          <w:rFonts w:ascii="Arial" w:hAnsi="Arial" w:cs="Arial"/>
          <w:sz w:val="22"/>
        </w:rPr>
        <w:t xml:space="preserve">Pokud </w:t>
      </w:r>
      <w:r w:rsidR="006B6017" w:rsidRPr="00570274">
        <w:rPr>
          <w:rFonts w:ascii="Arial" w:hAnsi="Arial" w:cs="Arial"/>
          <w:sz w:val="22"/>
        </w:rPr>
        <w:t xml:space="preserve">dojde k </w:t>
      </w:r>
      <w:r w:rsidRPr="00570274">
        <w:rPr>
          <w:rFonts w:ascii="Arial" w:hAnsi="Arial" w:cs="Arial"/>
          <w:sz w:val="22"/>
        </w:rPr>
        <w:t>odstoup</w:t>
      </w:r>
      <w:r w:rsidR="006B6017" w:rsidRPr="00570274">
        <w:rPr>
          <w:rFonts w:ascii="Arial" w:hAnsi="Arial" w:cs="Arial"/>
          <w:sz w:val="22"/>
        </w:rPr>
        <w:t>ení</w:t>
      </w:r>
      <w:r w:rsidRPr="00570274">
        <w:rPr>
          <w:rFonts w:ascii="Arial" w:hAnsi="Arial" w:cs="Arial"/>
          <w:sz w:val="22"/>
        </w:rPr>
        <w:t xml:space="preserve"> od </w:t>
      </w:r>
      <w:r w:rsidR="006B6017" w:rsidRPr="00570274">
        <w:rPr>
          <w:rFonts w:ascii="Arial" w:hAnsi="Arial" w:cs="Arial"/>
          <w:sz w:val="22"/>
        </w:rPr>
        <w:t xml:space="preserve">této </w:t>
      </w:r>
      <w:r w:rsidRPr="00570274">
        <w:rPr>
          <w:rFonts w:ascii="Arial" w:hAnsi="Arial" w:cs="Arial"/>
          <w:sz w:val="22"/>
        </w:rPr>
        <w:t>smlouvy z důvodů uvedených v</w:t>
      </w:r>
      <w:r w:rsidR="006B6017" w:rsidRPr="00570274">
        <w:rPr>
          <w:rFonts w:ascii="Arial" w:hAnsi="Arial" w:cs="Arial"/>
          <w:sz w:val="22"/>
        </w:rPr>
        <w:t xml:space="preserve"> článku 13, </w:t>
      </w:r>
      <w:r w:rsidRPr="00570274">
        <w:rPr>
          <w:rFonts w:ascii="Arial" w:hAnsi="Arial" w:cs="Arial"/>
          <w:sz w:val="22"/>
        </w:rPr>
        <w:t xml:space="preserve">smluvní strany sepíší protokol o stavu provedení díla ke dni odstoupení od smlouvy. Protokol musí obsahovat zejména soupis veškerých uskutečněných prací a dodávek ke dni odstoupení od smlouvy a vzájemné nároky smluvních stran. Závěrem protokolu smluvní strany uvedou finanční hodnotu dosud provedeného díla. V případě, že se smluvní strany na finanční hodnotě díla neshodnou, nechají vypracovat příslušný znalecký posudek soudním znalcem. Smluvní strany </w:t>
      </w:r>
      <w:r w:rsidR="00005B39" w:rsidRPr="00570274">
        <w:rPr>
          <w:rFonts w:ascii="Arial" w:hAnsi="Arial" w:cs="Arial"/>
          <w:sz w:val="22"/>
        </w:rPr>
        <w:t>se</w:t>
      </w:r>
      <w:r w:rsidRPr="00570274">
        <w:rPr>
          <w:rFonts w:ascii="Arial" w:hAnsi="Arial" w:cs="Arial"/>
          <w:sz w:val="22"/>
        </w:rPr>
        <w:t xml:space="preserve"> zavazují přijmout tento </w:t>
      </w:r>
      <w:r w:rsidRPr="00570274">
        <w:rPr>
          <w:rFonts w:ascii="Arial" w:hAnsi="Arial" w:cs="Arial"/>
          <w:spacing w:val="4"/>
          <w:sz w:val="22"/>
        </w:rPr>
        <w:t>posudek jako konečný ke stanovení finanční hodnoty díla. K určení znalce, jakož i k úhradě ceny</w:t>
      </w:r>
      <w:r w:rsidRPr="00570274">
        <w:rPr>
          <w:rFonts w:ascii="Arial" w:hAnsi="Arial" w:cs="Arial"/>
          <w:sz w:val="22"/>
        </w:rPr>
        <w:t xml:space="preserve"> za zpracování posudku je příslušný objednatel.</w:t>
      </w:r>
    </w:p>
    <w:p w:rsidR="00580B6F" w:rsidRPr="00570274" w:rsidRDefault="00580B6F" w:rsidP="00D3377A">
      <w:pPr>
        <w:pStyle w:val="Odstavecseseznamem"/>
        <w:rPr>
          <w:rFonts w:ascii="Arial" w:hAnsi="Arial"/>
          <w:szCs w:val="24"/>
          <w:lang w:eastAsia="cs-CZ"/>
        </w:rPr>
      </w:pPr>
    </w:p>
    <w:p w:rsidR="00005B39" w:rsidRPr="00570274" w:rsidRDefault="00005B39" w:rsidP="00E82856">
      <w:pPr>
        <w:pStyle w:val="Zkladntextodsazen"/>
        <w:numPr>
          <w:ilvl w:val="1"/>
          <w:numId w:val="16"/>
        </w:numPr>
        <w:jc w:val="both"/>
        <w:rPr>
          <w:rFonts w:ascii="Arial" w:hAnsi="Arial"/>
          <w:sz w:val="22"/>
          <w:szCs w:val="24"/>
          <w:lang w:eastAsia="cs-CZ"/>
        </w:rPr>
      </w:pPr>
      <w:r w:rsidRPr="00570274">
        <w:rPr>
          <w:rFonts w:ascii="Arial" w:hAnsi="Arial" w:cs="Arial"/>
          <w:sz w:val="22"/>
        </w:rPr>
        <w:t xml:space="preserve">V případě odstoupení od smlouvy jednou ze smluvních stran, bude k datu účinnosti odstoupení </w:t>
      </w:r>
      <w:r w:rsidRPr="00570274">
        <w:rPr>
          <w:rFonts w:ascii="Arial" w:hAnsi="Arial" w:cs="Arial"/>
          <w:spacing w:val="4"/>
          <w:sz w:val="22"/>
        </w:rPr>
        <w:t>vyhotoven protokol</w:t>
      </w:r>
      <w:r w:rsidR="00D6060C" w:rsidRPr="00570274">
        <w:rPr>
          <w:rFonts w:ascii="Arial" w:hAnsi="Arial" w:cs="Arial"/>
          <w:spacing w:val="4"/>
          <w:sz w:val="22"/>
        </w:rPr>
        <w:t xml:space="preserve"> </w:t>
      </w:r>
      <w:r w:rsidRPr="00570274">
        <w:rPr>
          <w:rFonts w:ascii="Arial" w:hAnsi="Arial" w:cs="Arial"/>
          <w:spacing w:val="4"/>
          <w:sz w:val="22"/>
        </w:rPr>
        <w:t>o předání a převzetí nedokončeného díla, který popíše stav nedokončeného díla</w:t>
      </w:r>
      <w:r w:rsidRPr="00570274">
        <w:rPr>
          <w:rFonts w:ascii="Arial" w:hAnsi="Arial" w:cs="Arial"/>
          <w:sz w:val="22"/>
        </w:rPr>
        <w:t xml:space="preserve"> a vzájemné nároky smluvních stran.</w:t>
      </w:r>
      <w:r w:rsidR="00C1635D" w:rsidRPr="00570274">
        <w:rPr>
          <w:rFonts w:ascii="Arial" w:hAnsi="Arial" w:cs="Arial"/>
          <w:sz w:val="22"/>
        </w:rPr>
        <w:t xml:space="preserve"> Pro účely vy</w:t>
      </w:r>
      <w:r w:rsidR="00413889" w:rsidRPr="00570274">
        <w:rPr>
          <w:rFonts w:ascii="Arial" w:hAnsi="Arial" w:cs="Arial"/>
          <w:sz w:val="22"/>
        </w:rPr>
        <w:t xml:space="preserve">hotovení protokolu a vzájemného </w:t>
      </w:r>
      <w:r w:rsidR="007B54D8" w:rsidRPr="00570274">
        <w:rPr>
          <w:rFonts w:ascii="Arial" w:hAnsi="Arial" w:cs="Arial"/>
          <w:sz w:val="22"/>
        </w:rPr>
        <w:t>vypořád</w:t>
      </w:r>
      <w:r w:rsidR="00413889" w:rsidRPr="00570274">
        <w:rPr>
          <w:rFonts w:ascii="Arial" w:hAnsi="Arial" w:cs="Arial"/>
          <w:sz w:val="22"/>
        </w:rPr>
        <w:t>á</w:t>
      </w:r>
      <w:r w:rsidR="007B54D8" w:rsidRPr="00570274">
        <w:rPr>
          <w:rFonts w:ascii="Arial" w:hAnsi="Arial" w:cs="Arial"/>
          <w:sz w:val="22"/>
        </w:rPr>
        <w:t>ní</w:t>
      </w:r>
      <w:r w:rsidR="00C1635D" w:rsidRPr="00570274">
        <w:rPr>
          <w:rFonts w:ascii="Arial" w:hAnsi="Arial" w:cs="Arial"/>
          <w:sz w:val="22"/>
        </w:rPr>
        <w:t xml:space="preserve"> nároků smluvních stran se přiměřeně použije ustanovení </w:t>
      </w:r>
      <w:r w:rsidR="001018B2" w:rsidRPr="00570274">
        <w:rPr>
          <w:rFonts w:ascii="Arial" w:hAnsi="Arial" w:cs="Arial"/>
          <w:sz w:val="22"/>
        </w:rPr>
        <w:t>odst</w:t>
      </w:r>
      <w:r w:rsidR="00C1635D" w:rsidRPr="00570274">
        <w:rPr>
          <w:rFonts w:ascii="Arial" w:hAnsi="Arial" w:cs="Arial"/>
          <w:sz w:val="22"/>
        </w:rPr>
        <w:t>. 13.</w:t>
      </w:r>
      <w:r w:rsidR="00676952" w:rsidRPr="00570274">
        <w:rPr>
          <w:rFonts w:ascii="Arial" w:hAnsi="Arial" w:cs="Arial"/>
          <w:sz w:val="22"/>
        </w:rPr>
        <w:t>8</w:t>
      </w:r>
      <w:r w:rsidR="001018B2" w:rsidRPr="00570274">
        <w:rPr>
          <w:rFonts w:ascii="Arial" w:hAnsi="Arial" w:cs="Arial"/>
          <w:sz w:val="22"/>
        </w:rPr>
        <w:t>.</w:t>
      </w:r>
      <w:r w:rsidR="00C1635D" w:rsidRPr="00570274">
        <w:rPr>
          <w:rFonts w:ascii="Arial" w:hAnsi="Arial" w:cs="Arial"/>
          <w:sz w:val="22"/>
        </w:rPr>
        <w:t xml:space="preserve"> této smlouvy.</w:t>
      </w:r>
    </w:p>
    <w:p w:rsidR="00F77E11" w:rsidRPr="00570274" w:rsidRDefault="00F77E11">
      <w:pPr>
        <w:pStyle w:val="Zkladntextodsazen"/>
        <w:jc w:val="both"/>
        <w:rPr>
          <w:rFonts w:ascii="Arial" w:hAnsi="Arial"/>
          <w:sz w:val="22"/>
          <w:szCs w:val="24"/>
          <w:lang w:eastAsia="cs-CZ"/>
        </w:rPr>
      </w:pPr>
    </w:p>
    <w:p w:rsidR="00F77E11" w:rsidRPr="00570274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/>
          <w:sz w:val="22"/>
          <w:szCs w:val="24"/>
          <w:lang w:eastAsia="cs-CZ"/>
        </w:rPr>
      </w:pPr>
      <w:r w:rsidRPr="00570274">
        <w:rPr>
          <w:rFonts w:ascii="Arial" w:hAnsi="Arial" w:cs="Arial"/>
          <w:sz w:val="22"/>
        </w:rPr>
        <w:t xml:space="preserve">Vzájemné pohledávky smluvních stran vzniklé ke dni odstoupení od smlouvy podle odstavců </w:t>
      </w:r>
      <w:r w:rsidR="00735612" w:rsidRPr="00570274">
        <w:rPr>
          <w:rFonts w:ascii="Arial" w:hAnsi="Arial" w:cs="Arial"/>
          <w:sz w:val="22"/>
        </w:rPr>
        <w:t>1</w:t>
      </w:r>
      <w:r w:rsidR="00E824B2" w:rsidRPr="00570274">
        <w:rPr>
          <w:rFonts w:ascii="Arial" w:hAnsi="Arial" w:cs="Arial"/>
          <w:sz w:val="22"/>
        </w:rPr>
        <w:t>3</w:t>
      </w:r>
      <w:r w:rsidRPr="00570274">
        <w:rPr>
          <w:rFonts w:ascii="Arial" w:hAnsi="Arial" w:cs="Arial"/>
          <w:sz w:val="22"/>
        </w:rPr>
        <w:t>.1</w:t>
      </w:r>
      <w:r w:rsidR="004D58DE" w:rsidRPr="00570274">
        <w:rPr>
          <w:rFonts w:ascii="Arial" w:hAnsi="Arial" w:cs="Arial"/>
          <w:sz w:val="22"/>
        </w:rPr>
        <w:t>.</w:t>
      </w:r>
      <w:r w:rsidR="00C1592D" w:rsidRPr="00570274">
        <w:rPr>
          <w:rFonts w:ascii="Arial" w:hAnsi="Arial" w:cs="Arial"/>
          <w:sz w:val="22"/>
        </w:rPr>
        <w:t>,</w:t>
      </w:r>
      <w:r w:rsidRPr="00570274">
        <w:rPr>
          <w:rFonts w:ascii="Arial" w:hAnsi="Arial" w:cs="Arial"/>
          <w:sz w:val="22"/>
        </w:rPr>
        <w:t xml:space="preserve"> </w:t>
      </w:r>
      <w:r w:rsidR="00735612" w:rsidRPr="00570274">
        <w:rPr>
          <w:rFonts w:ascii="Arial" w:hAnsi="Arial" w:cs="Arial"/>
          <w:sz w:val="22"/>
        </w:rPr>
        <w:t>1</w:t>
      </w:r>
      <w:r w:rsidR="00E824B2" w:rsidRPr="00570274">
        <w:rPr>
          <w:rFonts w:ascii="Arial" w:hAnsi="Arial" w:cs="Arial"/>
          <w:sz w:val="22"/>
        </w:rPr>
        <w:t>3</w:t>
      </w:r>
      <w:r w:rsidRPr="00570274">
        <w:rPr>
          <w:rFonts w:ascii="Arial" w:hAnsi="Arial" w:cs="Arial"/>
          <w:sz w:val="22"/>
        </w:rPr>
        <w:t>.2</w:t>
      </w:r>
      <w:r w:rsidR="004D58DE" w:rsidRPr="00570274">
        <w:rPr>
          <w:rFonts w:ascii="Arial" w:hAnsi="Arial" w:cs="Arial"/>
          <w:sz w:val="22"/>
        </w:rPr>
        <w:t>.</w:t>
      </w:r>
      <w:r w:rsidR="00676952" w:rsidRPr="00570274">
        <w:rPr>
          <w:rFonts w:ascii="Arial" w:hAnsi="Arial" w:cs="Arial"/>
          <w:sz w:val="22"/>
        </w:rPr>
        <w:t>, 13.3.,</w:t>
      </w:r>
      <w:r w:rsidRPr="00570274">
        <w:rPr>
          <w:rFonts w:ascii="Arial" w:hAnsi="Arial" w:cs="Arial"/>
          <w:sz w:val="22"/>
        </w:rPr>
        <w:t xml:space="preserve">  </w:t>
      </w:r>
      <w:r w:rsidR="00735612" w:rsidRPr="00570274">
        <w:rPr>
          <w:rFonts w:ascii="Arial" w:hAnsi="Arial" w:cs="Arial"/>
          <w:sz w:val="22"/>
        </w:rPr>
        <w:t>1</w:t>
      </w:r>
      <w:r w:rsidR="00E824B2" w:rsidRPr="00570274">
        <w:rPr>
          <w:rFonts w:ascii="Arial" w:hAnsi="Arial" w:cs="Arial"/>
          <w:sz w:val="22"/>
        </w:rPr>
        <w:t>3</w:t>
      </w:r>
      <w:r w:rsidRPr="00570274">
        <w:rPr>
          <w:rFonts w:ascii="Arial" w:hAnsi="Arial" w:cs="Arial"/>
          <w:sz w:val="22"/>
        </w:rPr>
        <w:t>.</w:t>
      </w:r>
      <w:r w:rsidR="00676952" w:rsidRPr="00570274">
        <w:rPr>
          <w:rFonts w:ascii="Arial" w:hAnsi="Arial" w:cs="Arial"/>
          <w:sz w:val="22"/>
        </w:rPr>
        <w:t>5</w:t>
      </w:r>
      <w:r w:rsidR="004D58DE" w:rsidRPr="00570274">
        <w:rPr>
          <w:rFonts w:ascii="Arial" w:hAnsi="Arial" w:cs="Arial"/>
          <w:sz w:val="22"/>
        </w:rPr>
        <w:t>.</w:t>
      </w:r>
      <w:r w:rsidR="00676952" w:rsidRPr="00570274">
        <w:rPr>
          <w:rFonts w:ascii="Arial" w:hAnsi="Arial" w:cs="Arial"/>
          <w:sz w:val="22"/>
        </w:rPr>
        <w:t xml:space="preserve"> a 13.7.</w:t>
      </w:r>
      <w:r w:rsidRPr="00570274">
        <w:rPr>
          <w:rFonts w:ascii="Arial" w:hAnsi="Arial" w:cs="Arial"/>
          <w:sz w:val="22"/>
        </w:rPr>
        <w:t xml:space="preserve"> se vypořádají vzájemným zápočtem, přičemž tento zápočet provede objednatel.</w:t>
      </w:r>
    </w:p>
    <w:p w:rsidR="00005B39" w:rsidRPr="00570274" w:rsidRDefault="00005B39" w:rsidP="00005B39">
      <w:pPr>
        <w:pStyle w:val="Zkladntextodsazen"/>
        <w:jc w:val="both"/>
        <w:rPr>
          <w:rFonts w:ascii="Arial" w:hAnsi="Arial"/>
          <w:sz w:val="22"/>
          <w:szCs w:val="24"/>
          <w:lang w:eastAsia="cs-CZ"/>
        </w:rPr>
      </w:pPr>
    </w:p>
    <w:p w:rsidR="00F77E11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Odstoupení od smlouvy bude oznámeno písemně formou doporučeného dopisu s doručenkou. Účinky odstoupení od smlouvy nastávají dnem doručení oznámení o odstoupení druhé smluvní straně.</w:t>
      </w:r>
    </w:p>
    <w:p w:rsidR="00BB2489" w:rsidRDefault="00BB2489" w:rsidP="00BB2489">
      <w:pPr>
        <w:pStyle w:val="Odstavecseseznamem"/>
        <w:rPr>
          <w:rFonts w:ascii="Arial" w:hAnsi="Arial" w:cs="Arial"/>
        </w:rPr>
      </w:pPr>
    </w:p>
    <w:p w:rsidR="00F77E11" w:rsidRPr="00570274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 xml:space="preserve">V případě odstoupení od smlouvy se zhotovitel zavazuje na žádost objednatele poskytnout </w:t>
      </w:r>
      <w:r w:rsidRPr="00570274">
        <w:rPr>
          <w:rFonts w:ascii="Arial" w:hAnsi="Arial" w:cs="Arial"/>
          <w:spacing w:val="-4"/>
          <w:sz w:val="22"/>
        </w:rPr>
        <w:t>nebo dát k dispozici provizorní stavby, materiál a hmoty, zásoby na staveništi nebo ve výrobně či skladu,</w:t>
      </w:r>
      <w:r w:rsidRPr="00570274">
        <w:rPr>
          <w:rFonts w:ascii="Arial" w:hAnsi="Arial" w:cs="Arial"/>
          <w:sz w:val="22"/>
        </w:rPr>
        <w:t xml:space="preserve"> které jsou nutné k pokračování prací a všechny doklady spjaté se stavbou.</w:t>
      </w:r>
    </w:p>
    <w:p w:rsidR="00665E93" w:rsidRPr="00570274" w:rsidRDefault="00665E93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570274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Odstoupením od smlouvy nejsou dotčena práva smluvních stran na úhradu splatné smluvní pokuty a na náhradu škody.</w:t>
      </w:r>
    </w:p>
    <w:p w:rsidR="00F77E11" w:rsidRPr="00570274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:rsidR="00444E75" w:rsidRPr="00570274" w:rsidRDefault="00F77E11" w:rsidP="00A83906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:rsidR="00A83906" w:rsidRPr="00570274" w:rsidRDefault="00A83906" w:rsidP="00D3377A">
      <w:pPr>
        <w:pStyle w:val="Odstavecseseznamem"/>
        <w:rPr>
          <w:rFonts w:ascii="Arial" w:hAnsi="Arial" w:cs="Arial"/>
        </w:rPr>
      </w:pPr>
    </w:p>
    <w:p w:rsidR="00F77E11" w:rsidRPr="00570274" w:rsidRDefault="00F77E11" w:rsidP="00E82856">
      <w:pPr>
        <w:pStyle w:val="Zkladntextodsazen"/>
        <w:numPr>
          <w:ilvl w:val="1"/>
          <w:numId w:val="16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pacing w:val="-4"/>
          <w:sz w:val="22"/>
        </w:rPr>
        <w:lastRenderedPageBreak/>
        <w:t>V dalším se v případě odstoupení od smlouvy postupuje dle příslušných ustanovení ob</w:t>
      </w:r>
      <w:r w:rsidR="00C1635D" w:rsidRPr="00570274">
        <w:rPr>
          <w:rFonts w:ascii="Arial" w:hAnsi="Arial" w:cs="Arial"/>
          <w:spacing w:val="-4"/>
          <w:sz w:val="22"/>
        </w:rPr>
        <w:t>čanského</w:t>
      </w:r>
      <w:r w:rsidRPr="00570274">
        <w:rPr>
          <w:rFonts w:ascii="Arial" w:hAnsi="Arial" w:cs="Arial"/>
          <w:sz w:val="22"/>
        </w:rPr>
        <w:t xml:space="preserve"> zákoníku.</w:t>
      </w:r>
      <w:r w:rsidR="00C1635D" w:rsidRPr="00570274">
        <w:rPr>
          <w:rFonts w:ascii="Arial" w:hAnsi="Arial" w:cs="Arial"/>
          <w:sz w:val="22"/>
        </w:rPr>
        <w:t xml:space="preserve"> </w:t>
      </w:r>
    </w:p>
    <w:p w:rsidR="00A6232C" w:rsidRDefault="00A6232C">
      <w:pPr>
        <w:spacing w:before="120" w:after="120"/>
        <w:jc w:val="center"/>
        <w:rPr>
          <w:rFonts w:ascii="Arial" w:hAnsi="Arial" w:cs="Arial"/>
          <w:b/>
        </w:rPr>
      </w:pPr>
    </w:p>
    <w:p w:rsidR="006D58CD" w:rsidRPr="00570274" w:rsidRDefault="006D58CD">
      <w:pPr>
        <w:spacing w:before="120" w:after="120"/>
        <w:jc w:val="center"/>
        <w:rPr>
          <w:rFonts w:ascii="Arial" w:hAnsi="Arial" w:cs="Arial"/>
          <w:b/>
        </w:rPr>
      </w:pPr>
    </w:p>
    <w:p w:rsidR="00F77E11" w:rsidRPr="00570274" w:rsidRDefault="00F77E11">
      <w:pPr>
        <w:spacing w:before="120" w:after="120"/>
        <w:jc w:val="center"/>
        <w:rPr>
          <w:rFonts w:ascii="Arial" w:hAnsi="Arial" w:cs="Arial"/>
          <w:b/>
        </w:rPr>
      </w:pPr>
      <w:r w:rsidRPr="00570274">
        <w:rPr>
          <w:rFonts w:ascii="Arial" w:hAnsi="Arial" w:cs="Arial"/>
          <w:b/>
        </w:rPr>
        <w:t xml:space="preserve">Článek </w:t>
      </w:r>
      <w:r w:rsidR="00735612" w:rsidRPr="00570274">
        <w:rPr>
          <w:rFonts w:ascii="Arial" w:hAnsi="Arial" w:cs="Arial"/>
          <w:b/>
        </w:rPr>
        <w:t>1</w:t>
      </w:r>
      <w:r w:rsidR="00E824B2" w:rsidRPr="00570274">
        <w:rPr>
          <w:rFonts w:ascii="Arial" w:hAnsi="Arial" w:cs="Arial"/>
          <w:b/>
        </w:rPr>
        <w:t>4</w:t>
      </w:r>
      <w:r w:rsidR="00735612" w:rsidRPr="00570274">
        <w:rPr>
          <w:rFonts w:ascii="Arial" w:hAnsi="Arial" w:cs="Arial"/>
          <w:b/>
        </w:rPr>
        <w:t xml:space="preserve"> </w:t>
      </w:r>
      <w:r w:rsidRPr="00570274">
        <w:rPr>
          <w:rFonts w:ascii="Arial" w:hAnsi="Arial" w:cs="Arial"/>
          <w:b/>
        </w:rPr>
        <w:t>– Ostatní ujednání, závěrečná ustanovení</w:t>
      </w:r>
    </w:p>
    <w:p w:rsidR="00A6232C" w:rsidRPr="00570274" w:rsidRDefault="00A6232C">
      <w:pPr>
        <w:spacing w:before="120" w:after="120"/>
        <w:jc w:val="center"/>
        <w:rPr>
          <w:rFonts w:ascii="Arial" w:hAnsi="Arial" w:cs="Arial"/>
          <w:b/>
          <w:sz w:val="4"/>
          <w:szCs w:val="4"/>
        </w:rPr>
      </w:pPr>
    </w:p>
    <w:p w:rsidR="00F77E11" w:rsidRPr="00570274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Zhotovitel se náležitě seznámil s projektovou dokumentací stavby a se všemi podmínkami realizace a je mu znám aktuální stav předmětné stavební akce, souhlasí se všemi podmínkami stanovenými v zadávací dokumentaci</w:t>
      </w:r>
      <w:r w:rsidR="00B23D1B" w:rsidRPr="00570274">
        <w:rPr>
          <w:rFonts w:ascii="Arial" w:hAnsi="Arial" w:cs="Arial"/>
          <w:sz w:val="22"/>
        </w:rPr>
        <w:t xml:space="preserve"> veřejné zakázky</w:t>
      </w:r>
      <w:r w:rsidRPr="00570274">
        <w:rPr>
          <w:rFonts w:ascii="Arial" w:hAnsi="Arial" w:cs="Arial"/>
          <w:sz w:val="22"/>
        </w:rPr>
        <w:t xml:space="preserve"> a při realizaci prací bude postupovat striktně podle zpracované projektové dokumentace, kdy jakékoliv odchylky musí být předem konzultovány s</w:t>
      </w:r>
      <w:r w:rsidR="00B23D1B" w:rsidRPr="00570274">
        <w:rPr>
          <w:rFonts w:ascii="Arial" w:hAnsi="Arial" w:cs="Arial"/>
          <w:sz w:val="22"/>
        </w:rPr>
        <w:t> objednatelem</w:t>
      </w:r>
      <w:r w:rsidRPr="00570274">
        <w:rPr>
          <w:rFonts w:ascii="Arial" w:hAnsi="Arial" w:cs="Arial"/>
          <w:sz w:val="22"/>
        </w:rPr>
        <w:t>.</w:t>
      </w:r>
    </w:p>
    <w:p w:rsidR="00F77E11" w:rsidRPr="00570274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:rsidR="00005B39" w:rsidRPr="00570274" w:rsidRDefault="00005B39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 xml:space="preserve">Zhotovitel prohlašuje, že se před uzavřením smlouvy nedopustil v souvislosti se zadávacím </w:t>
      </w:r>
      <w:r w:rsidRPr="00570274">
        <w:rPr>
          <w:rFonts w:ascii="Arial" w:hAnsi="Arial" w:cs="Arial"/>
          <w:spacing w:val="-4"/>
          <w:sz w:val="22"/>
        </w:rPr>
        <w:t>řízením sám nebo prostřednictvím jiné osoby žádného jednání, jež by odporovalo zákonu nebo dobrým</w:t>
      </w:r>
      <w:r w:rsidRPr="00570274">
        <w:rPr>
          <w:rFonts w:ascii="Arial" w:hAnsi="Arial" w:cs="Arial"/>
          <w:sz w:val="22"/>
        </w:rPr>
        <w:t xml:space="preserve"> </w:t>
      </w:r>
      <w:r w:rsidRPr="00570274">
        <w:rPr>
          <w:rFonts w:ascii="Arial" w:hAnsi="Arial" w:cs="Arial"/>
          <w:spacing w:val="-4"/>
          <w:sz w:val="22"/>
        </w:rPr>
        <w:t>mravům nebo by zákon obcházelo, zejména že nenabízel žádné výhody osobám podílejícím se na zadání</w:t>
      </w:r>
      <w:r w:rsidRPr="00570274">
        <w:rPr>
          <w:rFonts w:ascii="Arial" w:hAnsi="Arial" w:cs="Arial"/>
          <w:sz w:val="22"/>
        </w:rPr>
        <w:t xml:space="preserve"> veřejné zakázky, na kterou s ním </w:t>
      </w:r>
      <w:r w:rsidR="00282E73" w:rsidRPr="00570274">
        <w:rPr>
          <w:rFonts w:ascii="Arial" w:hAnsi="Arial" w:cs="Arial"/>
          <w:sz w:val="22"/>
        </w:rPr>
        <w:t xml:space="preserve">objednatel </w:t>
      </w:r>
      <w:r w:rsidRPr="00570274">
        <w:rPr>
          <w:rFonts w:ascii="Arial" w:hAnsi="Arial" w:cs="Arial"/>
          <w:sz w:val="22"/>
        </w:rPr>
        <w:t xml:space="preserve">uzavřel smlouvu, a že se zejména ve vztahu k ostatním </w:t>
      </w:r>
      <w:r w:rsidR="008E2564" w:rsidRPr="00570274">
        <w:rPr>
          <w:rFonts w:ascii="Arial" w:hAnsi="Arial" w:cs="Arial"/>
          <w:sz w:val="22"/>
        </w:rPr>
        <w:t xml:space="preserve">účastníkům zadávacího řízení </w:t>
      </w:r>
      <w:r w:rsidRPr="00570274">
        <w:rPr>
          <w:rFonts w:ascii="Arial" w:hAnsi="Arial" w:cs="Arial"/>
          <w:sz w:val="22"/>
        </w:rPr>
        <w:t>nedopustil žádného jednání narušujícího hospodářskou soutěž.</w:t>
      </w:r>
    </w:p>
    <w:p w:rsidR="00005B39" w:rsidRPr="00570274" w:rsidRDefault="00005B39" w:rsidP="00005B39">
      <w:pPr>
        <w:pStyle w:val="Zkladntextodsazen"/>
        <w:jc w:val="both"/>
        <w:rPr>
          <w:rFonts w:ascii="Arial" w:hAnsi="Arial" w:cs="Arial"/>
          <w:sz w:val="22"/>
        </w:rPr>
      </w:pPr>
    </w:p>
    <w:p w:rsidR="00924BA5" w:rsidRPr="00570274" w:rsidRDefault="00924BA5" w:rsidP="00E82856">
      <w:pPr>
        <w:pStyle w:val="Zkladntextodsazen"/>
        <w:numPr>
          <w:ilvl w:val="1"/>
          <w:numId w:val="17"/>
        </w:numPr>
        <w:tabs>
          <w:tab w:val="clear" w:pos="567"/>
          <w:tab w:val="left" w:pos="570"/>
        </w:tabs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Zhotovitel prohlašuje, že se nebude podílet na výkonu technického dozoru stavby, kter</w:t>
      </w:r>
      <w:r w:rsidR="006B110D" w:rsidRPr="00570274">
        <w:rPr>
          <w:rFonts w:ascii="Arial" w:hAnsi="Arial" w:cs="Arial"/>
          <w:sz w:val="22"/>
        </w:rPr>
        <w:t>ý</w:t>
      </w:r>
      <w:r w:rsidRPr="00570274">
        <w:rPr>
          <w:rFonts w:ascii="Arial" w:hAnsi="Arial" w:cs="Arial"/>
          <w:sz w:val="22"/>
        </w:rPr>
        <w:t xml:space="preserve"> je předmětem této Smlouvy. Zhotovitel dále prohlašuje, že výše uvedená osoba pověřená výkonem TD není ani osobou s ním propojenou. </w:t>
      </w:r>
    </w:p>
    <w:p w:rsidR="00924BA5" w:rsidRPr="00570274" w:rsidRDefault="00924BA5" w:rsidP="00924BA5">
      <w:pPr>
        <w:pStyle w:val="Odstavecseseznamem"/>
        <w:rPr>
          <w:rFonts w:ascii="Arial" w:hAnsi="Arial" w:cs="Arial"/>
        </w:rPr>
      </w:pPr>
    </w:p>
    <w:p w:rsidR="00EB752C" w:rsidRPr="00570274" w:rsidRDefault="00C845DE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 xml:space="preserve">Smluvní strany prohlašují, že tato smlouva neobsahuje žádné údaje, které by byly smluvními stranami považovány za obchodní tajemství, stejně tak jako údaje, jejichž zveřejnění by bránily jiné právní předpisy. </w:t>
      </w:r>
    </w:p>
    <w:p w:rsidR="00EB752C" w:rsidRPr="00570274" w:rsidRDefault="00EB752C" w:rsidP="00EB752C">
      <w:pPr>
        <w:pStyle w:val="Odstavecseseznamem"/>
        <w:rPr>
          <w:rFonts w:ascii="Arial" w:hAnsi="Arial" w:cs="Arial"/>
        </w:rPr>
      </w:pPr>
    </w:p>
    <w:p w:rsidR="00EB752C" w:rsidRPr="00570274" w:rsidRDefault="00EB752C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Zhotovitel výslovně souhlasí se zveřejněním celého textu této smlouvy včetně podpisů v informačním systému veřejné správy – Registru smluv.</w:t>
      </w:r>
    </w:p>
    <w:p w:rsidR="00B95DBE" w:rsidRPr="00570274" w:rsidRDefault="00B95DBE" w:rsidP="00B95DBE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570274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Tuto smlouvu je možno ukončit písemnou dohodou smluvních stran.</w:t>
      </w:r>
    </w:p>
    <w:p w:rsidR="00F77E11" w:rsidRPr="00570274" w:rsidRDefault="00F77E11">
      <w:pPr>
        <w:pStyle w:val="Zkladntextodsazen"/>
        <w:tabs>
          <w:tab w:val="left" w:pos="567"/>
        </w:tabs>
        <w:jc w:val="both"/>
        <w:rPr>
          <w:rFonts w:ascii="Arial" w:hAnsi="Arial" w:cs="Arial"/>
          <w:sz w:val="22"/>
        </w:rPr>
      </w:pPr>
    </w:p>
    <w:p w:rsidR="00F77E11" w:rsidRPr="00570274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Vztahy smluvních stran touto smlouvou blíže neupravené se řídí příslušnými ustanoveními o</w:t>
      </w:r>
      <w:r w:rsidR="00790FCF" w:rsidRPr="00570274">
        <w:rPr>
          <w:rFonts w:ascii="Arial" w:hAnsi="Arial" w:cs="Arial"/>
          <w:sz w:val="22"/>
        </w:rPr>
        <w:t>bčanského</w:t>
      </w:r>
      <w:r w:rsidRPr="00570274">
        <w:rPr>
          <w:rFonts w:ascii="Arial" w:hAnsi="Arial" w:cs="Arial"/>
          <w:sz w:val="22"/>
        </w:rPr>
        <w:t xml:space="preserve"> zákoníku.</w:t>
      </w:r>
      <w:r w:rsidR="00790FCF" w:rsidRPr="00570274">
        <w:rPr>
          <w:rFonts w:ascii="Arial" w:hAnsi="Arial" w:cs="Arial"/>
          <w:sz w:val="22"/>
        </w:rPr>
        <w:t xml:space="preserve"> Smluvní strany se dohodly na tom, že </w:t>
      </w:r>
      <w:r w:rsidR="00821E60" w:rsidRPr="00570274">
        <w:rPr>
          <w:rFonts w:ascii="Arial" w:hAnsi="Arial" w:cs="Arial"/>
          <w:sz w:val="22"/>
        </w:rPr>
        <w:t xml:space="preserve">při plnění této smlouvy nebudou mít </w:t>
      </w:r>
      <w:r w:rsidR="00790FCF" w:rsidRPr="00570274">
        <w:rPr>
          <w:rFonts w:ascii="Arial" w:hAnsi="Arial" w:cs="Arial"/>
          <w:sz w:val="22"/>
        </w:rPr>
        <w:t xml:space="preserve">obchodní </w:t>
      </w:r>
      <w:r w:rsidR="007B54D8" w:rsidRPr="00570274">
        <w:rPr>
          <w:rFonts w:ascii="Arial" w:hAnsi="Arial" w:cs="Arial"/>
          <w:sz w:val="22"/>
        </w:rPr>
        <w:t>zvyklosti přednost</w:t>
      </w:r>
      <w:r w:rsidR="00790FCF" w:rsidRPr="00570274">
        <w:rPr>
          <w:rFonts w:ascii="Arial" w:hAnsi="Arial" w:cs="Arial"/>
          <w:sz w:val="22"/>
        </w:rPr>
        <w:t xml:space="preserve"> před </w:t>
      </w:r>
      <w:r w:rsidR="00CF4268" w:rsidRPr="00570274">
        <w:rPr>
          <w:rFonts w:ascii="Arial" w:hAnsi="Arial" w:cs="Arial"/>
          <w:sz w:val="22"/>
        </w:rPr>
        <w:t xml:space="preserve">dispozitivními ustanoveními </w:t>
      </w:r>
      <w:r w:rsidR="005510AB" w:rsidRPr="00570274">
        <w:rPr>
          <w:rFonts w:ascii="Arial" w:hAnsi="Arial" w:cs="Arial"/>
          <w:sz w:val="22"/>
        </w:rPr>
        <w:t xml:space="preserve">občanského </w:t>
      </w:r>
      <w:r w:rsidR="00821E60" w:rsidRPr="00570274">
        <w:rPr>
          <w:rFonts w:ascii="Arial" w:hAnsi="Arial" w:cs="Arial"/>
          <w:sz w:val="22"/>
        </w:rPr>
        <w:t>zákon</w:t>
      </w:r>
      <w:r w:rsidR="005510AB" w:rsidRPr="00570274">
        <w:rPr>
          <w:rFonts w:ascii="Arial" w:hAnsi="Arial" w:cs="Arial"/>
          <w:sz w:val="22"/>
        </w:rPr>
        <w:t>íku</w:t>
      </w:r>
      <w:r w:rsidR="00821E60" w:rsidRPr="00570274">
        <w:rPr>
          <w:rFonts w:ascii="Arial" w:hAnsi="Arial" w:cs="Arial"/>
          <w:sz w:val="22"/>
        </w:rPr>
        <w:t>.</w:t>
      </w:r>
    </w:p>
    <w:p w:rsidR="00F77E11" w:rsidRPr="00570274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570274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 xml:space="preserve">Dojde-li v průběhu smluvního vztahu k zániku některé ze smluvních stran, popřípadě </w:t>
      </w:r>
      <w:r w:rsidR="00E25457" w:rsidRPr="00570274">
        <w:rPr>
          <w:rFonts w:ascii="Arial" w:hAnsi="Arial" w:cs="Arial"/>
          <w:sz w:val="22"/>
        </w:rPr>
        <w:t>k</w:t>
      </w:r>
      <w:r w:rsidRPr="00570274">
        <w:rPr>
          <w:rFonts w:ascii="Arial" w:hAnsi="Arial" w:cs="Arial"/>
          <w:sz w:val="22"/>
        </w:rPr>
        <w:t> </w:t>
      </w:r>
      <w:r w:rsidR="00ED23B8" w:rsidRPr="00570274">
        <w:rPr>
          <w:rFonts w:ascii="Arial" w:hAnsi="Arial" w:cs="Arial"/>
          <w:sz w:val="22"/>
        </w:rPr>
        <w:t>přeměně</w:t>
      </w:r>
      <w:r w:rsidRPr="00570274">
        <w:rPr>
          <w:rFonts w:ascii="Arial" w:hAnsi="Arial" w:cs="Arial"/>
          <w:sz w:val="22"/>
        </w:rPr>
        <w:t xml:space="preserve"> této strany v jiný právní subjekt, přecházejí práva a povinnosti z této smlouvy plynoucí na nástupnický právní subjekt.</w:t>
      </w:r>
    </w:p>
    <w:p w:rsidR="00F77E11" w:rsidRPr="00570274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570274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Pro případ zániku závazku před řádným ukončením díla je zhotovitel povinen ihned předat objednateli nedokončené dílo včetně věcí, které opatřil a které jsou součástí díla a uhradit případně vzniklou škodu. Objednatel je povinen uhradit zhotoviteli cenu věcí, které opatřil a které se staly součástí díla. Smluvní strany uzavřou dohodu, ve které upraví vzájemná práva a povinnosti.</w:t>
      </w:r>
    </w:p>
    <w:p w:rsidR="00F77E11" w:rsidRPr="00570274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570274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>Zhotovitel je dle § 2, písmena e) zákona č. 320/2001 Sb., o finanční kontrole</w:t>
      </w:r>
      <w:r w:rsidR="003B7621" w:rsidRPr="00570274">
        <w:rPr>
          <w:rFonts w:ascii="Arial" w:hAnsi="Arial" w:cs="Arial"/>
          <w:sz w:val="22"/>
        </w:rPr>
        <w:t xml:space="preserve"> ve veřejné správě a o změně některých zákonů (zákon o finanční kontrole)</w:t>
      </w:r>
      <w:r w:rsidR="00F271FB" w:rsidRPr="00570274">
        <w:rPr>
          <w:rFonts w:ascii="Arial" w:hAnsi="Arial" w:cs="Arial"/>
          <w:sz w:val="22"/>
        </w:rPr>
        <w:t>, ve znění pozdějších předpisů</w:t>
      </w:r>
      <w:r w:rsidRPr="00570274">
        <w:rPr>
          <w:rFonts w:ascii="Arial" w:hAnsi="Arial" w:cs="Arial"/>
          <w:sz w:val="22"/>
        </w:rPr>
        <w:t>, osobou povinnou spolupůsobit při výkonu finanční kontroly.</w:t>
      </w:r>
    </w:p>
    <w:p w:rsidR="00F77E11" w:rsidRPr="00570274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570274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pacing w:val="-4"/>
          <w:sz w:val="22"/>
        </w:rPr>
        <w:t>Tuto smlouvu lze měnit pouze formou písemných, číslovaných dodatků podepsaných oprávněnými</w:t>
      </w:r>
      <w:r w:rsidRPr="00570274">
        <w:rPr>
          <w:rFonts w:ascii="Arial" w:hAnsi="Arial" w:cs="Arial"/>
          <w:sz w:val="22"/>
        </w:rPr>
        <w:t xml:space="preserve"> zástupci obou smluvních stran.</w:t>
      </w:r>
    </w:p>
    <w:p w:rsidR="00F77E11" w:rsidRPr="00570274" w:rsidRDefault="00F77E11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570274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pacing w:val="-6"/>
          <w:sz w:val="22"/>
        </w:rPr>
      </w:pPr>
      <w:r w:rsidRPr="00570274">
        <w:rPr>
          <w:rFonts w:ascii="Arial" w:hAnsi="Arial" w:cs="Arial"/>
          <w:spacing w:val="-6"/>
          <w:sz w:val="22"/>
        </w:rPr>
        <w:t>Smlouva je vyhotovena v pěti stejnopisech, z nichž tři výtisky obdrží objednatel a dva zhotovitel.</w:t>
      </w:r>
    </w:p>
    <w:p w:rsidR="00365782" w:rsidRPr="00570274" w:rsidRDefault="00365782" w:rsidP="00365782">
      <w:pPr>
        <w:pStyle w:val="Odstavecseseznamem"/>
        <w:rPr>
          <w:rFonts w:ascii="Arial" w:hAnsi="Arial" w:cs="Arial"/>
        </w:rPr>
      </w:pPr>
    </w:p>
    <w:p w:rsidR="00B67B09" w:rsidRPr="00B67B09" w:rsidRDefault="00365782" w:rsidP="00B67B09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B67B09">
        <w:rPr>
          <w:rFonts w:ascii="Arial" w:hAnsi="Arial" w:cs="Arial"/>
          <w:sz w:val="22"/>
        </w:rPr>
        <w:lastRenderedPageBreak/>
        <w:t>Tato smlouva nabývá platnosti dnem podpisu</w:t>
      </w:r>
      <w:r w:rsidR="00BC3A97" w:rsidRPr="00B67B09">
        <w:rPr>
          <w:rFonts w:ascii="Arial" w:hAnsi="Arial" w:cs="Arial"/>
          <w:sz w:val="22"/>
        </w:rPr>
        <w:t xml:space="preserve"> oprávněnými zástupci smluvních stran</w:t>
      </w:r>
      <w:r w:rsidRPr="00B67B09">
        <w:rPr>
          <w:rFonts w:ascii="Arial" w:hAnsi="Arial" w:cs="Arial"/>
          <w:sz w:val="22"/>
        </w:rPr>
        <w:t xml:space="preserve"> a účinnosti dnem uveřejnění v informačním systému veřejné správy – Registru sm</w:t>
      </w:r>
      <w:r w:rsidR="00B470DF" w:rsidRPr="00B67B09">
        <w:rPr>
          <w:rFonts w:ascii="Arial" w:hAnsi="Arial" w:cs="Arial"/>
          <w:sz w:val="22"/>
        </w:rPr>
        <w:t>luv.</w:t>
      </w:r>
      <w:r w:rsidR="00B67B09" w:rsidRPr="00B67B09">
        <w:rPr>
          <w:rFonts w:ascii="Arial" w:hAnsi="Arial" w:cs="Arial"/>
          <w:sz w:val="22"/>
        </w:rPr>
        <w:t xml:space="preserve"> </w:t>
      </w:r>
      <w:r w:rsidR="00B67B09" w:rsidRPr="00B67B09">
        <w:rPr>
          <w:rFonts w:ascii="Arial" w:hAnsi="Arial" w:cs="Arial"/>
          <w:spacing w:val="-4"/>
          <w:sz w:val="22"/>
        </w:rPr>
        <w:t>Smluvní strany se dohodly, že zákonnou povinnost dle § 5 odst. 2 zákona č. 340/2015 Sb., o zvláštních</w:t>
      </w:r>
      <w:r w:rsidR="00B67B09" w:rsidRPr="00B67B09">
        <w:rPr>
          <w:rFonts w:ascii="Arial" w:hAnsi="Arial" w:cs="Arial"/>
          <w:sz w:val="22"/>
        </w:rPr>
        <w:t xml:space="preserve"> </w:t>
      </w:r>
      <w:r w:rsidR="00B67B09" w:rsidRPr="00B67B09">
        <w:rPr>
          <w:rFonts w:ascii="Arial" w:hAnsi="Arial" w:cs="Arial"/>
          <w:spacing w:val="-4"/>
          <w:sz w:val="22"/>
        </w:rPr>
        <w:t>podmínkách účinnosti některých smluv, uveřejňování těchto smluv a o registru smluv (zákon o registru</w:t>
      </w:r>
      <w:r w:rsidR="00B67B09" w:rsidRPr="00B67B09">
        <w:rPr>
          <w:rFonts w:ascii="Arial" w:hAnsi="Arial" w:cs="Arial"/>
          <w:sz w:val="22"/>
        </w:rPr>
        <w:t xml:space="preserve"> smluv), ve znění pozdějších předpisů, zajistí objednatel.</w:t>
      </w:r>
    </w:p>
    <w:p w:rsidR="00B67B09" w:rsidRDefault="00B67B09" w:rsidP="00B67B09">
      <w:pPr>
        <w:pStyle w:val="Odstavecseseznamem"/>
        <w:rPr>
          <w:rFonts w:ascii="Arial" w:hAnsi="Arial" w:cs="Arial"/>
        </w:rPr>
      </w:pPr>
    </w:p>
    <w:p w:rsidR="00B67B09" w:rsidRPr="00B67B09" w:rsidRDefault="00B67B09" w:rsidP="00B67B09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B67B09">
        <w:rPr>
          <w:rFonts w:ascii="Arial" w:hAnsi="Arial" w:cs="Arial"/>
          <w:sz w:val="22"/>
        </w:rPr>
        <w:t>Objednateli svědčí zákonné zmocnění (zák. č. 89/2012 Sb., občanský zákoník, zák. č. 128/2000 Sb., o obcích) ke shromažďování, nakládání a zpracovávání osobních údajů v souvislosti s uzavřením této smlouvy.</w:t>
      </w:r>
    </w:p>
    <w:p w:rsidR="00B470DF" w:rsidRPr="00570274" w:rsidRDefault="00B470DF" w:rsidP="00365782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:rsidR="00F77E11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 xml:space="preserve">Smluvní strany prohlašují, že je jim znám obsah této smlouvy včetně jejích příloh, že s jejím </w:t>
      </w:r>
      <w:r w:rsidRPr="00570274">
        <w:rPr>
          <w:rFonts w:ascii="Arial" w:hAnsi="Arial" w:cs="Arial"/>
          <w:spacing w:val="4"/>
          <w:sz w:val="22"/>
        </w:rPr>
        <w:t>obsahem souhlasí, a že smlouvu uzavírají svobodně, nikoliv v tísni, či za nevýhodných podmínek.</w:t>
      </w:r>
      <w:r w:rsidRPr="00570274">
        <w:rPr>
          <w:rFonts w:ascii="Arial" w:hAnsi="Arial" w:cs="Arial"/>
          <w:sz w:val="22"/>
        </w:rPr>
        <w:t xml:space="preserve"> Na důkaz připojují </w:t>
      </w:r>
      <w:r w:rsidR="00BC3A97" w:rsidRPr="00570274">
        <w:rPr>
          <w:rFonts w:ascii="Arial" w:hAnsi="Arial" w:cs="Arial"/>
          <w:sz w:val="22"/>
        </w:rPr>
        <w:t xml:space="preserve">oprávnění zástupci obou smluvních stran </w:t>
      </w:r>
      <w:r w:rsidRPr="00570274">
        <w:rPr>
          <w:rFonts w:ascii="Arial" w:hAnsi="Arial" w:cs="Arial"/>
          <w:sz w:val="22"/>
        </w:rPr>
        <w:t xml:space="preserve">své podpisy. </w:t>
      </w:r>
    </w:p>
    <w:p w:rsidR="00EE1097" w:rsidRPr="00EE1097" w:rsidRDefault="00EE1097" w:rsidP="00EE1097">
      <w:pPr>
        <w:pStyle w:val="Odstavecseseznamem"/>
        <w:rPr>
          <w:rFonts w:ascii="Arial" w:hAnsi="Arial" w:cs="Arial"/>
        </w:rPr>
      </w:pPr>
    </w:p>
    <w:p w:rsidR="00EE1097" w:rsidRPr="00EE1097" w:rsidRDefault="00EE1097" w:rsidP="00EE1097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EE1097">
        <w:rPr>
          <w:rFonts w:ascii="Arial" w:hAnsi="Arial" w:cs="Arial"/>
          <w:sz w:val="22"/>
        </w:rPr>
        <w:t>Tato smlouva byla uzavřena v souladu s usnesením Rady města Nové Měs</w:t>
      </w:r>
      <w:r>
        <w:rPr>
          <w:rFonts w:ascii="Arial" w:hAnsi="Arial" w:cs="Arial"/>
          <w:sz w:val="22"/>
        </w:rPr>
        <w:t>to na Moravě přijatým na její 34</w:t>
      </w:r>
      <w:r w:rsidRPr="00EE1097">
        <w:rPr>
          <w:rFonts w:ascii="Arial" w:hAnsi="Arial" w:cs="Arial"/>
          <w:sz w:val="22"/>
        </w:rPr>
        <w:t xml:space="preserve">. schůzi konané dne </w:t>
      </w:r>
      <w:r>
        <w:rPr>
          <w:rFonts w:ascii="Arial" w:hAnsi="Arial" w:cs="Arial"/>
          <w:sz w:val="22"/>
        </w:rPr>
        <w:t>7.</w:t>
      </w:r>
      <w:r w:rsidR="004134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12</w:t>
      </w:r>
      <w:r w:rsidRPr="00EE1097">
        <w:rPr>
          <w:rFonts w:ascii="Arial" w:hAnsi="Arial" w:cs="Arial"/>
          <w:sz w:val="22"/>
        </w:rPr>
        <w:t>.</w:t>
      </w:r>
      <w:r w:rsidR="004134A1">
        <w:rPr>
          <w:rFonts w:ascii="Arial" w:hAnsi="Arial" w:cs="Arial"/>
          <w:sz w:val="22"/>
        </w:rPr>
        <w:t xml:space="preserve"> </w:t>
      </w:r>
      <w:bookmarkStart w:id="1" w:name="_GoBack"/>
      <w:bookmarkEnd w:id="1"/>
      <w:r w:rsidRPr="00EE1097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20</w:t>
      </w:r>
      <w:r w:rsidRPr="00EE1097">
        <w:rPr>
          <w:rFonts w:ascii="Arial" w:hAnsi="Arial" w:cs="Arial"/>
          <w:sz w:val="22"/>
        </w:rPr>
        <w:t xml:space="preserve"> pod bodem </w:t>
      </w:r>
      <w:r>
        <w:rPr>
          <w:rFonts w:ascii="Arial" w:hAnsi="Arial" w:cs="Arial"/>
          <w:sz w:val="22"/>
        </w:rPr>
        <w:t>č. …./34/RM/2020</w:t>
      </w:r>
      <w:r w:rsidRPr="00EE1097">
        <w:rPr>
          <w:rFonts w:ascii="Arial" w:hAnsi="Arial" w:cs="Arial"/>
          <w:sz w:val="22"/>
        </w:rPr>
        <w:t>.</w:t>
      </w:r>
    </w:p>
    <w:p w:rsidR="00EE1097" w:rsidRPr="00EE1097" w:rsidRDefault="00EE1097">
      <w:pPr>
        <w:pStyle w:val="Zkladntextodsazen"/>
        <w:jc w:val="both"/>
        <w:rPr>
          <w:rFonts w:ascii="Arial" w:hAnsi="Arial" w:cs="Arial"/>
          <w:sz w:val="22"/>
        </w:rPr>
      </w:pPr>
    </w:p>
    <w:p w:rsidR="00F77E11" w:rsidRPr="00570274" w:rsidRDefault="00F77E11" w:rsidP="00E82856">
      <w:pPr>
        <w:pStyle w:val="Zkladntextodsazen"/>
        <w:numPr>
          <w:ilvl w:val="1"/>
          <w:numId w:val="17"/>
        </w:numPr>
        <w:jc w:val="both"/>
        <w:rPr>
          <w:rFonts w:ascii="Arial" w:hAnsi="Arial" w:cs="Arial"/>
          <w:sz w:val="22"/>
        </w:rPr>
      </w:pPr>
      <w:r w:rsidRPr="00570274">
        <w:rPr>
          <w:rFonts w:ascii="Arial" w:hAnsi="Arial" w:cs="Arial"/>
          <w:sz w:val="22"/>
        </w:rPr>
        <w:t xml:space="preserve">Nedílnou </w:t>
      </w:r>
      <w:r w:rsidR="00625DC1" w:rsidRPr="00570274">
        <w:rPr>
          <w:rFonts w:ascii="Arial" w:hAnsi="Arial" w:cs="Arial"/>
          <w:sz w:val="22"/>
        </w:rPr>
        <w:t>součástí</w:t>
      </w:r>
      <w:r w:rsidRPr="00570274">
        <w:rPr>
          <w:rFonts w:ascii="Arial" w:hAnsi="Arial" w:cs="Arial"/>
          <w:sz w:val="22"/>
        </w:rPr>
        <w:t xml:space="preserve"> této smlouvy je </w:t>
      </w:r>
      <w:r w:rsidR="00625DC1" w:rsidRPr="00570274">
        <w:rPr>
          <w:rFonts w:ascii="Arial" w:hAnsi="Arial" w:cs="Arial"/>
          <w:sz w:val="22"/>
        </w:rPr>
        <w:t>příloha č. 1 O</w:t>
      </w:r>
      <w:r w:rsidRPr="00570274">
        <w:rPr>
          <w:rFonts w:ascii="Arial" w:hAnsi="Arial" w:cs="Arial"/>
          <w:sz w:val="22"/>
        </w:rPr>
        <w:t xml:space="preserve">ceněný </w:t>
      </w:r>
      <w:r w:rsidR="00213ECB" w:rsidRPr="00570274">
        <w:rPr>
          <w:rFonts w:ascii="Arial" w:hAnsi="Arial" w:cs="Arial"/>
          <w:sz w:val="22"/>
        </w:rPr>
        <w:t>soupis prací</w:t>
      </w:r>
      <w:r w:rsidR="00154E59" w:rsidRPr="00570274">
        <w:rPr>
          <w:rFonts w:ascii="Arial" w:hAnsi="Arial" w:cs="Arial"/>
          <w:sz w:val="22"/>
        </w:rPr>
        <w:t>.</w:t>
      </w:r>
    </w:p>
    <w:p w:rsidR="00501351" w:rsidRDefault="00501351">
      <w:pPr>
        <w:tabs>
          <w:tab w:val="left" w:pos="5245"/>
        </w:tabs>
        <w:ind w:right="110"/>
        <w:jc w:val="both"/>
        <w:rPr>
          <w:rFonts w:ascii="Arial" w:eastAsia="MS Mincho" w:hAnsi="Arial" w:cs="Arial"/>
        </w:rPr>
      </w:pPr>
    </w:p>
    <w:p w:rsidR="00570274" w:rsidRDefault="00570274">
      <w:pPr>
        <w:tabs>
          <w:tab w:val="left" w:pos="5245"/>
        </w:tabs>
        <w:ind w:right="110"/>
        <w:jc w:val="both"/>
        <w:rPr>
          <w:rFonts w:ascii="Arial" w:eastAsia="MS Mincho" w:hAnsi="Arial" w:cs="Arial"/>
        </w:rPr>
      </w:pPr>
    </w:p>
    <w:p w:rsidR="006D58CD" w:rsidRDefault="006D58CD">
      <w:pPr>
        <w:tabs>
          <w:tab w:val="left" w:pos="5245"/>
        </w:tabs>
        <w:ind w:right="110"/>
        <w:jc w:val="both"/>
        <w:rPr>
          <w:rFonts w:ascii="Arial" w:eastAsia="MS Mincho" w:hAnsi="Arial" w:cs="Arial"/>
        </w:rPr>
      </w:pPr>
    </w:p>
    <w:p w:rsidR="00570274" w:rsidRPr="00570274" w:rsidRDefault="00570274">
      <w:pPr>
        <w:tabs>
          <w:tab w:val="left" w:pos="5245"/>
        </w:tabs>
        <w:ind w:right="110"/>
        <w:jc w:val="both"/>
        <w:rPr>
          <w:rFonts w:ascii="Arial" w:eastAsia="MS Mincho" w:hAnsi="Arial" w:cs="Arial"/>
        </w:rPr>
      </w:pPr>
    </w:p>
    <w:p w:rsidR="00F77E11" w:rsidRPr="00570274" w:rsidRDefault="00570274" w:rsidP="000E5B66">
      <w:pPr>
        <w:tabs>
          <w:tab w:val="left" w:pos="5103"/>
        </w:tabs>
        <w:ind w:right="11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V Novém Městě na Moravě</w:t>
      </w:r>
      <w:r w:rsidR="00F77E11" w:rsidRPr="00570274">
        <w:rPr>
          <w:rFonts w:ascii="Arial" w:eastAsia="MS Mincho" w:hAnsi="Arial" w:cs="Arial"/>
        </w:rPr>
        <w:t xml:space="preserve"> dne </w:t>
      </w:r>
      <w:r w:rsidR="00F77E11" w:rsidRPr="00570274">
        <w:rPr>
          <w:rFonts w:ascii="Arial" w:eastAsia="MS Mincho" w:hAnsi="Arial" w:cs="Arial"/>
        </w:rPr>
        <w:tab/>
        <w:t>V </w:t>
      </w:r>
      <w:r w:rsidR="00F066AF" w:rsidRPr="00570274">
        <w:rPr>
          <w:rFonts w:ascii="Arial" w:eastAsia="MS Mincho" w:hAnsi="Arial" w:cs="Arial"/>
          <w:highlight w:val="lightGray"/>
        </w:rPr>
        <w:t>……………</w:t>
      </w:r>
      <w:r w:rsidR="00F77E11" w:rsidRPr="00570274">
        <w:rPr>
          <w:rFonts w:ascii="Arial" w:eastAsia="MS Mincho" w:hAnsi="Arial" w:cs="Arial"/>
        </w:rPr>
        <w:t xml:space="preserve"> dne </w:t>
      </w:r>
    </w:p>
    <w:p w:rsidR="008E27A7" w:rsidRPr="00570274" w:rsidRDefault="008E27A7" w:rsidP="000E5B66">
      <w:pPr>
        <w:tabs>
          <w:tab w:val="left" w:pos="5103"/>
        </w:tabs>
        <w:ind w:right="110"/>
        <w:jc w:val="both"/>
        <w:rPr>
          <w:rFonts w:ascii="Arial" w:eastAsia="MS Mincho" w:hAnsi="Arial" w:cs="Arial"/>
        </w:rPr>
      </w:pPr>
    </w:p>
    <w:p w:rsidR="008E27A7" w:rsidRPr="00570274" w:rsidRDefault="008E27A7" w:rsidP="000E5B66">
      <w:pPr>
        <w:tabs>
          <w:tab w:val="left" w:pos="5103"/>
        </w:tabs>
        <w:ind w:right="110"/>
        <w:jc w:val="both"/>
        <w:rPr>
          <w:rFonts w:ascii="Arial" w:eastAsia="MS Mincho" w:hAnsi="Arial" w:cs="Arial"/>
        </w:rPr>
      </w:pPr>
    </w:p>
    <w:p w:rsidR="00F77E11" w:rsidRPr="00570274" w:rsidRDefault="00F77E11" w:rsidP="000E5B66">
      <w:pPr>
        <w:tabs>
          <w:tab w:val="left" w:pos="5103"/>
        </w:tabs>
        <w:ind w:right="110"/>
        <w:jc w:val="both"/>
        <w:rPr>
          <w:rFonts w:ascii="Arial" w:eastAsia="MS Mincho" w:hAnsi="Arial" w:cs="Arial"/>
        </w:rPr>
      </w:pPr>
      <w:r w:rsidRPr="00570274">
        <w:rPr>
          <w:rFonts w:ascii="Arial" w:eastAsia="MS Mincho" w:hAnsi="Arial" w:cs="Arial"/>
        </w:rPr>
        <w:t>Za objednatele:</w:t>
      </w:r>
      <w:r w:rsidRPr="00570274">
        <w:rPr>
          <w:rFonts w:ascii="Arial" w:eastAsia="MS Mincho" w:hAnsi="Arial" w:cs="Arial"/>
        </w:rPr>
        <w:tab/>
        <w:t>Za zhotovitele:</w:t>
      </w:r>
    </w:p>
    <w:p w:rsidR="00F77E11" w:rsidRPr="00570274" w:rsidRDefault="00F77E11" w:rsidP="000E5B66">
      <w:pPr>
        <w:tabs>
          <w:tab w:val="left" w:pos="5103"/>
          <w:tab w:val="left" w:pos="6946"/>
        </w:tabs>
        <w:ind w:right="110"/>
        <w:jc w:val="both"/>
        <w:rPr>
          <w:rFonts w:ascii="Arial" w:eastAsia="MS Mincho" w:hAnsi="Arial" w:cs="Arial"/>
        </w:rPr>
      </w:pPr>
    </w:p>
    <w:p w:rsidR="00994902" w:rsidRDefault="00994902" w:rsidP="004A207C">
      <w:pPr>
        <w:tabs>
          <w:tab w:val="left" w:pos="5103"/>
        </w:tabs>
        <w:ind w:right="110"/>
        <w:jc w:val="both"/>
        <w:rPr>
          <w:rFonts w:ascii="Arial" w:eastAsia="MS Mincho" w:hAnsi="Arial" w:cs="Arial"/>
        </w:rPr>
      </w:pPr>
    </w:p>
    <w:p w:rsidR="006D58CD" w:rsidRPr="00570274" w:rsidRDefault="006D58CD" w:rsidP="004A207C">
      <w:pPr>
        <w:tabs>
          <w:tab w:val="left" w:pos="5103"/>
        </w:tabs>
        <w:ind w:right="110"/>
        <w:jc w:val="both"/>
        <w:rPr>
          <w:rFonts w:ascii="Arial" w:eastAsia="MS Mincho" w:hAnsi="Arial" w:cs="Arial"/>
        </w:rPr>
      </w:pPr>
    </w:p>
    <w:p w:rsidR="00994902" w:rsidRPr="00570274" w:rsidRDefault="00994902" w:rsidP="004A207C">
      <w:pPr>
        <w:tabs>
          <w:tab w:val="left" w:pos="5103"/>
        </w:tabs>
        <w:ind w:right="110"/>
        <w:jc w:val="both"/>
        <w:rPr>
          <w:rFonts w:ascii="Arial" w:eastAsia="MS Mincho" w:hAnsi="Arial" w:cs="Arial"/>
        </w:rPr>
      </w:pPr>
    </w:p>
    <w:p w:rsidR="00640FBC" w:rsidRPr="00570274" w:rsidRDefault="00640FBC" w:rsidP="004A207C">
      <w:pPr>
        <w:tabs>
          <w:tab w:val="left" w:pos="5103"/>
        </w:tabs>
        <w:ind w:right="110"/>
        <w:jc w:val="both"/>
        <w:rPr>
          <w:rFonts w:ascii="Arial" w:hAnsi="Arial" w:cs="Arial"/>
        </w:rPr>
      </w:pPr>
    </w:p>
    <w:p w:rsidR="001379D2" w:rsidRPr="00570274" w:rsidRDefault="002E1BF7" w:rsidP="004A207C">
      <w:pPr>
        <w:tabs>
          <w:tab w:val="left" w:pos="5103"/>
        </w:tabs>
        <w:ind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>Michal Šmarda</w:t>
      </w:r>
      <w:r w:rsidR="006D58CD">
        <w:rPr>
          <w:rFonts w:ascii="Arial" w:hAnsi="Arial" w:cs="Arial"/>
        </w:rPr>
        <w:tab/>
      </w:r>
      <w:r w:rsidR="006D58CD" w:rsidRPr="006D58CD">
        <w:rPr>
          <w:rFonts w:ascii="Arial" w:hAnsi="Arial" w:cs="Arial"/>
          <w:highlight w:val="lightGray"/>
        </w:rPr>
        <w:t>………………………</w:t>
      </w:r>
    </w:p>
    <w:p w:rsidR="00994902" w:rsidRPr="00570274" w:rsidRDefault="002E1BF7" w:rsidP="004A207C">
      <w:pPr>
        <w:tabs>
          <w:tab w:val="left" w:pos="5103"/>
        </w:tabs>
        <w:ind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</w:t>
      </w:r>
    </w:p>
    <w:p w:rsidR="003D642D" w:rsidRPr="00570274" w:rsidRDefault="003D642D" w:rsidP="004A207C">
      <w:pPr>
        <w:tabs>
          <w:tab w:val="left" w:pos="5103"/>
        </w:tabs>
        <w:ind w:right="110"/>
        <w:jc w:val="both"/>
        <w:rPr>
          <w:rFonts w:ascii="Arial" w:hAnsi="Arial" w:cs="Arial"/>
        </w:rPr>
      </w:pPr>
    </w:p>
    <w:sectPr w:rsidR="003D642D" w:rsidRPr="00570274" w:rsidSect="009D21C7">
      <w:footerReference w:type="even" r:id="rId8"/>
      <w:footerReference w:type="default" r:id="rId9"/>
      <w:footerReference w:type="first" r:id="rId10"/>
      <w:footnotePr>
        <w:pos w:val="beneathText"/>
      </w:footnotePr>
      <w:pgSz w:w="12240" w:h="15840" w:code="1"/>
      <w:pgMar w:top="1134" w:right="936" w:bottom="1134" w:left="93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79" w:rsidRDefault="00191F79">
      <w:r>
        <w:separator/>
      </w:r>
    </w:p>
  </w:endnote>
  <w:endnote w:type="continuationSeparator" w:id="0">
    <w:p w:rsidR="00191F79" w:rsidRDefault="0019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BC" w:rsidRDefault="005A6A2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868B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68BC">
      <w:rPr>
        <w:rStyle w:val="slostrnky"/>
        <w:noProof/>
      </w:rPr>
      <w:t>18</w:t>
    </w:r>
    <w:r>
      <w:rPr>
        <w:rStyle w:val="slostrnky"/>
      </w:rPr>
      <w:fldChar w:fldCharType="end"/>
    </w:r>
  </w:p>
  <w:p w:rsidR="007868BC" w:rsidRDefault="007868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BC" w:rsidRDefault="007868BC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Strana </w:t>
    </w:r>
    <w:r w:rsidR="005A6A2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5A6A2C">
      <w:rPr>
        <w:rFonts w:ascii="Arial" w:hAnsi="Arial" w:cs="Arial"/>
      </w:rPr>
      <w:fldChar w:fldCharType="separate"/>
    </w:r>
    <w:r w:rsidR="004134A1">
      <w:rPr>
        <w:rFonts w:ascii="Arial" w:hAnsi="Arial" w:cs="Arial"/>
        <w:noProof/>
      </w:rPr>
      <w:t>18</w:t>
    </w:r>
    <w:r w:rsidR="005A6A2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 w:rsidR="005A6A2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 w:rsidR="005A6A2C">
      <w:rPr>
        <w:rFonts w:ascii="Arial" w:hAnsi="Arial" w:cs="Arial"/>
      </w:rPr>
      <w:fldChar w:fldCharType="separate"/>
    </w:r>
    <w:r w:rsidR="004134A1">
      <w:rPr>
        <w:rFonts w:ascii="Arial" w:hAnsi="Arial" w:cs="Arial"/>
        <w:noProof/>
      </w:rPr>
      <w:t>19</w:t>
    </w:r>
    <w:r w:rsidR="005A6A2C"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BC" w:rsidRDefault="007868BC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Strana </w:t>
    </w:r>
    <w:r w:rsidR="005A6A2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5A6A2C">
      <w:rPr>
        <w:rFonts w:ascii="Arial" w:hAnsi="Arial" w:cs="Arial"/>
      </w:rPr>
      <w:fldChar w:fldCharType="separate"/>
    </w:r>
    <w:r w:rsidR="004134A1">
      <w:rPr>
        <w:rFonts w:ascii="Arial" w:hAnsi="Arial" w:cs="Arial"/>
        <w:noProof/>
      </w:rPr>
      <w:t>1</w:t>
    </w:r>
    <w:r w:rsidR="005A6A2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 w:rsidR="005A6A2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 w:rsidR="005A6A2C">
      <w:rPr>
        <w:rFonts w:ascii="Arial" w:hAnsi="Arial" w:cs="Arial"/>
      </w:rPr>
      <w:fldChar w:fldCharType="separate"/>
    </w:r>
    <w:r w:rsidR="004134A1">
      <w:rPr>
        <w:rFonts w:ascii="Arial" w:hAnsi="Arial" w:cs="Arial"/>
        <w:noProof/>
      </w:rPr>
      <w:t>19</w:t>
    </w:r>
    <w:r w:rsidR="005A6A2C"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79" w:rsidRDefault="00191F79">
      <w:r>
        <w:separator/>
      </w:r>
    </w:p>
  </w:footnote>
  <w:footnote w:type="continuationSeparator" w:id="0">
    <w:p w:rsidR="00191F79" w:rsidRDefault="0019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FD48D02"/>
    <w:name w:val="WW8Num1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8C4948A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850"/>
        </w:tabs>
        <w:ind w:left="3118" w:hanging="28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C77A20AC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7C58AB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BF2EFE6E"/>
    <w:name w:val="WW8Num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3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ascii="StarSymbol" w:hAnsi="Star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3"/>
      <w:numFmt w:val="bullet"/>
      <w:lvlText w:val="-"/>
      <w:lvlJc w:val="left"/>
      <w:pPr>
        <w:tabs>
          <w:tab w:val="num" w:pos="1021"/>
        </w:tabs>
        <w:ind w:left="1021" w:hanging="397"/>
      </w:pPr>
      <w:rPr>
        <w:rFonts w:ascii="StarSymbol" w:hAnsi="StarSymbol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sz w:val="22"/>
        <w:szCs w:val="22"/>
      </w:r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sz w:val="22"/>
        <w:szCs w:val="22"/>
      </w:rPr>
    </w:lvl>
  </w:abstractNum>
  <w:abstractNum w:abstractNumId="15" w15:restartNumberingAfterBreak="0">
    <w:nsid w:val="021F04DB"/>
    <w:multiLevelType w:val="multilevel"/>
    <w:tmpl w:val="660A1948"/>
    <w:name w:val="WW8Num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A616F63"/>
    <w:multiLevelType w:val="multilevel"/>
    <w:tmpl w:val="C6FC41B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2642BDA"/>
    <w:multiLevelType w:val="multilevel"/>
    <w:tmpl w:val="FE3876BA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1.2."/>
      <w:lvlJc w:val="left"/>
      <w:pPr>
        <w:tabs>
          <w:tab w:val="num" w:pos="567"/>
        </w:tabs>
        <w:ind w:left="2835" w:hanging="28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BC8063B"/>
    <w:multiLevelType w:val="hybridMultilevel"/>
    <w:tmpl w:val="7CD688C0"/>
    <w:lvl w:ilvl="0" w:tplc="3684F19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E4CA2D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77BE4A3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7A20919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12644B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56E44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AC82915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1A4DCE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7382DBE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BFD68B5"/>
    <w:multiLevelType w:val="multilevel"/>
    <w:tmpl w:val="7B7CB9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F401379"/>
    <w:multiLevelType w:val="hybridMultilevel"/>
    <w:tmpl w:val="698CB098"/>
    <w:lvl w:ilvl="0" w:tplc="36083E6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1BF4795"/>
    <w:multiLevelType w:val="multilevel"/>
    <w:tmpl w:val="F9E2DDAA"/>
    <w:name w:val="WW8Num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1F61D36"/>
    <w:multiLevelType w:val="multilevel"/>
    <w:tmpl w:val="4724AB1E"/>
    <w:name w:val="WW8Num53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12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BA462C6"/>
    <w:multiLevelType w:val="multilevel"/>
    <w:tmpl w:val="64F47570"/>
    <w:name w:val="WW8Num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567"/>
        </w:tabs>
        <w:ind w:left="2835" w:hanging="2835"/>
      </w:pPr>
      <w:rPr>
        <w:rFonts w:hint="default"/>
        <w:b w:val="0"/>
      </w:rPr>
    </w:lvl>
    <w:lvl w:ilvl="2">
      <w:start w:val="1"/>
      <w:numFmt w:val="decimal"/>
      <w:lvlRestart w:val="1"/>
      <w:lvlText w:val="%1.1%2.%3."/>
      <w:lvlJc w:val="left"/>
      <w:pPr>
        <w:tabs>
          <w:tab w:val="num" w:pos="737"/>
        </w:tabs>
        <w:ind w:left="5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E326F49"/>
    <w:multiLevelType w:val="hybridMultilevel"/>
    <w:tmpl w:val="1EFAC220"/>
    <w:lvl w:ilvl="0" w:tplc="E33288EA">
      <w:start w:val="6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FADA3A8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6AE8B92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7CE2A8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C5C275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D50EE2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566695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2C031A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74AD48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39A6A56"/>
    <w:multiLevelType w:val="multilevel"/>
    <w:tmpl w:val="91ACE872"/>
    <w:name w:val="WW8Num5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%18.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611716C"/>
    <w:multiLevelType w:val="multilevel"/>
    <w:tmpl w:val="3E62C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2835" w:hanging="2835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1368C0"/>
    <w:multiLevelType w:val="multilevel"/>
    <w:tmpl w:val="457CF4E4"/>
    <w:name w:val="WW8Num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2835" w:hanging="28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107DF3"/>
    <w:multiLevelType w:val="hybridMultilevel"/>
    <w:tmpl w:val="174AE7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BC66D3"/>
    <w:multiLevelType w:val="hybridMultilevel"/>
    <w:tmpl w:val="14FA06B6"/>
    <w:lvl w:ilvl="0" w:tplc="8F18F66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7DD28B6"/>
    <w:multiLevelType w:val="multilevel"/>
    <w:tmpl w:val="880498EE"/>
    <w:name w:val="WW8Num5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8C5705E"/>
    <w:multiLevelType w:val="multilevel"/>
    <w:tmpl w:val="A2EA922C"/>
    <w:name w:val="WW8Num53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13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962076A"/>
    <w:multiLevelType w:val="multilevel"/>
    <w:tmpl w:val="674C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435870"/>
    <w:multiLevelType w:val="hybridMultilevel"/>
    <w:tmpl w:val="1F487588"/>
    <w:lvl w:ilvl="0" w:tplc="32B00E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4FD01CE2"/>
    <w:multiLevelType w:val="hybridMultilevel"/>
    <w:tmpl w:val="A4EA230E"/>
    <w:lvl w:ilvl="0" w:tplc="32B00EA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ADA3A8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6AE8B92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7CE2A8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C5C275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D50EE2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566695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2C031A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74AD48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1C959B1"/>
    <w:multiLevelType w:val="hybridMultilevel"/>
    <w:tmpl w:val="4732A7D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541569FB"/>
    <w:multiLevelType w:val="multilevel"/>
    <w:tmpl w:val="CB065166"/>
    <w:name w:val="WW8Num533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1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D880179"/>
    <w:multiLevelType w:val="multilevel"/>
    <w:tmpl w:val="65B2BBF4"/>
    <w:name w:val="WW8Num8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12"/>
        </w:tabs>
        <w:ind w:left="712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E506629"/>
    <w:multiLevelType w:val="hybridMultilevel"/>
    <w:tmpl w:val="05F8704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1250348"/>
    <w:multiLevelType w:val="multilevel"/>
    <w:tmpl w:val="9C701E82"/>
    <w:name w:val="WW8Num8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2D1447B"/>
    <w:multiLevelType w:val="hybridMultilevel"/>
    <w:tmpl w:val="C7E8ACB8"/>
    <w:lvl w:ilvl="0" w:tplc="9C26E34E">
      <w:start w:val="1"/>
      <w:numFmt w:val="bullet"/>
      <w:pStyle w:val="odrkatun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2" w15:restartNumberingAfterBreak="0">
    <w:nsid w:val="6670273D"/>
    <w:multiLevelType w:val="multilevel"/>
    <w:tmpl w:val="00000005"/>
    <w:name w:val="WW8Num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7A572DB"/>
    <w:multiLevelType w:val="hybridMultilevel"/>
    <w:tmpl w:val="209A293A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33288EA">
      <w:start w:val="6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82E6A8F"/>
    <w:multiLevelType w:val="multilevel"/>
    <w:tmpl w:val="A5089B60"/>
    <w:name w:val="WW8Num53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1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6" w15:restartNumberingAfterBreak="0">
    <w:nsid w:val="6D6D45CC"/>
    <w:multiLevelType w:val="multilevel"/>
    <w:tmpl w:val="CF2A275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6FFF4A99"/>
    <w:multiLevelType w:val="multilevel"/>
    <w:tmpl w:val="08724582"/>
    <w:name w:val="WW8Num15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061179B"/>
    <w:multiLevelType w:val="hybridMultilevel"/>
    <w:tmpl w:val="3EBE5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2B4860"/>
    <w:multiLevelType w:val="multilevel"/>
    <w:tmpl w:val="8DFED1D8"/>
    <w:name w:val="WW8Num83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21908DB"/>
    <w:multiLevelType w:val="multilevel"/>
    <w:tmpl w:val="AC92CB2C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2BD0D07"/>
    <w:multiLevelType w:val="multilevel"/>
    <w:tmpl w:val="56BCECF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732D50EB"/>
    <w:multiLevelType w:val="hybridMultilevel"/>
    <w:tmpl w:val="28AEED9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B960D9"/>
    <w:multiLevelType w:val="hybridMultilevel"/>
    <w:tmpl w:val="4E86FF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7357E82"/>
    <w:multiLevelType w:val="hybridMultilevel"/>
    <w:tmpl w:val="1D2C70B2"/>
    <w:lvl w:ilvl="0" w:tplc="03D2FD74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7EBC5391"/>
    <w:multiLevelType w:val="hybridMultilevel"/>
    <w:tmpl w:val="07523F9A"/>
    <w:lvl w:ilvl="0" w:tplc="F46C5332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4"/>
  </w:num>
  <w:num w:numId="6">
    <w:abstractNumId w:val="28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7">
    <w:abstractNumId w:val="46"/>
  </w:num>
  <w:num w:numId="8">
    <w:abstractNumId w:val="35"/>
  </w:num>
  <w:num w:numId="9">
    <w:abstractNumId w:val="38"/>
  </w:num>
  <w:num w:numId="10">
    <w:abstractNumId w:val="49"/>
  </w:num>
  <w:num w:numId="11">
    <w:abstractNumId w:val="43"/>
  </w:num>
  <w:num w:numId="12">
    <w:abstractNumId w:val="16"/>
  </w:num>
  <w:num w:numId="13">
    <w:abstractNumId w:val="30"/>
  </w:num>
  <w:num w:numId="14">
    <w:abstractNumId w:val="50"/>
  </w:num>
  <w:num w:numId="15">
    <w:abstractNumId w:val="21"/>
  </w:num>
  <w:num w:numId="16">
    <w:abstractNumId w:val="32"/>
  </w:num>
  <w:num w:numId="17">
    <w:abstractNumId w:val="26"/>
  </w:num>
  <w:num w:numId="18">
    <w:abstractNumId w:val="41"/>
  </w:num>
  <w:num w:numId="19">
    <w:abstractNumId w:val="45"/>
  </w:num>
  <w:num w:numId="20">
    <w:abstractNumId w:val="32"/>
    <w:lvlOverride w:ilvl="0">
      <w:lvl w:ilvl="0">
        <w:start w:val="3"/>
        <w:numFmt w:val="decimal"/>
        <w:lvlText w:val="%1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13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13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1">
    <w:abstractNumId w:val="22"/>
  </w:num>
  <w:num w:numId="22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0"/>
  </w:num>
  <w:num w:numId="25">
    <w:abstractNumId w:val="5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48"/>
  </w:num>
  <w:num w:numId="29">
    <w:abstractNumId w:val="29"/>
  </w:num>
  <w:num w:numId="30">
    <w:abstractNumId w:val="24"/>
  </w:num>
  <w:num w:numId="31">
    <w:abstractNumId w:val="34"/>
  </w:num>
  <w:num w:numId="32">
    <w:abstractNumId w:val="39"/>
  </w:num>
  <w:num w:numId="33">
    <w:abstractNumId w:val="55"/>
  </w:num>
  <w:num w:numId="34">
    <w:abstractNumId w:val="27"/>
  </w:num>
  <w:num w:numId="35">
    <w:abstractNumId w:val="36"/>
  </w:num>
  <w:num w:numId="36">
    <w:abstractNumId w:val="54"/>
  </w:num>
  <w:num w:numId="37">
    <w:abstractNumId w:val="19"/>
  </w:num>
  <w:num w:numId="38">
    <w:abstractNumId w:val="51"/>
  </w:num>
  <w:num w:numId="39">
    <w:abstractNumId w:val="13"/>
  </w:num>
  <w:num w:numId="40">
    <w:abstractNumId w:val="11"/>
  </w:num>
  <w:num w:numId="41">
    <w:abstractNumId w:val="12"/>
  </w:num>
  <w:num w:numId="42">
    <w:abstractNumId w:val="3"/>
    <w:lvlOverride w:ilvl="0">
      <w:startOverride w:val="1"/>
    </w:lvlOverride>
  </w:num>
  <w:num w:numId="43">
    <w:abstractNumId w:val="14"/>
  </w:num>
  <w:num w:numId="44">
    <w:abstractNumId w:val="5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F13A5"/>
    <w:rsid w:val="00003FC6"/>
    <w:rsid w:val="0000552F"/>
    <w:rsid w:val="0000567B"/>
    <w:rsid w:val="00005B39"/>
    <w:rsid w:val="00006E2B"/>
    <w:rsid w:val="000072FE"/>
    <w:rsid w:val="00010E70"/>
    <w:rsid w:val="00011CF0"/>
    <w:rsid w:val="00014629"/>
    <w:rsid w:val="000147A8"/>
    <w:rsid w:val="00016842"/>
    <w:rsid w:val="00016F72"/>
    <w:rsid w:val="000178C3"/>
    <w:rsid w:val="00021B58"/>
    <w:rsid w:val="00022B0B"/>
    <w:rsid w:val="00025703"/>
    <w:rsid w:val="0002687E"/>
    <w:rsid w:val="000303ED"/>
    <w:rsid w:val="000330D8"/>
    <w:rsid w:val="00034C6D"/>
    <w:rsid w:val="000357F2"/>
    <w:rsid w:val="00035C9A"/>
    <w:rsid w:val="00036DAB"/>
    <w:rsid w:val="000405DB"/>
    <w:rsid w:val="00043398"/>
    <w:rsid w:val="000450D0"/>
    <w:rsid w:val="000453F3"/>
    <w:rsid w:val="00046D00"/>
    <w:rsid w:val="00047522"/>
    <w:rsid w:val="00050A06"/>
    <w:rsid w:val="000511D3"/>
    <w:rsid w:val="00052356"/>
    <w:rsid w:val="000523BB"/>
    <w:rsid w:val="000525CF"/>
    <w:rsid w:val="000549CC"/>
    <w:rsid w:val="000574CB"/>
    <w:rsid w:val="000647E9"/>
    <w:rsid w:val="00065ACD"/>
    <w:rsid w:val="00066528"/>
    <w:rsid w:val="0007118F"/>
    <w:rsid w:val="00071E01"/>
    <w:rsid w:val="00072263"/>
    <w:rsid w:val="0007644D"/>
    <w:rsid w:val="0007689F"/>
    <w:rsid w:val="00081947"/>
    <w:rsid w:val="000837A0"/>
    <w:rsid w:val="000851F6"/>
    <w:rsid w:val="00086B12"/>
    <w:rsid w:val="0008725A"/>
    <w:rsid w:val="000934AE"/>
    <w:rsid w:val="000941BC"/>
    <w:rsid w:val="000971E4"/>
    <w:rsid w:val="000A314D"/>
    <w:rsid w:val="000A5D82"/>
    <w:rsid w:val="000A6460"/>
    <w:rsid w:val="000A7F63"/>
    <w:rsid w:val="000B1B1F"/>
    <w:rsid w:val="000B43F0"/>
    <w:rsid w:val="000B67A4"/>
    <w:rsid w:val="000C116A"/>
    <w:rsid w:val="000C292B"/>
    <w:rsid w:val="000C2C11"/>
    <w:rsid w:val="000C67B6"/>
    <w:rsid w:val="000D45BC"/>
    <w:rsid w:val="000D6090"/>
    <w:rsid w:val="000D7D6B"/>
    <w:rsid w:val="000E2318"/>
    <w:rsid w:val="000E2B3C"/>
    <w:rsid w:val="000E2DEF"/>
    <w:rsid w:val="000E4B5F"/>
    <w:rsid w:val="000E598C"/>
    <w:rsid w:val="000E59ED"/>
    <w:rsid w:val="000E5B66"/>
    <w:rsid w:val="000E6445"/>
    <w:rsid w:val="000F0DBB"/>
    <w:rsid w:val="000F1C1F"/>
    <w:rsid w:val="000F2FA2"/>
    <w:rsid w:val="000F3660"/>
    <w:rsid w:val="000F45A2"/>
    <w:rsid w:val="000F7956"/>
    <w:rsid w:val="0010087F"/>
    <w:rsid w:val="001008CF"/>
    <w:rsid w:val="001018B2"/>
    <w:rsid w:val="00104194"/>
    <w:rsid w:val="00104A33"/>
    <w:rsid w:val="00105124"/>
    <w:rsid w:val="0010751F"/>
    <w:rsid w:val="001106F6"/>
    <w:rsid w:val="00110B27"/>
    <w:rsid w:val="00110E2A"/>
    <w:rsid w:val="0011174B"/>
    <w:rsid w:val="00111B00"/>
    <w:rsid w:val="0011598A"/>
    <w:rsid w:val="00116A4E"/>
    <w:rsid w:val="0012027A"/>
    <w:rsid w:val="0012078D"/>
    <w:rsid w:val="001215FA"/>
    <w:rsid w:val="00122FDE"/>
    <w:rsid w:val="001250ED"/>
    <w:rsid w:val="001251D3"/>
    <w:rsid w:val="0012614C"/>
    <w:rsid w:val="0012681B"/>
    <w:rsid w:val="001300B6"/>
    <w:rsid w:val="0013124A"/>
    <w:rsid w:val="00133524"/>
    <w:rsid w:val="001353D0"/>
    <w:rsid w:val="001360D4"/>
    <w:rsid w:val="001379D2"/>
    <w:rsid w:val="001400E7"/>
    <w:rsid w:val="00140912"/>
    <w:rsid w:val="00140C17"/>
    <w:rsid w:val="00142922"/>
    <w:rsid w:val="001453A0"/>
    <w:rsid w:val="001473BB"/>
    <w:rsid w:val="00151BA2"/>
    <w:rsid w:val="00151DD0"/>
    <w:rsid w:val="0015225E"/>
    <w:rsid w:val="00152517"/>
    <w:rsid w:val="00152F89"/>
    <w:rsid w:val="00154E59"/>
    <w:rsid w:val="00155E3A"/>
    <w:rsid w:val="001560B1"/>
    <w:rsid w:val="0015695D"/>
    <w:rsid w:val="00157A64"/>
    <w:rsid w:val="0016503F"/>
    <w:rsid w:val="00172C7D"/>
    <w:rsid w:val="001778C6"/>
    <w:rsid w:val="00180675"/>
    <w:rsid w:val="00180F6D"/>
    <w:rsid w:val="0018197F"/>
    <w:rsid w:val="0018276A"/>
    <w:rsid w:val="00182ABF"/>
    <w:rsid w:val="00183FE0"/>
    <w:rsid w:val="001844B4"/>
    <w:rsid w:val="001844F1"/>
    <w:rsid w:val="00186C03"/>
    <w:rsid w:val="00187D23"/>
    <w:rsid w:val="0019010B"/>
    <w:rsid w:val="0019053A"/>
    <w:rsid w:val="00191F79"/>
    <w:rsid w:val="00193FEE"/>
    <w:rsid w:val="00194EA3"/>
    <w:rsid w:val="001A24DB"/>
    <w:rsid w:val="001A61F8"/>
    <w:rsid w:val="001A65FB"/>
    <w:rsid w:val="001B0CAF"/>
    <w:rsid w:val="001B5F81"/>
    <w:rsid w:val="001B663C"/>
    <w:rsid w:val="001B721A"/>
    <w:rsid w:val="001B7337"/>
    <w:rsid w:val="001C5B75"/>
    <w:rsid w:val="001C5C21"/>
    <w:rsid w:val="001C6A75"/>
    <w:rsid w:val="001C74E5"/>
    <w:rsid w:val="001D0D00"/>
    <w:rsid w:val="001D10BD"/>
    <w:rsid w:val="001D1E0E"/>
    <w:rsid w:val="001D455B"/>
    <w:rsid w:val="001D4C07"/>
    <w:rsid w:val="001D526F"/>
    <w:rsid w:val="001D58EF"/>
    <w:rsid w:val="001D5E92"/>
    <w:rsid w:val="001D735D"/>
    <w:rsid w:val="001D7E80"/>
    <w:rsid w:val="001E2E88"/>
    <w:rsid w:val="001E5926"/>
    <w:rsid w:val="001E69A1"/>
    <w:rsid w:val="001F0BA0"/>
    <w:rsid w:val="001F13A5"/>
    <w:rsid w:val="001F3535"/>
    <w:rsid w:val="001F3A71"/>
    <w:rsid w:val="001F4212"/>
    <w:rsid w:val="001F4A84"/>
    <w:rsid w:val="001F5490"/>
    <w:rsid w:val="001F5B1B"/>
    <w:rsid w:val="001F5D87"/>
    <w:rsid w:val="001F6579"/>
    <w:rsid w:val="001F6A49"/>
    <w:rsid w:val="001F758D"/>
    <w:rsid w:val="002003EF"/>
    <w:rsid w:val="00200635"/>
    <w:rsid w:val="00200658"/>
    <w:rsid w:val="00201521"/>
    <w:rsid w:val="00201D41"/>
    <w:rsid w:val="00203E65"/>
    <w:rsid w:val="00204D09"/>
    <w:rsid w:val="00207314"/>
    <w:rsid w:val="0021026D"/>
    <w:rsid w:val="00210307"/>
    <w:rsid w:val="00211A27"/>
    <w:rsid w:val="00211DC3"/>
    <w:rsid w:val="00212555"/>
    <w:rsid w:val="00213A6C"/>
    <w:rsid w:val="00213ECB"/>
    <w:rsid w:val="00214BA7"/>
    <w:rsid w:val="00215BFB"/>
    <w:rsid w:val="00216312"/>
    <w:rsid w:val="002202E6"/>
    <w:rsid w:val="00223A24"/>
    <w:rsid w:val="002259E2"/>
    <w:rsid w:val="00226545"/>
    <w:rsid w:val="00226AC9"/>
    <w:rsid w:val="00231C7D"/>
    <w:rsid w:val="0023308B"/>
    <w:rsid w:val="00233980"/>
    <w:rsid w:val="002353AD"/>
    <w:rsid w:val="0024569C"/>
    <w:rsid w:val="002466E0"/>
    <w:rsid w:val="002467ED"/>
    <w:rsid w:val="002470B4"/>
    <w:rsid w:val="00247A30"/>
    <w:rsid w:val="002502A6"/>
    <w:rsid w:val="00252533"/>
    <w:rsid w:val="00252637"/>
    <w:rsid w:val="00254698"/>
    <w:rsid w:val="0025549A"/>
    <w:rsid w:val="002557C0"/>
    <w:rsid w:val="00256108"/>
    <w:rsid w:val="002634E8"/>
    <w:rsid w:val="00263DFC"/>
    <w:rsid w:val="00264EF8"/>
    <w:rsid w:val="00265EDA"/>
    <w:rsid w:val="00273A31"/>
    <w:rsid w:val="00274E01"/>
    <w:rsid w:val="00275D70"/>
    <w:rsid w:val="00276CC3"/>
    <w:rsid w:val="00280C46"/>
    <w:rsid w:val="00282405"/>
    <w:rsid w:val="002829A2"/>
    <w:rsid w:val="00282D62"/>
    <w:rsid w:val="00282E73"/>
    <w:rsid w:val="00284B22"/>
    <w:rsid w:val="002867B7"/>
    <w:rsid w:val="00286B35"/>
    <w:rsid w:val="00290268"/>
    <w:rsid w:val="0029050C"/>
    <w:rsid w:val="002906BD"/>
    <w:rsid w:val="00295934"/>
    <w:rsid w:val="00297268"/>
    <w:rsid w:val="00297514"/>
    <w:rsid w:val="002A0B88"/>
    <w:rsid w:val="002A0D3F"/>
    <w:rsid w:val="002A3230"/>
    <w:rsid w:val="002A3E07"/>
    <w:rsid w:val="002A51C6"/>
    <w:rsid w:val="002B1487"/>
    <w:rsid w:val="002B16A1"/>
    <w:rsid w:val="002B253A"/>
    <w:rsid w:val="002B2B89"/>
    <w:rsid w:val="002B401F"/>
    <w:rsid w:val="002B77F6"/>
    <w:rsid w:val="002C3BE8"/>
    <w:rsid w:val="002C4E76"/>
    <w:rsid w:val="002C7161"/>
    <w:rsid w:val="002D0C39"/>
    <w:rsid w:val="002D2561"/>
    <w:rsid w:val="002D2BEF"/>
    <w:rsid w:val="002D378D"/>
    <w:rsid w:val="002D398B"/>
    <w:rsid w:val="002D3E74"/>
    <w:rsid w:val="002D4172"/>
    <w:rsid w:val="002E0E89"/>
    <w:rsid w:val="002E1BF7"/>
    <w:rsid w:val="002E4B57"/>
    <w:rsid w:val="002F1F3C"/>
    <w:rsid w:val="002F2076"/>
    <w:rsid w:val="002F2E3E"/>
    <w:rsid w:val="002F4E09"/>
    <w:rsid w:val="00300B42"/>
    <w:rsid w:val="003012CD"/>
    <w:rsid w:val="00304767"/>
    <w:rsid w:val="003054CC"/>
    <w:rsid w:val="00306E3D"/>
    <w:rsid w:val="00307411"/>
    <w:rsid w:val="003077C0"/>
    <w:rsid w:val="00310C44"/>
    <w:rsid w:val="003111A6"/>
    <w:rsid w:val="003144B8"/>
    <w:rsid w:val="00316D86"/>
    <w:rsid w:val="00316E29"/>
    <w:rsid w:val="003204B6"/>
    <w:rsid w:val="003207DC"/>
    <w:rsid w:val="0032256D"/>
    <w:rsid w:val="00324041"/>
    <w:rsid w:val="003256D6"/>
    <w:rsid w:val="00332DD9"/>
    <w:rsid w:val="00337058"/>
    <w:rsid w:val="00340150"/>
    <w:rsid w:val="00340FCB"/>
    <w:rsid w:val="0034420A"/>
    <w:rsid w:val="003442ED"/>
    <w:rsid w:val="003452D5"/>
    <w:rsid w:val="003466DF"/>
    <w:rsid w:val="00351E8D"/>
    <w:rsid w:val="0035219D"/>
    <w:rsid w:val="0035281C"/>
    <w:rsid w:val="00355148"/>
    <w:rsid w:val="00360147"/>
    <w:rsid w:val="00360684"/>
    <w:rsid w:val="003607FA"/>
    <w:rsid w:val="00360B76"/>
    <w:rsid w:val="00361192"/>
    <w:rsid w:val="003611C2"/>
    <w:rsid w:val="0036142E"/>
    <w:rsid w:val="003615CA"/>
    <w:rsid w:val="00361793"/>
    <w:rsid w:val="00365782"/>
    <w:rsid w:val="003673DB"/>
    <w:rsid w:val="00367984"/>
    <w:rsid w:val="003730FF"/>
    <w:rsid w:val="003769D1"/>
    <w:rsid w:val="00377339"/>
    <w:rsid w:val="0038380A"/>
    <w:rsid w:val="0038442D"/>
    <w:rsid w:val="00386B2A"/>
    <w:rsid w:val="00386E02"/>
    <w:rsid w:val="003928F1"/>
    <w:rsid w:val="00392AC5"/>
    <w:rsid w:val="00393207"/>
    <w:rsid w:val="003934D3"/>
    <w:rsid w:val="00394A6A"/>
    <w:rsid w:val="00395FEB"/>
    <w:rsid w:val="003A0735"/>
    <w:rsid w:val="003A289A"/>
    <w:rsid w:val="003A38A3"/>
    <w:rsid w:val="003A4EDB"/>
    <w:rsid w:val="003A5EFB"/>
    <w:rsid w:val="003A654A"/>
    <w:rsid w:val="003A7123"/>
    <w:rsid w:val="003A7910"/>
    <w:rsid w:val="003B0852"/>
    <w:rsid w:val="003B0B78"/>
    <w:rsid w:val="003B5368"/>
    <w:rsid w:val="003B7621"/>
    <w:rsid w:val="003C1A14"/>
    <w:rsid w:val="003C2D52"/>
    <w:rsid w:val="003C2DDE"/>
    <w:rsid w:val="003C3A2A"/>
    <w:rsid w:val="003C6DDA"/>
    <w:rsid w:val="003C795A"/>
    <w:rsid w:val="003D0151"/>
    <w:rsid w:val="003D0AE2"/>
    <w:rsid w:val="003D2C17"/>
    <w:rsid w:val="003D642D"/>
    <w:rsid w:val="003E0BBA"/>
    <w:rsid w:val="003E0D06"/>
    <w:rsid w:val="003E2D16"/>
    <w:rsid w:val="003E476C"/>
    <w:rsid w:val="003F08CC"/>
    <w:rsid w:val="003F0C4E"/>
    <w:rsid w:val="003F1225"/>
    <w:rsid w:val="003F1CCD"/>
    <w:rsid w:val="003F2708"/>
    <w:rsid w:val="003F2B43"/>
    <w:rsid w:val="003F3D1E"/>
    <w:rsid w:val="003F51B8"/>
    <w:rsid w:val="003F79EB"/>
    <w:rsid w:val="004006F3"/>
    <w:rsid w:val="004039A3"/>
    <w:rsid w:val="0040415E"/>
    <w:rsid w:val="004049CE"/>
    <w:rsid w:val="00404BDA"/>
    <w:rsid w:val="00404D42"/>
    <w:rsid w:val="00405FC4"/>
    <w:rsid w:val="004063A2"/>
    <w:rsid w:val="00406DB1"/>
    <w:rsid w:val="00410227"/>
    <w:rsid w:val="00411ACA"/>
    <w:rsid w:val="00412502"/>
    <w:rsid w:val="00412601"/>
    <w:rsid w:val="004134A1"/>
    <w:rsid w:val="00413889"/>
    <w:rsid w:val="004216D5"/>
    <w:rsid w:val="00422914"/>
    <w:rsid w:val="00424B48"/>
    <w:rsid w:val="00425696"/>
    <w:rsid w:val="00427BF8"/>
    <w:rsid w:val="00430A55"/>
    <w:rsid w:val="004314A7"/>
    <w:rsid w:val="00432F74"/>
    <w:rsid w:val="0043302B"/>
    <w:rsid w:val="004369D5"/>
    <w:rsid w:val="00436F91"/>
    <w:rsid w:val="004376FE"/>
    <w:rsid w:val="0044213E"/>
    <w:rsid w:val="004439D5"/>
    <w:rsid w:val="00444E75"/>
    <w:rsid w:val="00446295"/>
    <w:rsid w:val="004478B5"/>
    <w:rsid w:val="00447A3A"/>
    <w:rsid w:val="0045075F"/>
    <w:rsid w:val="004510D2"/>
    <w:rsid w:val="00451FA5"/>
    <w:rsid w:val="00452EA3"/>
    <w:rsid w:val="004558DD"/>
    <w:rsid w:val="00455C7F"/>
    <w:rsid w:val="0045752C"/>
    <w:rsid w:val="00460058"/>
    <w:rsid w:val="00460A91"/>
    <w:rsid w:val="00461095"/>
    <w:rsid w:val="00461DD8"/>
    <w:rsid w:val="00465BD8"/>
    <w:rsid w:val="00466907"/>
    <w:rsid w:val="0047243E"/>
    <w:rsid w:val="0047371E"/>
    <w:rsid w:val="004772A7"/>
    <w:rsid w:val="00477671"/>
    <w:rsid w:val="00480980"/>
    <w:rsid w:val="00481E1B"/>
    <w:rsid w:val="00481F69"/>
    <w:rsid w:val="00485B5A"/>
    <w:rsid w:val="004869AC"/>
    <w:rsid w:val="0049102B"/>
    <w:rsid w:val="00491C2D"/>
    <w:rsid w:val="0049256D"/>
    <w:rsid w:val="00492F6F"/>
    <w:rsid w:val="00493BA2"/>
    <w:rsid w:val="00493C65"/>
    <w:rsid w:val="00495005"/>
    <w:rsid w:val="0049529B"/>
    <w:rsid w:val="004961A3"/>
    <w:rsid w:val="00496859"/>
    <w:rsid w:val="004A207C"/>
    <w:rsid w:val="004A360F"/>
    <w:rsid w:val="004A5FFB"/>
    <w:rsid w:val="004B395F"/>
    <w:rsid w:val="004B405A"/>
    <w:rsid w:val="004C0A72"/>
    <w:rsid w:val="004C1ED6"/>
    <w:rsid w:val="004C1FE7"/>
    <w:rsid w:val="004C4C39"/>
    <w:rsid w:val="004C78A8"/>
    <w:rsid w:val="004C7E78"/>
    <w:rsid w:val="004D0527"/>
    <w:rsid w:val="004D09A4"/>
    <w:rsid w:val="004D58DE"/>
    <w:rsid w:val="004D6996"/>
    <w:rsid w:val="004E154C"/>
    <w:rsid w:val="004E7E58"/>
    <w:rsid w:val="004F0557"/>
    <w:rsid w:val="004F0999"/>
    <w:rsid w:val="004F0FB8"/>
    <w:rsid w:val="004F1509"/>
    <w:rsid w:val="004F3896"/>
    <w:rsid w:val="004F434D"/>
    <w:rsid w:val="004F5913"/>
    <w:rsid w:val="004F5DD6"/>
    <w:rsid w:val="004F63F1"/>
    <w:rsid w:val="004F799B"/>
    <w:rsid w:val="00501351"/>
    <w:rsid w:val="00503D0A"/>
    <w:rsid w:val="005058BA"/>
    <w:rsid w:val="005058CD"/>
    <w:rsid w:val="00505F7C"/>
    <w:rsid w:val="00511989"/>
    <w:rsid w:val="00511F48"/>
    <w:rsid w:val="00512BCE"/>
    <w:rsid w:val="00513269"/>
    <w:rsid w:val="0051443A"/>
    <w:rsid w:val="00514FB0"/>
    <w:rsid w:val="00515408"/>
    <w:rsid w:val="005157B7"/>
    <w:rsid w:val="00517FDE"/>
    <w:rsid w:val="0052152F"/>
    <w:rsid w:val="00522FDC"/>
    <w:rsid w:val="005234E2"/>
    <w:rsid w:val="00524225"/>
    <w:rsid w:val="00524236"/>
    <w:rsid w:val="005260A7"/>
    <w:rsid w:val="005302F5"/>
    <w:rsid w:val="00531E42"/>
    <w:rsid w:val="005324B3"/>
    <w:rsid w:val="005343B6"/>
    <w:rsid w:val="00536276"/>
    <w:rsid w:val="005367A7"/>
    <w:rsid w:val="00537B61"/>
    <w:rsid w:val="00540E4E"/>
    <w:rsid w:val="00543D42"/>
    <w:rsid w:val="005508E0"/>
    <w:rsid w:val="00550C37"/>
    <w:rsid w:val="005510AB"/>
    <w:rsid w:val="00551B9E"/>
    <w:rsid w:val="00553DBF"/>
    <w:rsid w:val="005564C1"/>
    <w:rsid w:val="00556B23"/>
    <w:rsid w:val="005602FC"/>
    <w:rsid w:val="0056109B"/>
    <w:rsid w:val="00562B9D"/>
    <w:rsid w:val="00562C71"/>
    <w:rsid w:val="005632EC"/>
    <w:rsid w:val="00564E70"/>
    <w:rsid w:val="00566C58"/>
    <w:rsid w:val="00570274"/>
    <w:rsid w:val="00570C4F"/>
    <w:rsid w:val="00570D7E"/>
    <w:rsid w:val="0057227D"/>
    <w:rsid w:val="00574BF2"/>
    <w:rsid w:val="00580B6F"/>
    <w:rsid w:val="00580C94"/>
    <w:rsid w:val="00581643"/>
    <w:rsid w:val="00582687"/>
    <w:rsid w:val="0058373D"/>
    <w:rsid w:val="005857F6"/>
    <w:rsid w:val="00586798"/>
    <w:rsid w:val="005877FA"/>
    <w:rsid w:val="0058783E"/>
    <w:rsid w:val="005920E2"/>
    <w:rsid w:val="005936F8"/>
    <w:rsid w:val="00593A94"/>
    <w:rsid w:val="00594258"/>
    <w:rsid w:val="005A02E9"/>
    <w:rsid w:val="005A03E4"/>
    <w:rsid w:val="005A0F79"/>
    <w:rsid w:val="005A1BDD"/>
    <w:rsid w:val="005A3014"/>
    <w:rsid w:val="005A6A2C"/>
    <w:rsid w:val="005A6CC3"/>
    <w:rsid w:val="005A793A"/>
    <w:rsid w:val="005B01BF"/>
    <w:rsid w:val="005B5408"/>
    <w:rsid w:val="005B5DAA"/>
    <w:rsid w:val="005B784F"/>
    <w:rsid w:val="005C1406"/>
    <w:rsid w:val="005C15C4"/>
    <w:rsid w:val="005C2701"/>
    <w:rsid w:val="005C3873"/>
    <w:rsid w:val="005C5BE0"/>
    <w:rsid w:val="005C5FBD"/>
    <w:rsid w:val="005D0178"/>
    <w:rsid w:val="005D01A2"/>
    <w:rsid w:val="005D0763"/>
    <w:rsid w:val="005D1CB3"/>
    <w:rsid w:val="005D5000"/>
    <w:rsid w:val="005D59D0"/>
    <w:rsid w:val="005D6D6A"/>
    <w:rsid w:val="005D7A16"/>
    <w:rsid w:val="005E44B0"/>
    <w:rsid w:val="005E571C"/>
    <w:rsid w:val="005F21E4"/>
    <w:rsid w:val="005F377B"/>
    <w:rsid w:val="005F4063"/>
    <w:rsid w:val="005F468D"/>
    <w:rsid w:val="005F7A73"/>
    <w:rsid w:val="00606D3D"/>
    <w:rsid w:val="00606FBA"/>
    <w:rsid w:val="00616FDD"/>
    <w:rsid w:val="006200CA"/>
    <w:rsid w:val="00620AA8"/>
    <w:rsid w:val="00624428"/>
    <w:rsid w:val="00624E2B"/>
    <w:rsid w:val="00625DC1"/>
    <w:rsid w:val="0062687E"/>
    <w:rsid w:val="00627070"/>
    <w:rsid w:val="00627B17"/>
    <w:rsid w:val="00632C61"/>
    <w:rsid w:val="006336FC"/>
    <w:rsid w:val="00634140"/>
    <w:rsid w:val="0063440E"/>
    <w:rsid w:val="00635696"/>
    <w:rsid w:val="0063592F"/>
    <w:rsid w:val="00637E1C"/>
    <w:rsid w:val="006405DA"/>
    <w:rsid w:val="00640FBC"/>
    <w:rsid w:val="00642359"/>
    <w:rsid w:val="00642799"/>
    <w:rsid w:val="006438C9"/>
    <w:rsid w:val="0064469E"/>
    <w:rsid w:val="006451D3"/>
    <w:rsid w:val="00647A61"/>
    <w:rsid w:val="00650DD6"/>
    <w:rsid w:val="00652A4C"/>
    <w:rsid w:val="00652BB4"/>
    <w:rsid w:val="0065515A"/>
    <w:rsid w:val="00655BE6"/>
    <w:rsid w:val="006560BA"/>
    <w:rsid w:val="006621F4"/>
    <w:rsid w:val="00665E93"/>
    <w:rsid w:val="00671346"/>
    <w:rsid w:val="00671678"/>
    <w:rsid w:val="0067186E"/>
    <w:rsid w:val="00672692"/>
    <w:rsid w:val="00672FF0"/>
    <w:rsid w:val="00674FD5"/>
    <w:rsid w:val="00676952"/>
    <w:rsid w:val="0068099B"/>
    <w:rsid w:val="00680C61"/>
    <w:rsid w:val="00683615"/>
    <w:rsid w:val="00687BBC"/>
    <w:rsid w:val="00694D93"/>
    <w:rsid w:val="006952A4"/>
    <w:rsid w:val="00696DEA"/>
    <w:rsid w:val="00697A48"/>
    <w:rsid w:val="006A1DE4"/>
    <w:rsid w:val="006A3FFF"/>
    <w:rsid w:val="006A4658"/>
    <w:rsid w:val="006A4E24"/>
    <w:rsid w:val="006B110D"/>
    <w:rsid w:val="006B3E53"/>
    <w:rsid w:val="006B46AF"/>
    <w:rsid w:val="006B6017"/>
    <w:rsid w:val="006B7C4C"/>
    <w:rsid w:val="006B7D22"/>
    <w:rsid w:val="006C0D00"/>
    <w:rsid w:val="006C0E70"/>
    <w:rsid w:val="006C1D3A"/>
    <w:rsid w:val="006C3B8E"/>
    <w:rsid w:val="006C4F04"/>
    <w:rsid w:val="006C7857"/>
    <w:rsid w:val="006D1F74"/>
    <w:rsid w:val="006D21F6"/>
    <w:rsid w:val="006D37BD"/>
    <w:rsid w:val="006D3EC1"/>
    <w:rsid w:val="006D58CD"/>
    <w:rsid w:val="006D5F37"/>
    <w:rsid w:val="006D60AF"/>
    <w:rsid w:val="006D6290"/>
    <w:rsid w:val="006D72EE"/>
    <w:rsid w:val="006E069D"/>
    <w:rsid w:val="006E2F8E"/>
    <w:rsid w:val="006E3451"/>
    <w:rsid w:val="006E3B13"/>
    <w:rsid w:val="006E7C5E"/>
    <w:rsid w:val="006F020F"/>
    <w:rsid w:val="006F21CD"/>
    <w:rsid w:val="006F22BF"/>
    <w:rsid w:val="0070081E"/>
    <w:rsid w:val="007017AF"/>
    <w:rsid w:val="00703067"/>
    <w:rsid w:val="007034B9"/>
    <w:rsid w:val="00704A85"/>
    <w:rsid w:val="0070666E"/>
    <w:rsid w:val="00706BD0"/>
    <w:rsid w:val="0070724F"/>
    <w:rsid w:val="00711D08"/>
    <w:rsid w:val="00712ADA"/>
    <w:rsid w:val="00714170"/>
    <w:rsid w:val="00715477"/>
    <w:rsid w:val="007168CD"/>
    <w:rsid w:val="007176A9"/>
    <w:rsid w:val="00725B5E"/>
    <w:rsid w:val="007326A4"/>
    <w:rsid w:val="00735612"/>
    <w:rsid w:val="00735E5E"/>
    <w:rsid w:val="00737E59"/>
    <w:rsid w:val="0074020D"/>
    <w:rsid w:val="00741A6B"/>
    <w:rsid w:val="00742A02"/>
    <w:rsid w:val="00744207"/>
    <w:rsid w:val="007460EE"/>
    <w:rsid w:val="00746D40"/>
    <w:rsid w:val="00746DCB"/>
    <w:rsid w:val="007479EF"/>
    <w:rsid w:val="007503F3"/>
    <w:rsid w:val="00750AD8"/>
    <w:rsid w:val="00754759"/>
    <w:rsid w:val="007556D7"/>
    <w:rsid w:val="007563DE"/>
    <w:rsid w:val="00761C20"/>
    <w:rsid w:val="00762334"/>
    <w:rsid w:val="0076484A"/>
    <w:rsid w:val="00764FB7"/>
    <w:rsid w:val="00765952"/>
    <w:rsid w:val="007662FA"/>
    <w:rsid w:val="007663FC"/>
    <w:rsid w:val="00766D93"/>
    <w:rsid w:val="00770CB0"/>
    <w:rsid w:val="00771387"/>
    <w:rsid w:val="00772633"/>
    <w:rsid w:val="00773399"/>
    <w:rsid w:val="007748B5"/>
    <w:rsid w:val="00781200"/>
    <w:rsid w:val="007819BE"/>
    <w:rsid w:val="00782321"/>
    <w:rsid w:val="007826F4"/>
    <w:rsid w:val="00782E1A"/>
    <w:rsid w:val="007868BC"/>
    <w:rsid w:val="00786903"/>
    <w:rsid w:val="00790B62"/>
    <w:rsid w:val="00790FCF"/>
    <w:rsid w:val="00791E17"/>
    <w:rsid w:val="007941C0"/>
    <w:rsid w:val="007952CD"/>
    <w:rsid w:val="00796011"/>
    <w:rsid w:val="007966B6"/>
    <w:rsid w:val="007A1B6C"/>
    <w:rsid w:val="007A22FA"/>
    <w:rsid w:val="007A48A1"/>
    <w:rsid w:val="007A7349"/>
    <w:rsid w:val="007A74BD"/>
    <w:rsid w:val="007B1496"/>
    <w:rsid w:val="007B1DDB"/>
    <w:rsid w:val="007B3DE7"/>
    <w:rsid w:val="007B4525"/>
    <w:rsid w:val="007B54D8"/>
    <w:rsid w:val="007B74D6"/>
    <w:rsid w:val="007C34A7"/>
    <w:rsid w:val="007C5D13"/>
    <w:rsid w:val="007C5D89"/>
    <w:rsid w:val="007C7360"/>
    <w:rsid w:val="007D0353"/>
    <w:rsid w:val="007D5A00"/>
    <w:rsid w:val="007D760F"/>
    <w:rsid w:val="007D79C0"/>
    <w:rsid w:val="007F1661"/>
    <w:rsid w:val="007F1AF5"/>
    <w:rsid w:val="007F2B81"/>
    <w:rsid w:val="007F3237"/>
    <w:rsid w:val="007F33C3"/>
    <w:rsid w:val="007F346F"/>
    <w:rsid w:val="007F4561"/>
    <w:rsid w:val="007F4693"/>
    <w:rsid w:val="007F4F22"/>
    <w:rsid w:val="007F5E16"/>
    <w:rsid w:val="007F77EE"/>
    <w:rsid w:val="008002F7"/>
    <w:rsid w:val="00800B0D"/>
    <w:rsid w:val="00801037"/>
    <w:rsid w:val="00802403"/>
    <w:rsid w:val="00804BF3"/>
    <w:rsid w:val="008051FC"/>
    <w:rsid w:val="008055C0"/>
    <w:rsid w:val="008072C0"/>
    <w:rsid w:val="00810799"/>
    <w:rsid w:val="008115F8"/>
    <w:rsid w:val="00811E37"/>
    <w:rsid w:val="008124AB"/>
    <w:rsid w:val="00813AFA"/>
    <w:rsid w:val="0081444B"/>
    <w:rsid w:val="00814F24"/>
    <w:rsid w:val="00817438"/>
    <w:rsid w:val="008218D0"/>
    <w:rsid w:val="00821E60"/>
    <w:rsid w:val="00822C8C"/>
    <w:rsid w:val="00823716"/>
    <w:rsid w:val="00824F83"/>
    <w:rsid w:val="008264C6"/>
    <w:rsid w:val="00827D8E"/>
    <w:rsid w:val="0083055B"/>
    <w:rsid w:val="00832020"/>
    <w:rsid w:val="00834195"/>
    <w:rsid w:val="00836A53"/>
    <w:rsid w:val="00837446"/>
    <w:rsid w:val="008404C7"/>
    <w:rsid w:val="00840D3D"/>
    <w:rsid w:val="00845C25"/>
    <w:rsid w:val="008479D8"/>
    <w:rsid w:val="008502D7"/>
    <w:rsid w:val="008526EE"/>
    <w:rsid w:val="00853754"/>
    <w:rsid w:val="0085694C"/>
    <w:rsid w:val="00856A9A"/>
    <w:rsid w:val="00857B58"/>
    <w:rsid w:val="00861451"/>
    <w:rsid w:val="008615D3"/>
    <w:rsid w:val="008652C9"/>
    <w:rsid w:val="00865397"/>
    <w:rsid w:val="008665E0"/>
    <w:rsid w:val="0086677E"/>
    <w:rsid w:val="00870AE7"/>
    <w:rsid w:val="0087144B"/>
    <w:rsid w:val="00872EAB"/>
    <w:rsid w:val="00874414"/>
    <w:rsid w:val="00874E30"/>
    <w:rsid w:val="00874FE4"/>
    <w:rsid w:val="00880647"/>
    <w:rsid w:val="0088140C"/>
    <w:rsid w:val="0088283A"/>
    <w:rsid w:val="00885A1E"/>
    <w:rsid w:val="00885ECA"/>
    <w:rsid w:val="00891B85"/>
    <w:rsid w:val="0089259A"/>
    <w:rsid w:val="00892F39"/>
    <w:rsid w:val="008961BA"/>
    <w:rsid w:val="008A3419"/>
    <w:rsid w:val="008A439D"/>
    <w:rsid w:val="008A4D7B"/>
    <w:rsid w:val="008A57C8"/>
    <w:rsid w:val="008A7B4D"/>
    <w:rsid w:val="008A7CCC"/>
    <w:rsid w:val="008B0763"/>
    <w:rsid w:val="008B0907"/>
    <w:rsid w:val="008B28CD"/>
    <w:rsid w:val="008B3210"/>
    <w:rsid w:val="008C22AC"/>
    <w:rsid w:val="008C24E8"/>
    <w:rsid w:val="008C3099"/>
    <w:rsid w:val="008C3E16"/>
    <w:rsid w:val="008C42AD"/>
    <w:rsid w:val="008C5C18"/>
    <w:rsid w:val="008C5E07"/>
    <w:rsid w:val="008C6196"/>
    <w:rsid w:val="008C663C"/>
    <w:rsid w:val="008C6BCE"/>
    <w:rsid w:val="008C6DD6"/>
    <w:rsid w:val="008D199A"/>
    <w:rsid w:val="008D1A47"/>
    <w:rsid w:val="008D339C"/>
    <w:rsid w:val="008D52E5"/>
    <w:rsid w:val="008D61CA"/>
    <w:rsid w:val="008E2564"/>
    <w:rsid w:val="008E27A7"/>
    <w:rsid w:val="008E4561"/>
    <w:rsid w:val="008E46E2"/>
    <w:rsid w:val="008E7754"/>
    <w:rsid w:val="008F28F0"/>
    <w:rsid w:val="008F3697"/>
    <w:rsid w:val="008F3A48"/>
    <w:rsid w:val="008F3EE3"/>
    <w:rsid w:val="008F4539"/>
    <w:rsid w:val="008F535F"/>
    <w:rsid w:val="00901A5C"/>
    <w:rsid w:val="00903489"/>
    <w:rsid w:val="009059C9"/>
    <w:rsid w:val="00906436"/>
    <w:rsid w:val="00907A08"/>
    <w:rsid w:val="0091026D"/>
    <w:rsid w:val="00911484"/>
    <w:rsid w:val="00914912"/>
    <w:rsid w:val="009159FF"/>
    <w:rsid w:val="00915C5D"/>
    <w:rsid w:val="00916BC2"/>
    <w:rsid w:val="00922919"/>
    <w:rsid w:val="00924BA5"/>
    <w:rsid w:val="00924BD6"/>
    <w:rsid w:val="00925A01"/>
    <w:rsid w:val="009264D3"/>
    <w:rsid w:val="00927413"/>
    <w:rsid w:val="00927CC0"/>
    <w:rsid w:val="009320D8"/>
    <w:rsid w:val="009328CF"/>
    <w:rsid w:val="009334E4"/>
    <w:rsid w:val="00933E2C"/>
    <w:rsid w:val="00934F87"/>
    <w:rsid w:val="0093574E"/>
    <w:rsid w:val="00935EF6"/>
    <w:rsid w:val="0094103E"/>
    <w:rsid w:val="00942425"/>
    <w:rsid w:val="00943E50"/>
    <w:rsid w:val="00952EB5"/>
    <w:rsid w:val="00960BAD"/>
    <w:rsid w:val="00963108"/>
    <w:rsid w:val="00966B7F"/>
    <w:rsid w:val="00975736"/>
    <w:rsid w:val="00975923"/>
    <w:rsid w:val="00975E5C"/>
    <w:rsid w:val="00975FFB"/>
    <w:rsid w:val="00977679"/>
    <w:rsid w:val="0098073F"/>
    <w:rsid w:val="00981B07"/>
    <w:rsid w:val="00981C9B"/>
    <w:rsid w:val="009826E0"/>
    <w:rsid w:val="00982F34"/>
    <w:rsid w:val="00982FCC"/>
    <w:rsid w:val="00984A13"/>
    <w:rsid w:val="00985A50"/>
    <w:rsid w:val="009869E6"/>
    <w:rsid w:val="00987649"/>
    <w:rsid w:val="00990321"/>
    <w:rsid w:val="009906C3"/>
    <w:rsid w:val="00994902"/>
    <w:rsid w:val="009955DE"/>
    <w:rsid w:val="00995F0A"/>
    <w:rsid w:val="009A0EE2"/>
    <w:rsid w:val="009A2013"/>
    <w:rsid w:val="009A4DE4"/>
    <w:rsid w:val="009A50B9"/>
    <w:rsid w:val="009A50FF"/>
    <w:rsid w:val="009A77C2"/>
    <w:rsid w:val="009A77CB"/>
    <w:rsid w:val="009B0074"/>
    <w:rsid w:val="009B1F88"/>
    <w:rsid w:val="009B45A7"/>
    <w:rsid w:val="009B4FC9"/>
    <w:rsid w:val="009B6332"/>
    <w:rsid w:val="009B749E"/>
    <w:rsid w:val="009C0D3E"/>
    <w:rsid w:val="009C2CE0"/>
    <w:rsid w:val="009C610C"/>
    <w:rsid w:val="009D080B"/>
    <w:rsid w:val="009D1C82"/>
    <w:rsid w:val="009D21C7"/>
    <w:rsid w:val="009D4B40"/>
    <w:rsid w:val="009E389C"/>
    <w:rsid w:val="009E52A8"/>
    <w:rsid w:val="009E593B"/>
    <w:rsid w:val="009E68C5"/>
    <w:rsid w:val="009F05CD"/>
    <w:rsid w:val="009F0BAB"/>
    <w:rsid w:val="009F15AB"/>
    <w:rsid w:val="009F19D9"/>
    <w:rsid w:val="009F4042"/>
    <w:rsid w:val="009F4988"/>
    <w:rsid w:val="009F4C97"/>
    <w:rsid w:val="009F507D"/>
    <w:rsid w:val="009F672A"/>
    <w:rsid w:val="00A01694"/>
    <w:rsid w:val="00A02591"/>
    <w:rsid w:val="00A05420"/>
    <w:rsid w:val="00A05F13"/>
    <w:rsid w:val="00A05F2D"/>
    <w:rsid w:val="00A066D7"/>
    <w:rsid w:val="00A11341"/>
    <w:rsid w:val="00A11453"/>
    <w:rsid w:val="00A11E32"/>
    <w:rsid w:val="00A131E7"/>
    <w:rsid w:val="00A13AD4"/>
    <w:rsid w:val="00A1476D"/>
    <w:rsid w:val="00A16738"/>
    <w:rsid w:val="00A21646"/>
    <w:rsid w:val="00A23090"/>
    <w:rsid w:val="00A234BA"/>
    <w:rsid w:val="00A25859"/>
    <w:rsid w:val="00A2597C"/>
    <w:rsid w:val="00A26C90"/>
    <w:rsid w:val="00A3159B"/>
    <w:rsid w:val="00A324EE"/>
    <w:rsid w:val="00A33933"/>
    <w:rsid w:val="00A35077"/>
    <w:rsid w:val="00A40BC1"/>
    <w:rsid w:val="00A40C7B"/>
    <w:rsid w:val="00A421B2"/>
    <w:rsid w:val="00A42635"/>
    <w:rsid w:val="00A4398A"/>
    <w:rsid w:val="00A47ADD"/>
    <w:rsid w:val="00A47B03"/>
    <w:rsid w:val="00A50277"/>
    <w:rsid w:val="00A50C9F"/>
    <w:rsid w:val="00A52846"/>
    <w:rsid w:val="00A54065"/>
    <w:rsid w:val="00A546E2"/>
    <w:rsid w:val="00A5551A"/>
    <w:rsid w:val="00A5678E"/>
    <w:rsid w:val="00A56889"/>
    <w:rsid w:val="00A605EF"/>
    <w:rsid w:val="00A60D34"/>
    <w:rsid w:val="00A612C7"/>
    <w:rsid w:val="00A6232C"/>
    <w:rsid w:val="00A63C63"/>
    <w:rsid w:val="00A66CB4"/>
    <w:rsid w:val="00A679D8"/>
    <w:rsid w:val="00A72693"/>
    <w:rsid w:val="00A76AF7"/>
    <w:rsid w:val="00A805D2"/>
    <w:rsid w:val="00A81376"/>
    <w:rsid w:val="00A814FE"/>
    <w:rsid w:val="00A82080"/>
    <w:rsid w:val="00A82FE4"/>
    <w:rsid w:val="00A83906"/>
    <w:rsid w:val="00A86615"/>
    <w:rsid w:val="00A87B3F"/>
    <w:rsid w:val="00A926DE"/>
    <w:rsid w:val="00A9341C"/>
    <w:rsid w:val="00A95453"/>
    <w:rsid w:val="00A963A2"/>
    <w:rsid w:val="00A96F08"/>
    <w:rsid w:val="00AA152B"/>
    <w:rsid w:val="00AA17B3"/>
    <w:rsid w:val="00AA1E31"/>
    <w:rsid w:val="00AA22EC"/>
    <w:rsid w:val="00AA382C"/>
    <w:rsid w:val="00AA3933"/>
    <w:rsid w:val="00AA3A8B"/>
    <w:rsid w:val="00AA3C05"/>
    <w:rsid w:val="00AA48F5"/>
    <w:rsid w:val="00AA58FE"/>
    <w:rsid w:val="00AA7688"/>
    <w:rsid w:val="00AB19C9"/>
    <w:rsid w:val="00AB5DBD"/>
    <w:rsid w:val="00AB79A8"/>
    <w:rsid w:val="00AC26EE"/>
    <w:rsid w:val="00AC3462"/>
    <w:rsid w:val="00AC3A82"/>
    <w:rsid w:val="00AC3BC8"/>
    <w:rsid w:val="00AC562D"/>
    <w:rsid w:val="00AC7660"/>
    <w:rsid w:val="00AD06D8"/>
    <w:rsid w:val="00AD63E0"/>
    <w:rsid w:val="00AE21FB"/>
    <w:rsid w:val="00AE7961"/>
    <w:rsid w:val="00AF208A"/>
    <w:rsid w:val="00AF2476"/>
    <w:rsid w:val="00AF3A69"/>
    <w:rsid w:val="00AF52BC"/>
    <w:rsid w:val="00AF59BF"/>
    <w:rsid w:val="00AF68E8"/>
    <w:rsid w:val="00B0051D"/>
    <w:rsid w:val="00B01C10"/>
    <w:rsid w:val="00B02502"/>
    <w:rsid w:val="00B039AC"/>
    <w:rsid w:val="00B05039"/>
    <w:rsid w:val="00B101F2"/>
    <w:rsid w:val="00B1096B"/>
    <w:rsid w:val="00B1254B"/>
    <w:rsid w:val="00B13A50"/>
    <w:rsid w:val="00B15B4C"/>
    <w:rsid w:val="00B16364"/>
    <w:rsid w:val="00B16C81"/>
    <w:rsid w:val="00B17C10"/>
    <w:rsid w:val="00B17D36"/>
    <w:rsid w:val="00B21001"/>
    <w:rsid w:val="00B211EC"/>
    <w:rsid w:val="00B22C6A"/>
    <w:rsid w:val="00B23D1B"/>
    <w:rsid w:val="00B25197"/>
    <w:rsid w:val="00B25227"/>
    <w:rsid w:val="00B25291"/>
    <w:rsid w:val="00B263D2"/>
    <w:rsid w:val="00B278E3"/>
    <w:rsid w:val="00B30E09"/>
    <w:rsid w:val="00B3380C"/>
    <w:rsid w:val="00B36D17"/>
    <w:rsid w:val="00B36F8C"/>
    <w:rsid w:val="00B412D6"/>
    <w:rsid w:val="00B43578"/>
    <w:rsid w:val="00B4417F"/>
    <w:rsid w:val="00B453AF"/>
    <w:rsid w:val="00B467A4"/>
    <w:rsid w:val="00B469AC"/>
    <w:rsid w:val="00B470DF"/>
    <w:rsid w:val="00B514FB"/>
    <w:rsid w:val="00B52129"/>
    <w:rsid w:val="00B5220C"/>
    <w:rsid w:val="00B5254C"/>
    <w:rsid w:val="00B5379E"/>
    <w:rsid w:val="00B55812"/>
    <w:rsid w:val="00B572B0"/>
    <w:rsid w:val="00B57C09"/>
    <w:rsid w:val="00B609B7"/>
    <w:rsid w:val="00B637BD"/>
    <w:rsid w:val="00B6689B"/>
    <w:rsid w:val="00B66ABC"/>
    <w:rsid w:val="00B6714B"/>
    <w:rsid w:val="00B67310"/>
    <w:rsid w:val="00B67B09"/>
    <w:rsid w:val="00B7043F"/>
    <w:rsid w:val="00B7182D"/>
    <w:rsid w:val="00B7231B"/>
    <w:rsid w:val="00B725ED"/>
    <w:rsid w:val="00B73759"/>
    <w:rsid w:val="00B749EA"/>
    <w:rsid w:val="00B754FC"/>
    <w:rsid w:val="00B75A6A"/>
    <w:rsid w:val="00B767CE"/>
    <w:rsid w:val="00B80700"/>
    <w:rsid w:val="00B807C6"/>
    <w:rsid w:val="00B833C0"/>
    <w:rsid w:val="00B8357A"/>
    <w:rsid w:val="00B86864"/>
    <w:rsid w:val="00B90512"/>
    <w:rsid w:val="00B90FC5"/>
    <w:rsid w:val="00B92D27"/>
    <w:rsid w:val="00B94315"/>
    <w:rsid w:val="00B94ECC"/>
    <w:rsid w:val="00B951B9"/>
    <w:rsid w:val="00B95DBE"/>
    <w:rsid w:val="00B96124"/>
    <w:rsid w:val="00B96C99"/>
    <w:rsid w:val="00BA2B7C"/>
    <w:rsid w:val="00BA2C60"/>
    <w:rsid w:val="00BA7100"/>
    <w:rsid w:val="00BA7893"/>
    <w:rsid w:val="00BB0265"/>
    <w:rsid w:val="00BB2481"/>
    <w:rsid w:val="00BB2489"/>
    <w:rsid w:val="00BB5417"/>
    <w:rsid w:val="00BB7658"/>
    <w:rsid w:val="00BB7F8A"/>
    <w:rsid w:val="00BC0297"/>
    <w:rsid w:val="00BC0487"/>
    <w:rsid w:val="00BC28EA"/>
    <w:rsid w:val="00BC2FCE"/>
    <w:rsid w:val="00BC385E"/>
    <w:rsid w:val="00BC3A97"/>
    <w:rsid w:val="00BC3C61"/>
    <w:rsid w:val="00BC41D2"/>
    <w:rsid w:val="00BC5B8C"/>
    <w:rsid w:val="00BC5D10"/>
    <w:rsid w:val="00BC6022"/>
    <w:rsid w:val="00BD1804"/>
    <w:rsid w:val="00BD18B8"/>
    <w:rsid w:val="00BD28D7"/>
    <w:rsid w:val="00BD2E38"/>
    <w:rsid w:val="00BD3F03"/>
    <w:rsid w:val="00BD491E"/>
    <w:rsid w:val="00BD61DE"/>
    <w:rsid w:val="00BD64B4"/>
    <w:rsid w:val="00BD7846"/>
    <w:rsid w:val="00BE2E35"/>
    <w:rsid w:val="00BE34B0"/>
    <w:rsid w:val="00BE3BBC"/>
    <w:rsid w:val="00BE47E0"/>
    <w:rsid w:val="00BE51E4"/>
    <w:rsid w:val="00BE648E"/>
    <w:rsid w:val="00BF0073"/>
    <w:rsid w:val="00BF04F8"/>
    <w:rsid w:val="00BF370C"/>
    <w:rsid w:val="00BF4154"/>
    <w:rsid w:val="00BF4595"/>
    <w:rsid w:val="00BF64AB"/>
    <w:rsid w:val="00BF7798"/>
    <w:rsid w:val="00C00A7E"/>
    <w:rsid w:val="00C036CA"/>
    <w:rsid w:val="00C04DA3"/>
    <w:rsid w:val="00C05DE5"/>
    <w:rsid w:val="00C06EA5"/>
    <w:rsid w:val="00C111B4"/>
    <w:rsid w:val="00C1255E"/>
    <w:rsid w:val="00C14808"/>
    <w:rsid w:val="00C149BA"/>
    <w:rsid w:val="00C1592D"/>
    <w:rsid w:val="00C160F3"/>
    <w:rsid w:val="00C1635D"/>
    <w:rsid w:val="00C1667C"/>
    <w:rsid w:val="00C16683"/>
    <w:rsid w:val="00C235F8"/>
    <w:rsid w:val="00C255C1"/>
    <w:rsid w:val="00C33316"/>
    <w:rsid w:val="00C34101"/>
    <w:rsid w:val="00C360F0"/>
    <w:rsid w:val="00C43157"/>
    <w:rsid w:val="00C44471"/>
    <w:rsid w:val="00C46D09"/>
    <w:rsid w:val="00C543FC"/>
    <w:rsid w:val="00C54635"/>
    <w:rsid w:val="00C553F0"/>
    <w:rsid w:val="00C60B5A"/>
    <w:rsid w:val="00C63132"/>
    <w:rsid w:val="00C6449B"/>
    <w:rsid w:val="00C64845"/>
    <w:rsid w:val="00C66815"/>
    <w:rsid w:val="00C67219"/>
    <w:rsid w:val="00C67E57"/>
    <w:rsid w:val="00C717EF"/>
    <w:rsid w:val="00C74516"/>
    <w:rsid w:val="00C757BE"/>
    <w:rsid w:val="00C77A78"/>
    <w:rsid w:val="00C8353E"/>
    <w:rsid w:val="00C845DE"/>
    <w:rsid w:val="00C845F6"/>
    <w:rsid w:val="00C84B12"/>
    <w:rsid w:val="00C851AD"/>
    <w:rsid w:val="00C853AA"/>
    <w:rsid w:val="00C85592"/>
    <w:rsid w:val="00C86210"/>
    <w:rsid w:val="00C92371"/>
    <w:rsid w:val="00C94822"/>
    <w:rsid w:val="00C94D2B"/>
    <w:rsid w:val="00C94DB6"/>
    <w:rsid w:val="00C9521D"/>
    <w:rsid w:val="00C974D4"/>
    <w:rsid w:val="00CA0E48"/>
    <w:rsid w:val="00CA1682"/>
    <w:rsid w:val="00CA25E4"/>
    <w:rsid w:val="00CA30D9"/>
    <w:rsid w:val="00CA3BAA"/>
    <w:rsid w:val="00CA4F28"/>
    <w:rsid w:val="00CB0163"/>
    <w:rsid w:val="00CB075A"/>
    <w:rsid w:val="00CB07CC"/>
    <w:rsid w:val="00CB1749"/>
    <w:rsid w:val="00CB59B3"/>
    <w:rsid w:val="00CB6D3B"/>
    <w:rsid w:val="00CC2B7D"/>
    <w:rsid w:val="00CC3589"/>
    <w:rsid w:val="00CC4FFF"/>
    <w:rsid w:val="00CC69D8"/>
    <w:rsid w:val="00CC6FEE"/>
    <w:rsid w:val="00CE1812"/>
    <w:rsid w:val="00CE4AAA"/>
    <w:rsid w:val="00CE763D"/>
    <w:rsid w:val="00CE7D77"/>
    <w:rsid w:val="00CF206A"/>
    <w:rsid w:val="00CF21E6"/>
    <w:rsid w:val="00CF332D"/>
    <w:rsid w:val="00CF3F7F"/>
    <w:rsid w:val="00CF4268"/>
    <w:rsid w:val="00CF4BD8"/>
    <w:rsid w:val="00CF5390"/>
    <w:rsid w:val="00CF6AF5"/>
    <w:rsid w:val="00D01E16"/>
    <w:rsid w:val="00D043C0"/>
    <w:rsid w:val="00D0492D"/>
    <w:rsid w:val="00D06C15"/>
    <w:rsid w:val="00D14BD1"/>
    <w:rsid w:val="00D15799"/>
    <w:rsid w:val="00D1691E"/>
    <w:rsid w:val="00D170F3"/>
    <w:rsid w:val="00D174C7"/>
    <w:rsid w:val="00D311E4"/>
    <w:rsid w:val="00D32605"/>
    <w:rsid w:val="00D3377A"/>
    <w:rsid w:val="00D35CD1"/>
    <w:rsid w:val="00D36332"/>
    <w:rsid w:val="00D41E5F"/>
    <w:rsid w:val="00D42B8F"/>
    <w:rsid w:val="00D436EE"/>
    <w:rsid w:val="00D4514D"/>
    <w:rsid w:val="00D45750"/>
    <w:rsid w:val="00D470BB"/>
    <w:rsid w:val="00D5068D"/>
    <w:rsid w:val="00D55963"/>
    <w:rsid w:val="00D6060C"/>
    <w:rsid w:val="00D60B3B"/>
    <w:rsid w:val="00D62382"/>
    <w:rsid w:val="00D63034"/>
    <w:rsid w:val="00D63771"/>
    <w:rsid w:val="00D64A04"/>
    <w:rsid w:val="00D67867"/>
    <w:rsid w:val="00D67B64"/>
    <w:rsid w:val="00D751D2"/>
    <w:rsid w:val="00D7613E"/>
    <w:rsid w:val="00D763DB"/>
    <w:rsid w:val="00D7680C"/>
    <w:rsid w:val="00D77BF8"/>
    <w:rsid w:val="00D813F4"/>
    <w:rsid w:val="00D81A34"/>
    <w:rsid w:val="00D83651"/>
    <w:rsid w:val="00D8380E"/>
    <w:rsid w:val="00D84095"/>
    <w:rsid w:val="00D84899"/>
    <w:rsid w:val="00D86B58"/>
    <w:rsid w:val="00D938B0"/>
    <w:rsid w:val="00D968B1"/>
    <w:rsid w:val="00D96E79"/>
    <w:rsid w:val="00D97012"/>
    <w:rsid w:val="00D97634"/>
    <w:rsid w:val="00DB2B1C"/>
    <w:rsid w:val="00DB368D"/>
    <w:rsid w:val="00DB3B0C"/>
    <w:rsid w:val="00DB534C"/>
    <w:rsid w:val="00DB53FA"/>
    <w:rsid w:val="00DB5F2E"/>
    <w:rsid w:val="00DB60C7"/>
    <w:rsid w:val="00DB64FE"/>
    <w:rsid w:val="00DC129E"/>
    <w:rsid w:val="00DC1403"/>
    <w:rsid w:val="00DC3B50"/>
    <w:rsid w:val="00DC4556"/>
    <w:rsid w:val="00DC4742"/>
    <w:rsid w:val="00DC4C5A"/>
    <w:rsid w:val="00DC58F9"/>
    <w:rsid w:val="00DC65F6"/>
    <w:rsid w:val="00DC742F"/>
    <w:rsid w:val="00DD03CA"/>
    <w:rsid w:val="00DD0E33"/>
    <w:rsid w:val="00DD1E5E"/>
    <w:rsid w:val="00DD3B9D"/>
    <w:rsid w:val="00DD68A9"/>
    <w:rsid w:val="00DE1043"/>
    <w:rsid w:val="00DE40A7"/>
    <w:rsid w:val="00DE42E8"/>
    <w:rsid w:val="00DE5009"/>
    <w:rsid w:val="00DE6811"/>
    <w:rsid w:val="00DE74FA"/>
    <w:rsid w:val="00DF0FD2"/>
    <w:rsid w:val="00DF1074"/>
    <w:rsid w:val="00DF3550"/>
    <w:rsid w:val="00DF52C9"/>
    <w:rsid w:val="00DF5DEB"/>
    <w:rsid w:val="00DF66C1"/>
    <w:rsid w:val="00E0166E"/>
    <w:rsid w:val="00E03C99"/>
    <w:rsid w:val="00E03EA0"/>
    <w:rsid w:val="00E0783F"/>
    <w:rsid w:val="00E10130"/>
    <w:rsid w:val="00E10EF9"/>
    <w:rsid w:val="00E11B2A"/>
    <w:rsid w:val="00E130EC"/>
    <w:rsid w:val="00E14DA5"/>
    <w:rsid w:val="00E1636D"/>
    <w:rsid w:val="00E16E55"/>
    <w:rsid w:val="00E174D3"/>
    <w:rsid w:val="00E21091"/>
    <w:rsid w:val="00E23205"/>
    <w:rsid w:val="00E23FB6"/>
    <w:rsid w:val="00E2534D"/>
    <w:rsid w:val="00E25457"/>
    <w:rsid w:val="00E25BBE"/>
    <w:rsid w:val="00E26837"/>
    <w:rsid w:val="00E27A2D"/>
    <w:rsid w:val="00E30647"/>
    <w:rsid w:val="00E33EAB"/>
    <w:rsid w:val="00E341AB"/>
    <w:rsid w:val="00E341CC"/>
    <w:rsid w:val="00E36E06"/>
    <w:rsid w:val="00E45E55"/>
    <w:rsid w:val="00E46359"/>
    <w:rsid w:val="00E46FB7"/>
    <w:rsid w:val="00E47565"/>
    <w:rsid w:val="00E51B6C"/>
    <w:rsid w:val="00E53565"/>
    <w:rsid w:val="00E53A96"/>
    <w:rsid w:val="00E54085"/>
    <w:rsid w:val="00E569B9"/>
    <w:rsid w:val="00E604F6"/>
    <w:rsid w:val="00E60C6C"/>
    <w:rsid w:val="00E63013"/>
    <w:rsid w:val="00E643D7"/>
    <w:rsid w:val="00E67581"/>
    <w:rsid w:val="00E67C77"/>
    <w:rsid w:val="00E706C0"/>
    <w:rsid w:val="00E738BF"/>
    <w:rsid w:val="00E74477"/>
    <w:rsid w:val="00E745EF"/>
    <w:rsid w:val="00E75448"/>
    <w:rsid w:val="00E75C73"/>
    <w:rsid w:val="00E80A17"/>
    <w:rsid w:val="00E80E88"/>
    <w:rsid w:val="00E81B6B"/>
    <w:rsid w:val="00E824B2"/>
    <w:rsid w:val="00E82856"/>
    <w:rsid w:val="00E82DEF"/>
    <w:rsid w:val="00E83A78"/>
    <w:rsid w:val="00E9119C"/>
    <w:rsid w:val="00E92D6F"/>
    <w:rsid w:val="00E931C0"/>
    <w:rsid w:val="00E94F15"/>
    <w:rsid w:val="00E95E70"/>
    <w:rsid w:val="00E9603E"/>
    <w:rsid w:val="00E963C7"/>
    <w:rsid w:val="00E97BF8"/>
    <w:rsid w:val="00EA0160"/>
    <w:rsid w:val="00EA3279"/>
    <w:rsid w:val="00EA3C3B"/>
    <w:rsid w:val="00EA4725"/>
    <w:rsid w:val="00EA56E0"/>
    <w:rsid w:val="00EA64D3"/>
    <w:rsid w:val="00EB23A6"/>
    <w:rsid w:val="00EB3653"/>
    <w:rsid w:val="00EB4CAA"/>
    <w:rsid w:val="00EB752C"/>
    <w:rsid w:val="00EC16CA"/>
    <w:rsid w:val="00EC1F5D"/>
    <w:rsid w:val="00EC44FB"/>
    <w:rsid w:val="00EC5D32"/>
    <w:rsid w:val="00EC685B"/>
    <w:rsid w:val="00EC7877"/>
    <w:rsid w:val="00ED03B6"/>
    <w:rsid w:val="00ED1494"/>
    <w:rsid w:val="00ED21AE"/>
    <w:rsid w:val="00ED23B8"/>
    <w:rsid w:val="00EE08B4"/>
    <w:rsid w:val="00EE1097"/>
    <w:rsid w:val="00EE244D"/>
    <w:rsid w:val="00EE48BB"/>
    <w:rsid w:val="00EE5748"/>
    <w:rsid w:val="00EF0AB6"/>
    <w:rsid w:val="00EF1681"/>
    <w:rsid w:val="00EF3C89"/>
    <w:rsid w:val="00EF4010"/>
    <w:rsid w:val="00EF7A55"/>
    <w:rsid w:val="00F0078C"/>
    <w:rsid w:val="00F0130C"/>
    <w:rsid w:val="00F03901"/>
    <w:rsid w:val="00F04EF1"/>
    <w:rsid w:val="00F0537D"/>
    <w:rsid w:val="00F066AF"/>
    <w:rsid w:val="00F06ADE"/>
    <w:rsid w:val="00F06DD2"/>
    <w:rsid w:val="00F06F69"/>
    <w:rsid w:val="00F11CBE"/>
    <w:rsid w:val="00F1237F"/>
    <w:rsid w:val="00F15193"/>
    <w:rsid w:val="00F15C53"/>
    <w:rsid w:val="00F1692B"/>
    <w:rsid w:val="00F16B69"/>
    <w:rsid w:val="00F22137"/>
    <w:rsid w:val="00F22302"/>
    <w:rsid w:val="00F22B41"/>
    <w:rsid w:val="00F235C6"/>
    <w:rsid w:val="00F24CE4"/>
    <w:rsid w:val="00F27119"/>
    <w:rsid w:val="00F271FB"/>
    <w:rsid w:val="00F275DF"/>
    <w:rsid w:val="00F30041"/>
    <w:rsid w:val="00F3206A"/>
    <w:rsid w:val="00F34180"/>
    <w:rsid w:val="00F36534"/>
    <w:rsid w:val="00F401E8"/>
    <w:rsid w:val="00F40439"/>
    <w:rsid w:val="00F41932"/>
    <w:rsid w:val="00F42487"/>
    <w:rsid w:val="00F4261F"/>
    <w:rsid w:val="00F42FA4"/>
    <w:rsid w:val="00F43271"/>
    <w:rsid w:val="00F4373B"/>
    <w:rsid w:val="00F43CDF"/>
    <w:rsid w:val="00F45964"/>
    <w:rsid w:val="00F469E5"/>
    <w:rsid w:val="00F46B1F"/>
    <w:rsid w:val="00F470CF"/>
    <w:rsid w:val="00F4726E"/>
    <w:rsid w:val="00F47A71"/>
    <w:rsid w:val="00F514A1"/>
    <w:rsid w:val="00F51C38"/>
    <w:rsid w:val="00F52317"/>
    <w:rsid w:val="00F52491"/>
    <w:rsid w:val="00F52C30"/>
    <w:rsid w:val="00F53AC1"/>
    <w:rsid w:val="00F551F2"/>
    <w:rsid w:val="00F61E5B"/>
    <w:rsid w:val="00F628E1"/>
    <w:rsid w:val="00F6507F"/>
    <w:rsid w:val="00F676B9"/>
    <w:rsid w:val="00F716A9"/>
    <w:rsid w:val="00F7201F"/>
    <w:rsid w:val="00F72F71"/>
    <w:rsid w:val="00F73D91"/>
    <w:rsid w:val="00F73ED5"/>
    <w:rsid w:val="00F76CE7"/>
    <w:rsid w:val="00F76EA3"/>
    <w:rsid w:val="00F77913"/>
    <w:rsid w:val="00F77E11"/>
    <w:rsid w:val="00F80787"/>
    <w:rsid w:val="00F822FB"/>
    <w:rsid w:val="00F823DC"/>
    <w:rsid w:val="00F83C84"/>
    <w:rsid w:val="00F86FF4"/>
    <w:rsid w:val="00F90164"/>
    <w:rsid w:val="00F90D89"/>
    <w:rsid w:val="00F91E7F"/>
    <w:rsid w:val="00F9572C"/>
    <w:rsid w:val="00FA00E6"/>
    <w:rsid w:val="00FA02D8"/>
    <w:rsid w:val="00FA18A7"/>
    <w:rsid w:val="00FA4E74"/>
    <w:rsid w:val="00FA570A"/>
    <w:rsid w:val="00FA58DB"/>
    <w:rsid w:val="00FA59C6"/>
    <w:rsid w:val="00FA6B65"/>
    <w:rsid w:val="00FA7493"/>
    <w:rsid w:val="00FA74CD"/>
    <w:rsid w:val="00FB0AD9"/>
    <w:rsid w:val="00FB20B9"/>
    <w:rsid w:val="00FB786B"/>
    <w:rsid w:val="00FB7CD9"/>
    <w:rsid w:val="00FC03C3"/>
    <w:rsid w:val="00FC2143"/>
    <w:rsid w:val="00FC3DE6"/>
    <w:rsid w:val="00FC4722"/>
    <w:rsid w:val="00FC5307"/>
    <w:rsid w:val="00FC7111"/>
    <w:rsid w:val="00FD017F"/>
    <w:rsid w:val="00FD01C8"/>
    <w:rsid w:val="00FD6F95"/>
    <w:rsid w:val="00FD7967"/>
    <w:rsid w:val="00FD7F47"/>
    <w:rsid w:val="00FD7F4C"/>
    <w:rsid w:val="00FE4566"/>
    <w:rsid w:val="00FE4DB7"/>
    <w:rsid w:val="00FF0718"/>
    <w:rsid w:val="00FF0841"/>
    <w:rsid w:val="00FF1B39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8390"/>
  <w15:docId w15:val="{F3D667A7-66F8-4DFD-9D14-45F78983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4E5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142922"/>
    <w:pPr>
      <w:keepNext/>
      <w:numPr>
        <w:numId w:val="1"/>
      </w:numPr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142922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42922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142922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142922"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142922"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Nadpis9">
    <w:name w:val="heading 9"/>
    <w:basedOn w:val="Normln"/>
    <w:next w:val="Normln"/>
    <w:qFormat/>
    <w:rsid w:val="00142922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42922"/>
    <w:rPr>
      <w:b/>
    </w:rPr>
  </w:style>
  <w:style w:type="character" w:customStyle="1" w:styleId="Standardnpsmoodstavce1">
    <w:name w:val="Standardní písmo odstavce1"/>
    <w:rsid w:val="00142922"/>
  </w:style>
  <w:style w:type="paragraph" w:customStyle="1" w:styleId="Nadpis">
    <w:name w:val="Nadpis"/>
    <w:basedOn w:val="Normln"/>
    <w:next w:val="Zkladntext"/>
    <w:rsid w:val="0014292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142922"/>
    <w:pPr>
      <w:jc w:val="both"/>
    </w:pPr>
    <w:rPr>
      <w:sz w:val="24"/>
    </w:rPr>
  </w:style>
  <w:style w:type="paragraph" w:styleId="Seznam">
    <w:name w:val="List"/>
    <w:basedOn w:val="Zkladntext"/>
    <w:rsid w:val="00142922"/>
    <w:rPr>
      <w:rFonts w:cs="Tahoma"/>
    </w:rPr>
  </w:style>
  <w:style w:type="paragraph" w:customStyle="1" w:styleId="Popisek">
    <w:name w:val="Popisek"/>
    <w:basedOn w:val="Normln"/>
    <w:rsid w:val="001429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42922"/>
    <w:pPr>
      <w:suppressLineNumbers/>
    </w:pPr>
    <w:rPr>
      <w:rFonts w:cs="Tahoma"/>
    </w:rPr>
  </w:style>
  <w:style w:type="paragraph" w:customStyle="1" w:styleId="Zkladntextodsazen21">
    <w:name w:val="Základní text odsazený 21"/>
    <w:basedOn w:val="Normln"/>
    <w:rsid w:val="00142922"/>
    <w:pPr>
      <w:ind w:left="397" w:hanging="397"/>
      <w:jc w:val="both"/>
    </w:pPr>
    <w:rPr>
      <w:sz w:val="24"/>
    </w:rPr>
  </w:style>
  <w:style w:type="paragraph" w:customStyle="1" w:styleId="Zkladntextodsazen31">
    <w:name w:val="Základní text odsazený 31"/>
    <w:basedOn w:val="Normln"/>
    <w:rsid w:val="00142922"/>
    <w:pPr>
      <w:ind w:left="709" w:hanging="709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142922"/>
    <w:rPr>
      <w:sz w:val="24"/>
    </w:rPr>
  </w:style>
  <w:style w:type="paragraph" w:customStyle="1" w:styleId="Textvbloku1">
    <w:name w:val="Text v bloku1"/>
    <w:basedOn w:val="Normln"/>
    <w:rsid w:val="00142922"/>
    <w:pPr>
      <w:ind w:left="3540" w:right="110" w:hanging="3256"/>
      <w:jc w:val="both"/>
    </w:pPr>
    <w:rPr>
      <w:rFonts w:eastAsia="MS Mincho"/>
      <w:sz w:val="24"/>
    </w:rPr>
  </w:style>
  <w:style w:type="paragraph" w:customStyle="1" w:styleId="default">
    <w:name w:val="default"/>
    <w:basedOn w:val="Normln"/>
    <w:rsid w:val="00142922"/>
    <w:pPr>
      <w:autoSpaceDE w:val="0"/>
      <w:autoSpaceDN w:val="0"/>
    </w:pPr>
    <w:rPr>
      <w:rFonts w:ascii="Bradley Hand ITC" w:eastAsia="Arial Unicode MS" w:hAnsi="Bradley Hand ITC" w:cs="Arial Unicode MS"/>
      <w:color w:val="000000"/>
      <w:sz w:val="24"/>
      <w:szCs w:val="24"/>
      <w:lang w:eastAsia="cs-CZ"/>
    </w:rPr>
  </w:style>
  <w:style w:type="paragraph" w:styleId="Zkladntext2">
    <w:name w:val="Body Text 2"/>
    <w:basedOn w:val="Normln"/>
    <w:rsid w:val="00142922"/>
    <w:pPr>
      <w:spacing w:after="120" w:line="480" w:lineRule="auto"/>
    </w:pPr>
  </w:style>
  <w:style w:type="paragraph" w:styleId="Zkladntext3">
    <w:name w:val="Body Text 3"/>
    <w:basedOn w:val="Normln"/>
    <w:rsid w:val="00142922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142922"/>
    <w:rPr>
      <w:rFonts w:ascii="Tahoma" w:hAnsi="Tahoma" w:cs="Tahoma"/>
      <w:sz w:val="16"/>
      <w:szCs w:val="16"/>
    </w:rPr>
  </w:style>
  <w:style w:type="paragraph" w:customStyle="1" w:styleId="bntext">
    <w:name w:val="běžný text"/>
    <w:basedOn w:val="Normln"/>
    <w:rsid w:val="00142922"/>
    <w:pPr>
      <w:tabs>
        <w:tab w:val="left" w:pos="1418"/>
        <w:tab w:val="left" w:pos="7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4"/>
      <w:lang w:eastAsia="cs-CZ"/>
    </w:rPr>
  </w:style>
  <w:style w:type="paragraph" w:customStyle="1" w:styleId="Bntext2">
    <w:name w:val="Běžný text 2"/>
    <w:basedOn w:val="Normln"/>
    <w:rsid w:val="00142922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Cs w:val="24"/>
      <w:lang w:eastAsia="cs-CZ"/>
    </w:rPr>
  </w:style>
  <w:style w:type="character" w:customStyle="1" w:styleId="Bntext2Char">
    <w:name w:val="Běžný text 2 Char"/>
    <w:rsid w:val="00142922"/>
    <w:rPr>
      <w:rFonts w:ascii="Arial" w:hAnsi="Arial"/>
      <w:sz w:val="22"/>
      <w:szCs w:val="24"/>
      <w:lang w:val="cs-CZ" w:eastAsia="cs-CZ" w:bidi="ar-SA"/>
    </w:rPr>
  </w:style>
  <w:style w:type="paragraph" w:styleId="Zkladntextodsazen2">
    <w:name w:val="Body Text Indent 2"/>
    <w:basedOn w:val="Normln"/>
    <w:rsid w:val="00142922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142922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semiHidden/>
    <w:locked/>
    <w:rsid w:val="00142922"/>
    <w:rPr>
      <w:sz w:val="16"/>
      <w:szCs w:val="16"/>
      <w:lang w:val="cs-CZ" w:eastAsia="cs-CZ" w:bidi="ar-SA"/>
    </w:rPr>
  </w:style>
  <w:style w:type="character" w:styleId="Odkaznakoment">
    <w:name w:val="annotation reference"/>
    <w:semiHidden/>
    <w:rsid w:val="001429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42922"/>
  </w:style>
  <w:style w:type="paragraph" w:styleId="Pedmtkomente">
    <w:name w:val="annotation subject"/>
    <w:basedOn w:val="Textkomente"/>
    <w:next w:val="Textkomente"/>
    <w:semiHidden/>
    <w:rsid w:val="00142922"/>
    <w:rPr>
      <w:b/>
      <w:bCs/>
    </w:rPr>
  </w:style>
  <w:style w:type="paragraph" w:styleId="Zhlav">
    <w:name w:val="header"/>
    <w:basedOn w:val="Normln"/>
    <w:link w:val="ZhlavChar"/>
    <w:uiPriority w:val="99"/>
    <w:rsid w:val="001429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29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2922"/>
  </w:style>
  <w:style w:type="paragraph" w:styleId="Rozloendokumentu">
    <w:name w:val="Document Map"/>
    <w:basedOn w:val="Normln"/>
    <w:semiHidden/>
    <w:rsid w:val="00142922"/>
    <w:pPr>
      <w:shd w:val="clear" w:color="auto" w:fill="000080"/>
    </w:pPr>
    <w:rPr>
      <w:rFonts w:ascii="Tahoma" w:hAnsi="Tahoma" w:cs="Tahoma"/>
    </w:rPr>
  </w:style>
  <w:style w:type="paragraph" w:customStyle="1" w:styleId="odrkatun">
    <w:name w:val="odrážka tučně"/>
    <w:basedOn w:val="Normln"/>
    <w:rsid w:val="00142922"/>
    <w:pPr>
      <w:numPr>
        <w:numId w:val="18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lang w:eastAsia="cs-CZ"/>
    </w:rPr>
  </w:style>
  <w:style w:type="paragraph" w:customStyle="1" w:styleId="Textpsmene">
    <w:name w:val="Text písmene"/>
    <w:basedOn w:val="Normln"/>
    <w:rsid w:val="00142922"/>
    <w:pPr>
      <w:numPr>
        <w:ilvl w:val="1"/>
        <w:numId w:val="19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rsid w:val="00142922"/>
    <w:pPr>
      <w:numPr>
        <w:numId w:val="19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paragraph" w:customStyle="1" w:styleId="Normln0">
    <w:name w:val="Normální~"/>
    <w:basedOn w:val="Normln"/>
    <w:rsid w:val="00142922"/>
    <w:pPr>
      <w:widowControl w:val="0"/>
    </w:pPr>
    <w:rPr>
      <w:rFonts w:ascii="Arial" w:hAnsi="Arial"/>
      <w:lang w:eastAsia="cs-CZ"/>
    </w:rPr>
  </w:style>
  <w:style w:type="paragraph" w:customStyle="1" w:styleId="Odstavecodsazen">
    <w:name w:val="Odstavec odsazený"/>
    <w:basedOn w:val="Normln"/>
    <w:rsid w:val="00142922"/>
    <w:pPr>
      <w:widowControl w:val="0"/>
      <w:tabs>
        <w:tab w:val="left" w:pos="1699"/>
      </w:tabs>
      <w:spacing w:line="100" w:lineRule="atLeast"/>
      <w:ind w:left="1332" w:hanging="849"/>
      <w:jc w:val="both"/>
    </w:pPr>
    <w:rPr>
      <w:sz w:val="24"/>
      <w:szCs w:val="24"/>
      <w:lang w:eastAsia="cs-CZ"/>
    </w:rPr>
  </w:style>
  <w:style w:type="character" w:customStyle="1" w:styleId="NormlnChar">
    <w:name w:val="Normální~ Char"/>
    <w:rsid w:val="00142922"/>
    <w:rPr>
      <w:rFonts w:ascii="Arial" w:hAnsi="Arial"/>
      <w:sz w:val="22"/>
    </w:rPr>
  </w:style>
  <w:style w:type="paragraph" w:customStyle="1" w:styleId="VZ">
    <w:name w:val="VZ"/>
    <w:basedOn w:val="Normln"/>
    <w:rsid w:val="0014292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eastAsia="cs-CZ"/>
    </w:rPr>
  </w:style>
  <w:style w:type="paragraph" w:customStyle="1" w:styleId="Odstavec">
    <w:name w:val="Odstavec"/>
    <w:basedOn w:val="Normln"/>
    <w:rsid w:val="00142922"/>
    <w:pPr>
      <w:widowControl w:val="0"/>
      <w:spacing w:line="100" w:lineRule="atLeast"/>
      <w:ind w:firstLine="539"/>
      <w:jc w:val="both"/>
    </w:pPr>
    <w:rPr>
      <w:sz w:val="24"/>
      <w:szCs w:val="24"/>
    </w:rPr>
  </w:style>
  <w:style w:type="paragraph" w:customStyle="1" w:styleId="Zkladntext30">
    <w:name w:val="Základní text3"/>
    <w:basedOn w:val="Normln"/>
    <w:rsid w:val="00142922"/>
    <w:pPr>
      <w:widowControl w:val="0"/>
      <w:spacing w:line="100" w:lineRule="atLeast"/>
    </w:pPr>
    <w:rPr>
      <w:sz w:val="24"/>
      <w:szCs w:val="24"/>
    </w:rPr>
  </w:style>
  <w:style w:type="paragraph" w:customStyle="1" w:styleId="Odstavecodsazen0">
    <w:name w:val="Odstavec odsazený~"/>
    <w:basedOn w:val="Normln"/>
    <w:rsid w:val="00142922"/>
    <w:pPr>
      <w:widowControl w:val="0"/>
      <w:tabs>
        <w:tab w:val="left" w:pos="1699"/>
      </w:tabs>
      <w:spacing w:line="100" w:lineRule="atLeast"/>
      <w:ind w:left="1332" w:hanging="849"/>
      <w:jc w:val="both"/>
    </w:pPr>
    <w:rPr>
      <w:sz w:val="24"/>
      <w:szCs w:val="24"/>
    </w:rPr>
  </w:style>
  <w:style w:type="paragraph" w:styleId="Prosttext">
    <w:name w:val="Plain Text"/>
    <w:basedOn w:val="Normln"/>
    <w:rsid w:val="00142922"/>
    <w:rPr>
      <w:rFonts w:ascii="Courier New" w:hAnsi="Courier New" w:cs="Courier New"/>
      <w:lang w:eastAsia="cs-CZ"/>
    </w:rPr>
  </w:style>
  <w:style w:type="character" w:customStyle="1" w:styleId="ZkladntextodsazenChar">
    <w:name w:val="Základní text odsazený Char"/>
    <w:link w:val="Zkladntextodsazen"/>
    <w:locked/>
    <w:rsid w:val="00CA0E48"/>
    <w:rPr>
      <w:sz w:val="24"/>
      <w:lang w:val="cs-CZ" w:eastAsia="ar-SA" w:bidi="ar-SA"/>
    </w:rPr>
  </w:style>
  <w:style w:type="paragraph" w:customStyle="1" w:styleId="bntext20">
    <w:name w:val="bntext2"/>
    <w:basedOn w:val="Normln"/>
    <w:rsid w:val="00AF2476"/>
    <w:pPr>
      <w:overflowPunct w:val="0"/>
      <w:autoSpaceDE w:val="0"/>
      <w:autoSpaceDN w:val="0"/>
      <w:ind w:left="567"/>
      <w:jc w:val="both"/>
    </w:pPr>
    <w:rPr>
      <w:rFonts w:ascii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B453AF"/>
    <w:pPr>
      <w:ind w:left="708"/>
    </w:pPr>
  </w:style>
  <w:style w:type="paragraph" w:styleId="Nzev">
    <w:name w:val="Title"/>
    <w:basedOn w:val="Normln"/>
    <w:link w:val="NzevChar"/>
    <w:qFormat/>
    <w:rsid w:val="004314A7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4314A7"/>
    <w:rPr>
      <w:b/>
      <w:bCs/>
      <w:sz w:val="24"/>
      <w:szCs w:val="24"/>
    </w:rPr>
  </w:style>
  <w:style w:type="character" w:customStyle="1" w:styleId="TextkomenteChar">
    <w:name w:val="Text komentáře Char"/>
    <w:link w:val="Textkomente"/>
    <w:semiHidden/>
    <w:rsid w:val="009906C3"/>
    <w:rPr>
      <w:lang w:eastAsia="ar-SA"/>
    </w:rPr>
  </w:style>
  <w:style w:type="paragraph" w:customStyle="1" w:styleId="Bezmezer1">
    <w:name w:val="Bez mezer1"/>
    <w:uiPriority w:val="99"/>
    <w:rsid w:val="000F45A2"/>
    <w:rPr>
      <w:rFonts w:ascii="Calibri" w:hAnsi="Calibri"/>
      <w:sz w:val="22"/>
      <w:szCs w:val="22"/>
      <w:lang w:eastAsia="en-US"/>
    </w:rPr>
  </w:style>
  <w:style w:type="character" w:customStyle="1" w:styleId="Zkladntext6">
    <w:name w:val="Základní text (6)_"/>
    <w:link w:val="Zkladntext61"/>
    <w:locked/>
    <w:rsid w:val="00422914"/>
    <w:rPr>
      <w:shd w:val="clear" w:color="auto" w:fill="FFFFFF"/>
    </w:rPr>
  </w:style>
  <w:style w:type="paragraph" w:customStyle="1" w:styleId="Zkladntext61">
    <w:name w:val="Základní text (6)1"/>
    <w:basedOn w:val="Normln"/>
    <w:link w:val="Zkladntext6"/>
    <w:rsid w:val="00422914"/>
    <w:pPr>
      <w:shd w:val="clear" w:color="auto" w:fill="FFFFFF"/>
      <w:spacing w:after="660" w:line="240" w:lineRule="atLeast"/>
    </w:pPr>
    <w:rPr>
      <w:lang w:eastAsia="cs-CZ"/>
    </w:rPr>
  </w:style>
  <w:style w:type="paragraph" w:styleId="Textvbloku">
    <w:name w:val="Block Text"/>
    <w:basedOn w:val="Normln"/>
    <w:rsid w:val="001D1E0E"/>
    <w:pPr>
      <w:overflowPunct w:val="0"/>
      <w:autoSpaceDE w:val="0"/>
      <w:autoSpaceDN w:val="0"/>
      <w:adjustRightInd w:val="0"/>
      <w:ind w:left="708" w:right="110"/>
      <w:jc w:val="both"/>
      <w:textAlignment w:val="baseline"/>
    </w:pPr>
    <w:rPr>
      <w:rFonts w:ascii="Arial" w:eastAsia="MS Mincho" w:hAnsi="Arial"/>
      <w:lang w:eastAsia="cs-CZ"/>
    </w:rPr>
  </w:style>
  <w:style w:type="character" w:customStyle="1" w:styleId="ZhlavChar">
    <w:name w:val="Záhlaví Char"/>
    <w:link w:val="Zhlav"/>
    <w:uiPriority w:val="99"/>
    <w:rsid w:val="00022B0B"/>
    <w:rPr>
      <w:lang w:eastAsia="ar-SA"/>
    </w:rPr>
  </w:style>
  <w:style w:type="character" w:styleId="Hypertextovodkaz">
    <w:name w:val="Hyperlink"/>
    <w:uiPriority w:val="99"/>
    <w:unhideWhenUsed/>
    <w:rsid w:val="001C74E5"/>
    <w:rPr>
      <w:color w:val="0563C1"/>
      <w:u w:val="single"/>
    </w:rPr>
  </w:style>
  <w:style w:type="character" w:styleId="Siln">
    <w:name w:val="Strong"/>
    <w:uiPriority w:val="22"/>
    <w:qFormat/>
    <w:rsid w:val="001C74E5"/>
    <w:rPr>
      <w:b/>
      <w:bCs/>
    </w:rPr>
  </w:style>
  <w:style w:type="character" w:customStyle="1" w:styleId="nowrap">
    <w:name w:val="nowrap"/>
    <w:rsid w:val="001C74E5"/>
  </w:style>
  <w:style w:type="paragraph" w:customStyle="1" w:styleId="KRUTEXTODSTAVCE">
    <w:name w:val="_KRU_TEXT_ODSTAVCE"/>
    <w:basedOn w:val="Normln"/>
    <w:link w:val="KRUTEXTODSTAVCEChar"/>
    <w:rsid w:val="00CC4FFF"/>
    <w:pPr>
      <w:spacing w:line="288" w:lineRule="auto"/>
    </w:pPr>
    <w:rPr>
      <w:rFonts w:ascii="Arial" w:eastAsia="Times New Roman" w:hAnsi="Arial" w:cs="Arial"/>
      <w:szCs w:val="24"/>
      <w:lang w:eastAsia="cs-CZ"/>
    </w:rPr>
  </w:style>
  <w:style w:type="character" w:customStyle="1" w:styleId="KRUTEXTODSTAVCEChar">
    <w:name w:val="_KRU_TEXT_ODSTAVCE Char"/>
    <w:link w:val="KRUTEXTODSTAVCE"/>
    <w:rsid w:val="00CC4FFF"/>
    <w:rPr>
      <w:rFonts w:ascii="Arial" w:hAnsi="Arial" w:cs="Arial"/>
      <w:sz w:val="22"/>
      <w:szCs w:val="24"/>
    </w:rPr>
  </w:style>
  <w:style w:type="character" w:customStyle="1" w:styleId="datalabel">
    <w:name w:val="datalabel"/>
    <w:basedOn w:val="Standardnpsmoodstavce"/>
    <w:rsid w:val="00AA3C05"/>
  </w:style>
  <w:style w:type="paragraph" w:styleId="Revize">
    <w:name w:val="Revision"/>
    <w:hidden/>
    <w:uiPriority w:val="99"/>
    <w:semiHidden/>
    <w:rsid w:val="001A65FB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Normln"/>
    <w:rsid w:val="007F33C3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CDE2-B075-40C8-BBD0-B8E3B2E8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19</Pages>
  <Words>8584</Words>
  <Characters>50652</Characters>
  <Application>Microsoft Office Word</Application>
  <DocSecurity>0</DocSecurity>
  <Lines>422</Lines>
  <Paragraphs>118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stavební príce</vt:lpstr>
    </vt:vector>
  </TitlesOfParts>
  <Company>Krajský úřad Kraje Vysočina</Company>
  <LinksUpToDate>false</LinksUpToDate>
  <CharactersWithSpaces>59118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stavební príce</dc:title>
  <dc:creator>zakovsky</dc:creator>
  <cp:lastModifiedBy>Procházková Lenka Bc.</cp:lastModifiedBy>
  <cp:revision>136</cp:revision>
  <cp:lastPrinted>2018-03-09T12:37:00Z</cp:lastPrinted>
  <dcterms:created xsi:type="dcterms:W3CDTF">2019-10-25T10:35:00Z</dcterms:created>
  <dcterms:modified xsi:type="dcterms:W3CDTF">2020-12-08T10:14:00Z</dcterms:modified>
</cp:coreProperties>
</file>