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E7" w:rsidRPr="00E470E7" w:rsidRDefault="00E470E7" w:rsidP="00C80F2F">
      <w:pPr>
        <w:pStyle w:val="Bezmezer"/>
        <w:spacing w:line="276" w:lineRule="auto"/>
        <w:ind w:left="-284" w:firstLine="284"/>
        <w:jc w:val="center"/>
        <w:rPr>
          <w:rFonts w:ascii="Times New Roman" w:hAnsi="Times New Roman"/>
          <w:b/>
        </w:rPr>
      </w:pPr>
    </w:p>
    <w:p w:rsidR="00315862" w:rsidRDefault="00315862" w:rsidP="00E470E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F2F" w:rsidRDefault="00C80F2F" w:rsidP="00E470E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F2F" w:rsidRDefault="00C80F2F" w:rsidP="001024B6">
      <w:pPr>
        <w:pStyle w:val="Bezmezer"/>
        <w:tabs>
          <w:tab w:val="left" w:pos="9498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80F2F" w:rsidRDefault="0082633B" w:rsidP="007B1C13">
      <w:pPr>
        <w:pStyle w:val="Zkladntext"/>
        <w:jc w:val="center"/>
        <w:rPr>
          <w:b/>
          <w:sz w:val="28"/>
          <w:szCs w:val="28"/>
        </w:rPr>
      </w:pPr>
      <w:r w:rsidRPr="00874640">
        <w:rPr>
          <w:b/>
          <w:sz w:val="28"/>
          <w:szCs w:val="28"/>
        </w:rPr>
        <w:t>ČESTNÉ PROHLÁŠENÍ</w:t>
      </w:r>
    </w:p>
    <w:p w:rsidR="001024B6" w:rsidRPr="00874640" w:rsidRDefault="001024B6" w:rsidP="007B1C13">
      <w:pPr>
        <w:pStyle w:val="Zkladntext"/>
        <w:jc w:val="center"/>
        <w:rPr>
          <w:b/>
          <w:sz w:val="28"/>
          <w:szCs w:val="28"/>
        </w:rPr>
      </w:pPr>
    </w:p>
    <w:p w:rsidR="00F0726A" w:rsidRPr="003E4285" w:rsidRDefault="00B06131" w:rsidP="007B1C13">
      <w:pPr>
        <w:jc w:val="center"/>
      </w:pPr>
      <w:r w:rsidRPr="00F0726A">
        <w:t>Jakožto účastník</w:t>
      </w:r>
      <w:r w:rsidR="003503B0" w:rsidRPr="00F0726A">
        <w:t xml:space="preserve"> </w:t>
      </w:r>
      <w:r w:rsidR="00F0726A">
        <w:t xml:space="preserve">výběrového řízení </w:t>
      </w:r>
      <w:r w:rsidR="003503B0" w:rsidRPr="003E4285">
        <w:t>o veřejnou zakázku</w:t>
      </w:r>
      <w:r w:rsidR="00ED1A0A" w:rsidRPr="003E4285">
        <w:t xml:space="preserve"> malého rozsahu</w:t>
      </w:r>
      <w:r w:rsidR="00F0726A" w:rsidRPr="003E4285">
        <w:t>:</w:t>
      </w:r>
    </w:p>
    <w:p w:rsidR="00216720" w:rsidRDefault="00216720" w:rsidP="007B1C13">
      <w:pPr>
        <w:jc w:val="center"/>
        <w:rPr>
          <w:b/>
          <w:i/>
        </w:rPr>
      </w:pPr>
    </w:p>
    <w:p w:rsidR="002C7013" w:rsidRDefault="007B1C13" w:rsidP="00B84760">
      <w:pPr>
        <w:ind w:firstLine="709"/>
        <w:jc w:val="center"/>
        <w:rPr>
          <w:bCs/>
        </w:rPr>
      </w:pPr>
      <w:r w:rsidRPr="004B1374">
        <w:rPr>
          <w:b/>
          <w:sz w:val="28"/>
          <w:szCs w:val="28"/>
        </w:rPr>
        <w:t>„</w:t>
      </w:r>
      <w:r w:rsidR="00B84760" w:rsidRPr="008A5AFE">
        <w:rPr>
          <w:b/>
          <w:sz w:val="28"/>
          <w:szCs w:val="28"/>
        </w:rPr>
        <w:t>Nové Sedlo</w:t>
      </w:r>
      <w:r w:rsidR="001548C7">
        <w:rPr>
          <w:b/>
          <w:sz w:val="28"/>
          <w:szCs w:val="28"/>
        </w:rPr>
        <w:t xml:space="preserve"> - Drahonice</w:t>
      </w:r>
      <w:r w:rsidR="00B84760" w:rsidRPr="008A5AFE">
        <w:rPr>
          <w:sz w:val="28"/>
          <w:szCs w:val="28"/>
        </w:rPr>
        <w:t xml:space="preserve"> </w:t>
      </w:r>
      <w:r w:rsidR="00E03AB7">
        <w:rPr>
          <w:sz w:val="28"/>
          <w:szCs w:val="28"/>
        </w:rPr>
        <w:t>–</w:t>
      </w:r>
      <w:r w:rsidR="00B84760" w:rsidRPr="008A5AFE">
        <w:rPr>
          <w:sz w:val="28"/>
          <w:szCs w:val="28"/>
        </w:rPr>
        <w:t xml:space="preserve"> </w:t>
      </w:r>
      <w:r w:rsidR="00E03AB7">
        <w:rPr>
          <w:b/>
          <w:sz w:val="28"/>
          <w:szCs w:val="28"/>
        </w:rPr>
        <w:t>pracoviště pro odsouzené</w:t>
      </w:r>
      <w:r w:rsidR="00B84760" w:rsidRPr="008A5AFE">
        <w:rPr>
          <w:b/>
          <w:sz w:val="28"/>
          <w:szCs w:val="28"/>
        </w:rPr>
        <w:t xml:space="preserve"> </w:t>
      </w:r>
      <w:r w:rsidR="00F56726">
        <w:rPr>
          <w:b/>
          <w:sz w:val="28"/>
          <w:szCs w:val="28"/>
        </w:rPr>
        <w:t>– PD + AD</w:t>
      </w:r>
      <w:bookmarkStart w:id="0" w:name="_GoBack"/>
      <w:bookmarkEnd w:id="0"/>
      <w:r w:rsidR="00B84760" w:rsidRPr="008A5AFE">
        <w:rPr>
          <w:b/>
          <w:sz w:val="28"/>
          <w:szCs w:val="28"/>
        </w:rPr>
        <w:t>“</w:t>
      </w:r>
    </w:p>
    <w:p w:rsidR="002C7013" w:rsidRDefault="003503B0" w:rsidP="007B1C13">
      <w:pPr>
        <w:jc w:val="center"/>
        <w:rPr>
          <w:bCs/>
        </w:rPr>
      </w:pPr>
      <w:r w:rsidRPr="00F0726A">
        <w:rPr>
          <w:bCs/>
        </w:rPr>
        <w:t xml:space="preserve">tímto čestně </w:t>
      </w:r>
      <w:r w:rsidR="00507FB9" w:rsidRPr="00F0726A">
        <w:rPr>
          <w:bCs/>
        </w:rPr>
        <w:t>prohlašuji (</w:t>
      </w:r>
      <w:proofErr w:type="spellStart"/>
      <w:r w:rsidR="00507FB9" w:rsidRPr="00F0726A">
        <w:rPr>
          <w:bCs/>
        </w:rPr>
        <w:t>eme</w:t>
      </w:r>
      <w:proofErr w:type="spellEnd"/>
      <w:r w:rsidRPr="00F0726A">
        <w:rPr>
          <w:bCs/>
        </w:rPr>
        <w:t>)</w:t>
      </w:r>
      <w:r w:rsidR="00315862" w:rsidRPr="00F0726A">
        <w:rPr>
          <w:bCs/>
        </w:rPr>
        <w:t>*</w:t>
      </w:r>
      <w:r w:rsidRPr="00F0726A">
        <w:rPr>
          <w:bCs/>
        </w:rPr>
        <w:t xml:space="preserve">, že </w:t>
      </w:r>
      <w:r w:rsidR="0082633B">
        <w:rPr>
          <w:bCs/>
        </w:rPr>
        <w:t>souhlasím (</w:t>
      </w:r>
      <w:proofErr w:type="spellStart"/>
      <w:r w:rsidR="00507FB9" w:rsidRPr="00F0726A">
        <w:rPr>
          <w:bCs/>
        </w:rPr>
        <w:t>me</w:t>
      </w:r>
      <w:proofErr w:type="spellEnd"/>
      <w:r w:rsidRPr="00F0726A">
        <w:rPr>
          <w:bCs/>
        </w:rPr>
        <w:t>)</w:t>
      </w:r>
      <w:r w:rsidR="00315862" w:rsidRPr="00F0726A">
        <w:rPr>
          <w:bCs/>
        </w:rPr>
        <w:t>*</w:t>
      </w:r>
      <w:r w:rsidR="002C7013">
        <w:rPr>
          <w:bCs/>
        </w:rPr>
        <w:t>:</w:t>
      </w:r>
    </w:p>
    <w:p w:rsidR="002C7013" w:rsidRPr="002C7013" w:rsidRDefault="002C7013" w:rsidP="002C7013">
      <w:pPr>
        <w:jc w:val="center"/>
        <w:rPr>
          <w:b/>
          <w:sz w:val="28"/>
          <w:szCs w:val="28"/>
        </w:rPr>
      </w:pPr>
    </w:p>
    <w:p w:rsidR="0006148A" w:rsidRPr="002C7013" w:rsidRDefault="002C7013" w:rsidP="002C7013">
      <w:pPr>
        <w:pStyle w:val="Odstavecseseznamem"/>
        <w:numPr>
          <w:ilvl w:val="0"/>
          <w:numId w:val="22"/>
        </w:numPr>
        <w:jc w:val="both"/>
        <w:rPr>
          <w:bCs/>
        </w:rPr>
      </w:pPr>
      <w:r>
        <w:rPr>
          <w:bCs/>
        </w:rPr>
        <w:t>S</w:t>
      </w:r>
      <w:r w:rsidR="0082633B" w:rsidRPr="002C7013">
        <w:rPr>
          <w:bCs/>
        </w:rPr>
        <w:t>e zadáním a podm</w:t>
      </w:r>
      <w:r>
        <w:rPr>
          <w:bCs/>
        </w:rPr>
        <w:t>ínkami tohoto zadávacího řízení.</w:t>
      </w:r>
    </w:p>
    <w:p w:rsidR="0082633B" w:rsidRPr="002C7013" w:rsidRDefault="002C7013" w:rsidP="002C7013">
      <w:pPr>
        <w:pStyle w:val="Odstavecseseznamem"/>
        <w:numPr>
          <w:ilvl w:val="0"/>
          <w:numId w:val="22"/>
        </w:numPr>
        <w:jc w:val="both"/>
        <w:rPr>
          <w:bCs/>
        </w:rPr>
      </w:pPr>
      <w:r>
        <w:rPr>
          <w:bCs/>
        </w:rPr>
        <w:t>S</w:t>
      </w:r>
      <w:r w:rsidR="0082633B" w:rsidRPr="002C7013">
        <w:rPr>
          <w:bCs/>
        </w:rPr>
        <w:t>e závazkem obsahu nabídky po celou dobu zadávací lhůty.</w:t>
      </w:r>
    </w:p>
    <w:p w:rsidR="0082633B" w:rsidRPr="00F0726A" w:rsidRDefault="0082633B" w:rsidP="002C7013">
      <w:pPr>
        <w:pStyle w:val="Odstavecseseznamem"/>
        <w:numPr>
          <w:ilvl w:val="0"/>
          <w:numId w:val="22"/>
        </w:numPr>
        <w:jc w:val="both"/>
      </w:pPr>
      <w:r w:rsidRPr="002C7013">
        <w:rPr>
          <w:bCs/>
        </w:rPr>
        <w:t>Prohlašuji, že všechny údaje v nabídce jsou úplné, pravdivé, že jsem nezamlčel žádné skutečnosti podstatné pro posouzení mé způsobilosti k realizaci zakázky, které by mohly ovlivnit výsledek hodnocení nabídek.</w:t>
      </w:r>
    </w:p>
    <w:p w:rsidR="008706C8" w:rsidRDefault="008706C8" w:rsidP="002C7013">
      <w:pPr>
        <w:autoSpaceDE w:val="0"/>
        <w:autoSpaceDN w:val="0"/>
        <w:adjustRightInd w:val="0"/>
        <w:jc w:val="both"/>
        <w:rPr>
          <w:bCs/>
          <w:lang w:eastAsia="cs-CZ"/>
        </w:rPr>
      </w:pPr>
    </w:p>
    <w:p w:rsidR="002C7013" w:rsidRDefault="002C7013" w:rsidP="002C7013">
      <w:pPr>
        <w:autoSpaceDE w:val="0"/>
        <w:autoSpaceDN w:val="0"/>
        <w:adjustRightInd w:val="0"/>
        <w:jc w:val="both"/>
        <w:rPr>
          <w:bCs/>
          <w:lang w:eastAsia="cs-CZ"/>
        </w:rPr>
      </w:pPr>
    </w:p>
    <w:p w:rsidR="002C7013" w:rsidRPr="00F0726A" w:rsidRDefault="002C7013" w:rsidP="002C7013">
      <w:pPr>
        <w:autoSpaceDE w:val="0"/>
        <w:autoSpaceDN w:val="0"/>
        <w:adjustRightInd w:val="0"/>
        <w:jc w:val="both"/>
        <w:rPr>
          <w:bCs/>
          <w:lang w:eastAsia="cs-CZ"/>
        </w:rPr>
      </w:pPr>
    </w:p>
    <w:p w:rsidR="00AE4CA1" w:rsidRPr="00F0726A" w:rsidRDefault="00AE4CA1" w:rsidP="002C7013">
      <w:pPr>
        <w:autoSpaceDE w:val="0"/>
        <w:autoSpaceDN w:val="0"/>
        <w:adjustRightInd w:val="0"/>
        <w:jc w:val="both"/>
        <w:rPr>
          <w:bCs/>
          <w:lang w:eastAsia="cs-CZ"/>
        </w:rPr>
      </w:pPr>
    </w:p>
    <w:p w:rsidR="00AE4CA1" w:rsidRPr="00F0726A" w:rsidRDefault="00AE4CA1" w:rsidP="009F2244">
      <w:pPr>
        <w:ind w:firstLine="360"/>
        <w:jc w:val="both"/>
      </w:pPr>
      <w:r w:rsidRPr="00F0726A">
        <w:t xml:space="preserve">Toto čestné prohlášení podepisuji jako </w:t>
      </w:r>
      <w:r w:rsidR="00740B7D" w:rsidRPr="00F0726A">
        <w:t xml:space="preserve"> </w:t>
      </w:r>
      <w:r w:rsidR="00ED1A0A" w:rsidRPr="00F0726A">
        <w:t>…………………………………</w:t>
      </w:r>
      <w:proofErr w:type="gramStart"/>
      <w:r w:rsidR="00ED1A0A" w:rsidRPr="00F0726A">
        <w:t>….</w:t>
      </w:r>
      <w:r w:rsidR="00740B7D" w:rsidRPr="00F0726A">
        <w:t>.</w:t>
      </w:r>
      <w:proofErr w:type="gramEnd"/>
    </w:p>
    <w:p w:rsidR="00AE4CA1" w:rsidRPr="00C80F2F" w:rsidRDefault="00AE4CA1" w:rsidP="009F2244">
      <w:pPr>
        <w:ind w:firstLine="360"/>
        <w:jc w:val="both"/>
        <w:rPr>
          <w:i/>
          <w:sz w:val="20"/>
          <w:szCs w:val="20"/>
        </w:rPr>
      </w:pPr>
      <w:r w:rsidRPr="00C80F2F">
        <w:rPr>
          <w:i/>
          <w:sz w:val="20"/>
          <w:szCs w:val="20"/>
        </w:rPr>
        <w:t>(např. předseda představenstva a.s., jednatel společnosti s ručením omezeným</w:t>
      </w:r>
      <w:r w:rsidR="00AE06C3" w:rsidRPr="00C80F2F">
        <w:rPr>
          <w:i/>
          <w:sz w:val="20"/>
          <w:szCs w:val="20"/>
        </w:rPr>
        <w:t>, OSVČ,…</w:t>
      </w:r>
      <w:r w:rsidRPr="00C80F2F">
        <w:rPr>
          <w:i/>
          <w:sz w:val="20"/>
          <w:szCs w:val="20"/>
        </w:rPr>
        <w:t xml:space="preserve"> apod.)</w:t>
      </w:r>
    </w:p>
    <w:p w:rsidR="00583A22" w:rsidRDefault="00583A22" w:rsidP="002C7013">
      <w:pPr>
        <w:spacing w:before="240"/>
        <w:jc w:val="both"/>
      </w:pPr>
    </w:p>
    <w:p w:rsidR="00ED1A0A" w:rsidRDefault="00AE4CA1" w:rsidP="009F2244">
      <w:pPr>
        <w:spacing w:before="240"/>
        <w:ind w:firstLine="360"/>
        <w:jc w:val="both"/>
      </w:pPr>
      <w:r w:rsidRPr="00F0726A">
        <w:t>V</w:t>
      </w:r>
      <w:r w:rsidR="00740B7D" w:rsidRPr="00F0726A">
        <w:t> </w:t>
      </w:r>
      <w:r w:rsidR="00ED1A0A" w:rsidRPr="00F0726A">
        <w:t>…………………………</w:t>
      </w:r>
      <w:r w:rsidR="00740B7D" w:rsidRPr="00F0726A">
        <w:t xml:space="preserve"> </w:t>
      </w:r>
      <w:r w:rsidRPr="00F0726A">
        <w:t>dne</w:t>
      </w:r>
      <w:r w:rsidR="00580169" w:rsidRPr="00F0726A">
        <w:t xml:space="preserve"> </w:t>
      </w:r>
      <w:r w:rsidR="00ED1A0A" w:rsidRPr="00F0726A">
        <w:t>………………</w:t>
      </w:r>
    </w:p>
    <w:p w:rsidR="002C7013" w:rsidRDefault="002C7013" w:rsidP="002C7013">
      <w:pPr>
        <w:spacing w:before="240"/>
        <w:jc w:val="both"/>
      </w:pPr>
    </w:p>
    <w:p w:rsidR="002C7013" w:rsidRPr="00F0726A" w:rsidRDefault="002C7013" w:rsidP="002C7013">
      <w:pPr>
        <w:spacing w:before="240"/>
        <w:jc w:val="both"/>
      </w:pPr>
    </w:p>
    <w:p w:rsidR="00ED1A0A" w:rsidRPr="00F0726A" w:rsidRDefault="00ED1A0A" w:rsidP="002C7013">
      <w:pPr>
        <w:spacing w:before="240"/>
        <w:jc w:val="both"/>
      </w:pPr>
    </w:p>
    <w:p w:rsidR="00F0726A" w:rsidRDefault="00ED1A0A" w:rsidP="002C7013">
      <w:pPr>
        <w:jc w:val="both"/>
      </w:pPr>
      <w:r w:rsidRPr="00F0726A">
        <w:tab/>
      </w:r>
      <w:r w:rsidRPr="00F0726A">
        <w:tab/>
      </w:r>
      <w:r w:rsidRPr="00F0726A">
        <w:tab/>
      </w:r>
      <w:r w:rsidRPr="00F0726A">
        <w:tab/>
      </w:r>
      <w:r w:rsidRPr="00F0726A">
        <w:tab/>
      </w:r>
      <w:r w:rsidRPr="00F0726A">
        <w:tab/>
      </w:r>
      <w:r w:rsidRPr="00F0726A">
        <w:tab/>
      </w:r>
      <w:r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740B7D" w:rsidRPr="00F0726A">
        <w:tab/>
      </w:r>
      <w:r w:rsidR="00C80F2F">
        <w:tab/>
      </w:r>
      <w:r w:rsidR="00C80F2F">
        <w:tab/>
      </w:r>
      <w:r w:rsidR="00C80F2F">
        <w:tab/>
      </w:r>
      <w:r w:rsidR="00C80F2F">
        <w:tab/>
      </w:r>
      <w:r w:rsidR="00C80F2F">
        <w:tab/>
      </w:r>
      <w:r w:rsidR="00C80F2F">
        <w:tab/>
      </w:r>
      <w:r w:rsidR="00C80F2F">
        <w:tab/>
      </w:r>
      <w:r w:rsidR="00C80F2F">
        <w:tab/>
      </w:r>
      <w:r w:rsidR="00C80F2F">
        <w:tab/>
      </w:r>
      <w:r w:rsidR="00C80F2F">
        <w:tab/>
      </w:r>
      <w:r w:rsidR="00C80F2F">
        <w:tab/>
      </w:r>
      <w:r w:rsidR="00C80F2F">
        <w:tab/>
      </w:r>
      <w:r w:rsidR="00F0726A">
        <w:t>………………</w:t>
      </w:r>
      <w:r w:rsidR="00874640">
        <w:t>…………………</w:t>
      </w:r>
      <w:r w:rsidR="00C80F2F">
        <w:t>……………</w:t>
      </w:r>
      <w:r w:rsidR="00F0726A">
        <w:tab/>
      </w:r>
    </w:p>
    <w:p w:rsidR="00F0726A" w:rsidRPr="00C80F2F" w:rsidRDefault="0082633B" w:rsidP="002C7013">
      <w:pPr>
        <w:ind w:left="4956"/>
        <w:jc w:val="both"/>
        <w:rPr>
          <w:i/>
          <w:sz w:val="20"/>
          <w:szCs w:val="20"/>
        </w:rPr>
      </w:pPr>
      <w:r w:rsidRPr="00C80F2F">
        <w:rPr>
          <w:i/>
          <w:sz w:val="20"/>
          <w:szCs w:val="20"/>
        </w:rPr>
        <w:t>P</w:t>
      </w:r>
      <w:r w:rsidR="00AE4CA1" w:rsidRPr="00C80F2F">
        <w:rPr>
          <w:i/>
          <w:sz w:val="20"/>
          <w:szCs w:val="20"/>
        </w:rPr>
        <w:t>odpis</w:t>
      </w:r>
      <w:r w:rsidRPr="00C80F2F">
        <w:rPr>
          <w:i/>
          <w:sz w:val="20"/>
          <w:szCs w:val="20"/>
        </w:rPr>
        <w:t xml:space="preserve"> osoby o</w:t>
      </w:r>
      <w:r w:rsidR="00874640" w:rsidRPr="00C80F2F">
        <w:rPr>
          <w:i/>
          <w:sz w:val="20"/>
          <w:szCs w:val="20"/>
        </w:rPr>
        <w:t>p</w:t>
      </w:r>
      <w:r w:rsidRPr="00C80F2F">
        <w:rPr>
          <w:i/>
          <w:sz w:val="20"/>
          <w:szCs w:val="20"/>
        </w:rPr>
        <w:t>rávněné jednat za uchazeče nebo jeho jménem</w:t>
      </w:r>
      <w:r w:rsidR="00AE4CA1" w:rsidRPr="00C80F2F">
        <w:rPr>
          <w:i/>
          <w:sz w:val="20"/>
          <w:szCs w:val="20"/>
        </w:rPr>
        <w:t>, razítko</w:t>
      </w:r>
    </w:p>
    <w:p w:rsidR="00AE4CA1" w:rsidRPr="00C80F2F" w:rsidRDefault="00AE4CA1" w:rsidP="002C7013">
      <w:pPr>
        <w:ind w:left="4248" w:firstLine="708"/>
        <w:jc w:val="both"/>
        <w:rPr>
          <w:i/>
          <w:sz w:val="20"/>
          <w:szCs w:val="20"/>
        </w:rPr>
      </w:pPr>
      <w:r w:rsidRPr="00C80F2F">
        <w:rPr>
          <w:i/>
          <w:sz w:val="20"/>
          <w:szCs w:val="20"/>
        </w:rPr>
        <w:t>titul, jméno, příjmení</w:t>
      </w:r>
    </w:p>
    <w:p w:rsidR="00AE4CA1" w:rsidRPr="00F0726A" w:rsidRDefault="00AE4CA1" w:rsidP="002C7013">
      <w:pPr>
        <w:autoSpaceDE w:val="0"/>
        <w:autoSpaceDN w:val="0"/>
        <w:adjustRightInd w:val="0"/>
        <w:jc w:val="both"/>
        <w:rPr>
          <w:lang w:eastAsia="cs-CZ"/>
        </w:rPr>
      </w:pPr>
    </w:p>
    <w:p w:rsidR="00DE1AFB" w:rsidRPr="00F0726A" w:rsidRDefault="00DE1AFB" w:rsidP="002C7013">
      <w:pPr>
        <w:autoSpaceDE w:val="0"/>
        <w:autoSpaceDN w:val="0"/>
        <w:adjustRightInd w:val="0"/>
        <w:jc w:val="both"/>
        <w:rPr>
          <w:lang w:eastAsia="cs-CZ"/>
        </w:rPr>
      </w:pPr>
    </w:p>
    <w:p w:rsidR="00DE1AFB" w:rsidRPr="00F0726A" w:rsidRDefault="00DE1AFB" w:rsidP="00C80F2F">
      <w:pPr>
        <w:autoSpaceDE w:val="0"/>
        <w:autoSpaceDN w:val="0"/>
        <w:adjustRightInd w:val="0"/>
        <w:jc w:val="both"/>
        <w:rPr>
          <w:lang w:eastAsia="cs-CZ"/>
        </w:rPr>
      </w:pPr>
    </w:p>
    <w:p w:rsidR="00315862" w:rsidRPr="00F0726A" w:rsidRDefault="00315862" w:rsidP="00C80F2F">
      <w:pPr>
        <w:autoSpaceDE w:val="0"/>
        <w:autoSpaceDN w:val="0"/>
        <w:adjustRightInd w:val="0"/>
        <w:jc w:val="both"/>
        <w:rPr>
          <w:lang w:eastAsia="cs-CZ"/>
        </w:rPr>
      </w:pPr>
    </w:p>
    <w:p w:rsidR="00315862" w:rsidRPr="00F0726A" w:rsidRDefault="00315862" w:rsidP="009F2244">
      <w:pPr>
        <w:autoSpaceDE w:val="0"/>
        <w:autoSpaceDN w:val="0"/>
        <w:adjustRightInd w:val="0"/>
        <w:ind w:firstLine="708"/>
        <w:jc w:val="both"/>
        <w:rPr>
          <w:i/>
          <w:lang w:eastAsia="cs-CZ"/>
        </w:rPr>
      </w:pPr>
      <w:r w:rsidRPr="00F0726A">
        <w:rPr>
          <w:bCs/>
          <w:i/>
        </w:rPr>
        <w:t>*Nehodící se vymažte.</w:t>
      </w:r>
    </w:p>
    <w:sectPr w:rsidR="00315862" w:rsidRPr="00F0726A" w:rsidSect="00C80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1274" w:bottom="1134" w:left="1134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D1" w:rsidRDefault="000755D1">
      <w:r>
        <w:separator/>
      </w:r>
    </w:p>
  </w:endnote>
  <w:endnote w:type="continuationSeparator" w:id="0">
    <w:p w:rsidR="000755D1" w:rsidRDefault="0007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E9" w:rsidRDefault="008D65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8B" w:rsidRPr="00D374F8" w:rsidRDefault="00C13B8B" w:rsidP="00DC32CC">
    <w:pPr>
      <w:pStyle w:val="Zpat"/>
      <w:jc w:val="both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E9" w:rsidRDefault="008D65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D1" w:rsidRDefault="000755D1">
      <w:r>
        <w:separator/>
      </w:r>
    </w:p>
  </w:footnote>
  <w:footnote w:type="continuationSeparator" w:id="0">
    <w:p w:rsidR="000755D1" w:rsidRDefault="0007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E9" w:rsidRDefault="008D65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8B" w:rsidRDefault="007F2ACF" w:rsidP="00CF7D8E">
    <w:pPr>
      <w:pStyle w:val="Zhlav"/>
      <w:tabs>
        <w:tab w:val="clear" w:pos="9072"/>
        <w:tab w:val="right" w:pos="9639"/>
      </w:tabs>
    </w:pPr>
    <w:r>
      <w:tab/>
    </w:r>
    <w:r w:rsidR="00C80F2F">
      <w:tab/>
    </w:r>
    <w:r w:rsidR="00174B1A">
      <w:t>Příloha</w:t>
    </w:r>
    <w:r>
      <w:t xml:space="preserve"> </w:t>
    </w:r>
    <w:r w:rsidR="00C13B8B">
      <w:t>č.</w:t>
    </w:r>
    <w:r>
      <w:t xml:space="preserve"> </w:t>
    </w:r>
    <w:r w:rsidR="008D65E9">
      <w:t>5</w:t>
    </w:r>
    <w:r w:rsidR="002E536D">
      <w:t xml:space="preserve"> – Čestné prohlášení</w:t>
    </w:r>
    <w:r w:rsidR="00C80F2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E9" w:rsidRDefault="008D65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045E3E55"/>
    <w:multiLevelType w:val="hybridMultilevel"/>
    <w:tmpl w:val="676AC548"/>
    <w:lvl w:ilvl="0" w:tplc="798ED8A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0301"/>
    <w:multiLevelType w:val="multilevel"/>
    <w:tmpl w:val="BB96090A"/>
    <w:lvl w:ilvl="0">
      <w:start w:val="1"/>
      <w:numFmt w:val="decimal"/>
      <w:lvlText w:val="7.9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7.10%2"/>
      <w:lvlJc w:val="left"/>
      <w:pPr>
        <w:ind w:left="1146" w:hanging="720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15911950"/>
    <w:multiLevelType w:val="hybridMultilevel"/>
    <w:tmpl w:val="33FA8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7A57"/>
    <w:multiLevelType w:val="hybridMultilevel"/>
    <w:tmpl w:val="4494775C"/>
    <w:lvl w:ilvl="0" w:tplc="6DD87A00">
      <w:start w:val="1"/>
      <w:numFmt w:val="decimal"/>
      <w:lvlText w:val="7.4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16CA"/>
    <w:multiLevelType w:val="multilevel"/>
    <w:tmpl w:val="2DD0CB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B6F7DB7"/>
    <w:multiLevelType w:val="hybridMultilevel"/>
    <w:tmpl w:val="D3423C50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A120C"/>
    <w:multiLevelType w:val="singleLevel"/>
    <w:tmpl w:val="B298F83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4B5351C"/>
    <w:multiLevelType w:val="multilevel"/>
    <w:tmpl w:val="7D78D3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CB5B8D"/>
    <w:multiLevelType w:val="multilevel"/>
    <w:tmpl w:val="E19A7F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F44CE0"/>
    <w:multiLevelType w:val="hybridMultilevel"/>
    <w:tmpl w:val="FFC6FB42"/>
    <w:lvl w:ilvl="0" w:tplc="EBFCC77C">
      <w:start w:val="1"/>
      <w:numFmt w:val="decimal"/>
      <w:lvlText w:val="12.3.1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36B06"/>
    <w:multiLevelType w:val="hybridMultilevel"/>
    <w:tmpl w:val="5BEA9D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511A09"/>
    <w:multiLevelType w:val="hybridMultilevel"/>
    <w:tmpl w:val="8FFC4262"/>
    <w:lvl w:ilvl="0" w:tplc="49A807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40F90"/>
    <w:multiLevelType w:val="hybridMultilevel"/>
    <w:tmpl w:val="67D02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B09"/>
    <w:multiLevelType w:val="multilevel"/>
    <w:tmpl w:val="5E92703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782D1BC8"/>
    <w:multiLevelType w:val="multilevel"/>
    <w:tmpl w:val="048850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F8976CD"/>
    <w:multiLevelType w:val="hybridMultilevel"/>
    <w:tmpl w:val="1CC4F0D4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4"/>
  </w:num>
  <w:num w:numId="18">
    <w:abstractNumId w:val="19"/>
  </w:num>
  <w:num w:numId="19">
    <w:abstractNumId w:val="19"/>
  </w:num>
  <w:num w:numId="20">
    <w:abstractNumId w:val="10"/>
  </w:num>
  <w:num w:numId="21">
    <w:abstractNumId w:val="15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B"/>
    <w:rsid w:val="0000015C"/>
    <w:rsid w:val="000064A7"/>
    <w:rsid w:val="0000665D"/>
    <w:rsid w:val="00012B15"/>
    <w:rsid w:val="000136AC"/>
    <w:rsid w:val="0001443C"/>
    <w:rsid w:val="000174BE"/>
    <w:rsid w:val="00030422"/>
    <w:rsid w:val="0003345E"/>
    <w:rsid w:val="00034795"/>
    <w:rsid w:val="00034B4D"/>
    <w:rsid w:val="000445C9"/>
    <w:rsid w:val="00045258"/>
    <w:rsid w:val="00045567"/>
    <w:rsid w:val="00052105"/>
    <w:rsid w:val="00056E51"/>
    <w:rsid w:val="00060081"/>
    <w:rsid w:val="00060E46"/>
    <w:rsid w:val="0006148A"/>
    <w:rsid w:val="00062681"/>
    <w:rsid w:val="00062FA4"/>
    <w:rsid w:val="0006450E"/>
    <w:rsid w:val="000755D1"/>
    <w:rsid w:val="00080E5C"/>
    <w:rsid w:val="00081E10"/>
    <w:rsid w:val="00083470"/>
    <w:rsid w:val="00084E95"/>
    <w:rsid w:val="00090CCA"/>
    <w:rsid w:val="00096125"/>
    <w:rsid w:val="0009752F"/>
    <w:rsid w:val="000A424F"/>
    <w:rsid w:val="000A48B1"/>
    <w:rsid w:val="000A658E"/>
    <w:rsid w:val="000B38CA"/>
    <w:rsid w:val="000B3BD7"/>
    <w:rsid w:val="000B604B"/>
    <w:rsid w:val="000C30FF"/>
    <w:rsid w:val="000C338F"/>
    <w:rsid w:val="000D1E2F"/>
    <w:rsid w:val="000D2AF9"/>
    <w:rsid w:val="000D444F"/>
    <w:rsid w:val="000E077E"/>
    <w:rsid w:val="000E1E23"/>
    <w:rsid w:val="000E4B94"/>
    <w:rsid w:val="000F2E7E"/>
    <w:rsid w:val="000F51D6"/>
    <w:rsid w:val="000F6725"/>
    <w:rsid w:val="00100A26"/>
    <w:rsid w:val="00100D2A"/>
    <w:rsid w:val="0010118C"/>
    <w:rsid w:val="00101B3A"/>
    <w:rsid w:val="001024B6"/>
    <w:rsid w:val="001049AB"/>
    <w:rsid w:val="00111F57"/>
    <w:rsid w:val="001126A5"/>
    <w:rsid w:val="001129D8"/>
    <w:rsid w:val="00113150"/>
    <w:rsid w:val="001205EB"/>
    <w:rsid w:val="0012157B"/>
    <w:rsid w:val="0012733A"/>
    <w:rsid w:val="00132529"/>
    <w:rsid w:val="00132BAF"/>
    <w:rsid w:val="001343E3"/>
    <w:rsid w:val="00135946"/>
    <w:rsid w:val="00136319"/>
    <w:rsid w:val="00141C91"/>
    <w:rsid w:val="00147A07"/>
    <w:rsid w:val="00153C9F"/>
    <w:rsid w:val="001548C7"/>
    <w:rsid w:val="001629CA"/>
    <w:rsid w:val="00172D79"/>
    <w:rsid w:val="00173D44"/>
    <w:rsid w:val="00174B1A"/>
    <w:rsid w:val="00176E66"/>
    <w:rsid w:val="00177BBB"/>
    <w:rsid w:val="001825A1"/>
    <w:rsid w:val="001834CC"/>
    <w:rsid w:val="00185902"/>
    <w:rsid w:val="00187401"/>
    <w:rsid w:val="00187E21"/>
    <w:rsid w:val="00192BFE"/>
    <w:rsid w:val="001A0340"/>
    <w:rsid w:val="001A6CD3"/>
    <w:rsid w:val="001B21C4"/>
    <w:rsid w:val="001B2C3F"/>
    <w:rsid w:val="001B413A"/>
    <w:rsid w:val="001B4814"/>
    <w:rsid w:val="001B4BAB"/>
    <w:rsid w:val="001B78BF"/>
    <w:rsid w:val="001C2B9B"/>
    <w:rsid w:val="001C6F0D"/>
    <w:rsid w:val="001D1341"/>
    <w:rsid w:val="001D2198"/>
    <w:rsid w:val="001D2B13"/>
    <w:rsid w:val="001D4ECE"/>
    <w:rsid w:val="001D565D"/>
    <w:rsid w:val="001E0D4E"/>
    <w:rsid w:val="001E34DE"/>
    <w:rsid w:val="001E48FD"/>
    <w:rsid w:val="001E544B"/>
    <w:rsid w:val="001E66A6"/>
    <w:rsid w:val="001E6DC2"/>
    <w:rsid w:val="001F2845"/>
    <w:rsid w:val="001F3059"/>
    <w:rsid w:val="001F59D0"/>
    <w:rsid w:val="001F7143"/>
    <w:rsid w:val="00200BBD"/>
    <w:rsid w:val="00202053"/>
    <w:rsid w:val="002024B2"/>
    <w:rsid w:val="002033AB"/>
    <w:rsid w:val="00203EDA"/>
    <w:rsid w:val="00204782"/>
    <w:rsid w:val="002069A1"/>
    <w:rsid w:val="00207892"/>
    <w:rsid w:val="00211E7B"/>
    <w:rsid w:val="0021328D"/>
    <w:rsid w:val="00214A35"/>
    <w:rsid w:val="00214CFE"/>
    <w:rsid w:val="00216720"/>
    <w:rsid w:val="00222775"/>
    <w:rsid w:val="00222BD6"/>
    <w:rsid w:val="00224578"/>
    <w:rsid w:val="00231A95"/>
    <w:rsid w:val="00232357"/>
    <w:rsid w:val="00232533"/>
    <w:rsid w:val="00233BDF"/>
    <w:rsid w:val="00235537"/>
    <w:rsid w:val="00236300"/>
    <w:rsid w:val="00236492"/>
    <w:rsid w:val="00236AEA"/>
    <w:rsid w:val="00236D83"/>
    <w:rsid w:val="00243441"/>
    <w:rsid w:val="00245DFC"/>
    <w:rsid w:val="00253F09"/>
    <w:rsid w:val="002568D5"/>
    <w:rsid w:val="002571EE"/>
    <w:rsid w:val="002605DF"/>
    <w:rsid w:val="002621CF"/>
    <w:rsid w:val="00265316"/>
    <w:rsid w:val="00271D05"/>
    <w:rsid w:val="00272CEA"/>
    <w:rsid w:val="002743DB"/>
    <w:rsid w:val="002758AA"/>
    <w:rsid w:val="00275C30"/>
    <w:rsid w:val="00280B05"/>
    <w:rsid w:val="002832ED"/>
    <w:rsid w:val="00285CBF"/>
    <w:rsid w:val="00292A2C"/>
    <w:rsid w:val="002932B7"/>
    <w:rsid w:val="00295803"/>
    <w:rsid w:val="002972F4"/>
    <w:rsid w:val="00297577"/>
    <w:rsid w:val="002A43C5"/>
    <w:rsid w:val="002A5D26"/>
    <w:rsid w:val="002A6543"/>
    <w:rsid w:val="002A6597"/>
    <w:rsid w:val="002B0D6E"/>
    <w:rsid w:val="002B1E3B"/>
    <w:rsid w:val="002B1F40"/>
    <w:rsid w:val="002B3D26"/>
    <w:rsid w:val="002B4098"/>
    <w:rsid w:val="002B5A48"/>
    <w:rsid w:val="002B63F7"/>
    <w:rsid w:val="002B7219"/>
    <w:rsid w:val="002C7013"/>
    <w:rsid w:val="002D1C16"/>
    <w:rsid w:val="002D4E72"/>
    <w:rsid w:val="002E31A8"/>
    <w:rsid w:val="002E4987"/>
    <w:rsid w:val="002E536D"/>
    <w:rsid w:val="002E59AF"/>
    <w:rsid w:val="002E660F"/>
    <w:rsid w:val="002E6AD3"/>
    <w:rsid w:val="002E7D2B"/>
    <w:rsid w:val="002F097D"/>
    <w:rsid w:val="002F2593"/>
    <w:rsid w:val="002F44AD"/>
    <w:rsid w:val="002F5B6A"/>
    <w:rsid w:val="002F685A"/>
    <w:rsid w:val="002F6967"/>
    <w:rsid w:val="002F73BE"/>
    <w:rsid w:val="00301446"/>
    <w:rsid w:val="00304A8B"/>
    <w:rsid w:val="00306496"/>
    <w:rsid w:val="00314B0E"/>
    <w:rsid w:val="00315666"/>
    <w:rsid w:val="00315862"/>
    <w:rsid w:val="00315A09"/>
    <w:rsid w:val="00326767"/>
    <w:rsid w:val="003301A1"/>
    <w:rsid w:val="00330421"/>
    <w:rsid w:val="00337F7D"/>
    <w:rsid w:val="0034289A"/>
    <w:rsid w:val="00343245"/>
    <w:rsid w:val="00344413"/>
    <w:rsid w:val="003446C3"/>
    <w:rsid w:val="003503B0"/>
    <w:rsid w:val="00350737"/>
    <w:rsid w:val="0035090D"/>
    <w:rsid w:val="00352D55"/>
    <w:rsid w:val="00353DED"/>
    <w:rsid w:val="00356E64"/>
    <w:rsid w:val="003616D9"/>
    <w:rsid w:val="003723C5"/>
    <w:rsid w:val="003732DA"/>
    <w:rsid w:val="0037542A"/>
    <w:rsid w:val="00377DA5"/>
    <w:rsid w:val="0038023C"/>
    <w:rsid w:val="003833D0"/>
    <w:rsid w:val="0038448F"/>
    <w:rsid w:val="0038760C"/>
    <w:rsid w:val="00395898"/>
    <w:rsid w:val="003968C7"/>
    <w:rsid w:val="003A3DE6"/>
    <w:rsid w:val="003A684F"/>
    <w:rsid w:val="003B313F"/>
    <w:rsid w:val="003C0100"/>
    <w:rsid w:val="003C22C8"/>
    <w:rsid w:val="003C56F6"/>
    <w:rsid w:val="003C7348"/>
    <w:rsid w:val="003D0B68"/>
    <w:rsid w:val="003D13A5"/>
    <w:rsid w:val="003D2383"/>
    <w:rsid w:val="003D2978"/>
    <w:rsid w:val="003D4D6C"/>
    <w:rsid w:val="003E2943"/>
    <w:rsid w:val="003E4285"/>
    <w:rsid w:val="003E54AB"/>
    <w:rsid w:val="003E61D0"/>
    <w:rsid w:val="003E7570"/>
    <w:rsid w:val="003F62EE"/>
    <w:rsid w:val="003F6B2E"/>
    <w:rsid w:val="003F6C3B"/>
    <w:rsid w:val="0040519C"/>
    <w:rsid w:val="00405FB4"/>
    <w:rsid w:val="00414585"/>
    <w:rsid w:val="00427B87"/>
    <w:rsid w:val="00427B8F"/>
    <w:rsid w:val="004336A1"/>
    <w:rsid w:val="00440788"/>
    <w:rsid w:val="00441B50"/>
    <w:rsid w:val="004453EB"/>
    <w:rsid w:val="004454F5"/>
    <w:rsid w:val="00446F0B"/>
    <w:rsid w:val="004505E2"/>
    <w:rsid w:val="004513AE"/>
    <w:rsid w:val="00453AA1"/>
    <w:rsid w:val="00453D0C"/>
    <w:rsid w:val="00460CBF"/>
    <w:rsid w:val="00461991"/>
    <w:rsid w:val="004668F5"/>
    <w:rsid w:val="00472916"/>
    <w:rsid w:val="00482039"/>
    <w:rsid w:val="00482A8F"/>
    <w:rsid w:val="00485CED"/>
    <w:rsid w:val="00492D5A"/>
    <w:rsid w:val="00495283"/>
    <w:rsid w:val="00495950"/>
    <w:rsid w:val="0049724A"/>
    <w:rsid w:val="004976DC"/>
    <w:rsid w:val="004A11C4"/>
    <w:rsid w:val="004A2E3C"/>
    <w:rsid w:val="004A39D6"/>
    <w:rsid w:val="004A4F86"/>
    <w:rsid w:val="004A53BD"/>
    <w:rsid w:val="004A5FFA"/>
    <w:rsid w:val="004A7C01"/>
    <w:rsid w:val="004B7870"/>
    <w:rsid w:val="004C0C48"/>
    <w:rsid w:val="004C1F6F"/>
    <w:rsid w:val="004C393B"/>
    <w:rsid w:val="004C47B4"/>
    <w:rsid w:val="004C5C32"/>
    <w:rsid w:val="004D1EF1"/>
    <w:rsid w:val="004D2DDB"/>
    <w:rsid w:val="004D4E06"/>
    <w:rsid w:val="004D51C5"/>
    <w:rsid w:val="004D60BB"/>
    <w:rsid w:val="004E145F"/>
    <w:rsid w:val="004E2B7D"/>
    <w:rsid w:val="004E5B1A"/>
    <w:rsid w:val="004E5CB1"/>
    <w:rsid w:val="004E7672"/>
    <w:rsid w:val="004F4B5B"/>
    <w:rsid w:val="004F619B"/>
    <w:rsid w:val="004F683A"/>
    <w:rsid w:val="00500330"/>
    <w:rsid w:val="005029BA"/>
    <w:rsid w:val="0050351B"/>
    <w:rsid w:val="005074A3"/>
    <w:rsid w:val="00507FB9"/>
    <w:rsid w:val="005150D7"/>
    <w:rsid w:val="00515348"/>
    <w:rsid w:val="00516517"/>
    <w:rsid w:val="005207FE"/>
    <w:rsid w:val="00522D64"/>
    <w:rsid w:val="00524691"/>
    <w:rsid w:val="00524993"/>
    <w:rsid w:val="00534695"/>
    <w:rsid w:val="00542842"/>
    <w:rsid w:val="00545F95"/>
    <w:rsid w:val="00555185"/>
    <w:rsid w:val="00557E25"/>
    <w:rsid w:val="00561907"/>
    <w:rsid w:val="00572F2C"/>
    <w:rsid w:val="00574EF1"/>
    <w:rsid w:val="005769F6"/>
    <w:rsid w:val="00580169"/>
    <w:rsid w:val="00580AE4"/>
    <w:rsid w:val="00582311"/>
    <w:rsid w:val="00583A22"/>
    <w:rsid w:val="00585FBC"/>
    <w:rsid w:val="00586A1B"/>
    <w:rsid w:val="00591F68"/>
    <w:rsid w:val="005A2183"/>
    <w:rsid w:val="005A6832"/>
    <w:rsid w:val="005A6A32"/>
    <w:rsid w:val="005B09C8"/>
    <w:rsid w:val="005B7363"/>
    <w:rsid w:val="005C3706"/>
    <w:rsid w:val="005C7CC9"/>
    <w:rsid w:val="005D2151"/>
    <w:rsid w:val="005D3901"/>
    <w:rsid w:val="005D6EBC"/>
    <w:rsid w:val="005D7809"/>
    <w:rsid w:val="005D7CA8"/>
    <w:rsid w:val="005E1B86"/>
    <w:rsid w:val="005E389C"/>
    <w:rsid w:val="005E4DC1"/>
    <w:rsid w:val="005E4F98"/>
    <w:rsid w:val="005E5069"/>
    <w:rsid w:val="005E5883"/>
    <w:rsid w:val="005E69C4"/>
    <w:rsid w:val="005F0F14"/>
    <w:rsid w:val="005F1219"/>
    <w:rsid w:val="005F2042"/>
    <w:rsid w:val="005F2782"/>
    <w:rsid w:val="005F324E"/>
    <w:rsid w:val="005F6E71"/>
    <w:rsid w:val="006005E3"/>
    <w:rsid w:val="0060555D"/>
    <w:rsid w:val="00606F01"/>
    <w:rsid w:val="00610FAD"/>
    <w:rsid w:val="006118C0"/>
    <w:rsid w:val="006136DB"/>
    <w:rsid w:val="006216A8"/>
    <w:rsid w:val="00624F0C"/>
    <w:rsid w:val="00624FC0"/>
    <w:rsid w:val="006348A3"/>
    <w:rsid w:val="006348DE"/>
    <w:rsid w:val="006367CC"/>
    <w:rsid w:val="00641803"/>
    <w:rsid w:val="006471E6"/>
    <w:rsid w:val="00651164"/>
    <w:rsid w:val="00652B3E"/>
    <w:rsid w:val="006553A7"/>
    <w:rsid w:val="00656119"/>
    <w:rsid w:val="00661AF4"/>
    <w:rsid w:val="00665335"/>
    <w:rsid w:val="00666BA4"/>
    <w:rsid w:val="00666E35"/>
    <w:rsid w:val="00670CD3"/>
    <w:rsid w:val="00671377"/>
    <w:rsid w:val="006746D7"/>
    <w:rsid w:val="00674C32"/>
    <w:rsid w:val="00675A70"/>
    <w:rsid w:val="00677712"/>
    <w:rsid w:val="00677B6B"/>
    <w:rsid w:val="00683C98"/>
    <w:rsid w:val="006907BF"/>
    <w:rsid w:val="006936EF"/>
    <w:rsid w:val="006962D0"/>
    <w:rsid w:val="006978EE"/>
    <w:rsid w:val="006A4541"/>
    <w:rsid w:val="006A615F"/>
    <w:rsid w:val="006A7AE5"/>
    <w:rsid w:val="006B00F5"/>
    <w:rsid w:val="006B1D96"/>
    <w:rsid w:val="006B7A30"/>
    <w:rsid w:val="006C04FE"/>
    <w:rsid w:val="006C22E9"/>
    <w:rsid w:val="006C359A"/>
    <w:rsid w:val="006C3D10"/>
    <w:rsid w:val="006C572B"/>
    <w:rsid w:val="006D125E"/>
    <w:rsid w:val="006D5B2A"/>
    <w:rsid w:val="006D772C"/>
    <w:rsid w:val="006E04C3"/>
    <w:rsid w:val="006E0EC1"/>
    <w:rsid w:val="006E1492"/>
    <w:rsid w:val="006E1C2D"/>
    <w:rsid w:val="006E379C"/>
    <w:rsid w:val="006E3DEA"/>
    <w:rsid w:val="006E61AB"/>
    <w:rsid w:val="006E62B4"/>
    <w:rsid w:val="006F2E02"/>
    <w:rsid w:val="006F40EC"/>
    <w:rsid w:val="006F50DB"/>
    <w:rsid w:val="006F72A7"/>
    <w:rsid w:val="00710AB3"/>
    <w:rsid w:val="00711325"/>
    <w:rsid w:val="00712DE7"/>
    <w:rsid w:val="0071697B"/>
    <w:rsid w:val="007210FF"/>
    <w:rsid w:val="00725271"/>
    <w:rsid w:val="00730F7F"/>
    <w:rsid w:val="00740B7D"/>
    <w:rsid w:val="00742AA5"/>
    <w:rsid w:val="00746DD0"/>
    <w:rsid w:val="007503F2"/>
    <w:rsid w:val="00750AE0"/>
    <w:rsid w:val="00752672"/>
    <w:rsid w:val="00753591"/>
    <w:rsid w:val="007579B9"/>
    <w:rsid w:val="007632C0"/>
    <w:rsid w:val="00770099"/>
    <w:rsid w:val="0077082C"/>
    <w:rsid w:val="00772E46"/>
    <w:rsid w:val="00773AB7"/>
    <w:rsid w:val="00775F86"/>
    <w:rsid w:val="007835E3"/>
    <w:rsid w:val="0078474E"/>
    <w:rsid w:val="0079042C"/>
    <w:rsid w:val="0079064C"/>
    <w:rsid w:val="007918AD"/>
    <w:rsid w:val="00793046"/>
    <w:rsid w:val="0079317C"/>
    <w:rsid w:val="007935B6"/>
    <w:rsid w:val="00793C53"/>
    <w:rsid w:val="00793E77"/>
    <w:rsid w:val="00796C76"/>
    <w:rsid w:val="007A09B8"/>
    <w:rsid w:val="007A1FC7"/>
    <w:rsid w:val="007A276A"/>
    <w:rsid w:val="007A5E0A"/>
    <w:rsid w:val="007A5E1B"/>
    <w:rsid w:val="007A72B5"/>
    <w:rsid w:val="007A76E7"/>
    <w:rsid w:val="007B1C13"/>
    <w:rsid w:val="007B2397"/>
    <w:rsid w:val="007B5488"/>
    <w:rsid w:val="007C1445"/>
    <w:rsid w:val="007D0C8D"/>
    <w:rsid w:val="007D22C3"/>
    <w:rsid w:val="007D2614"/>
    <w:rsid w:val="007D45F6"/>
    <w:rsid w:val="007D53D1"/>
    <w:rsid w:val="007D60F2"/>
    <w:rsid w:val="007D6AD2"/>
    <w:rsid w:val="007E0E83"/>
    <w:rsid w:val="007E1BAA"/>
    <w:rsid w:val="007E1ED6"/>
    <w:rsid w:val="007E60A1"/>
    <w:rsid w:val="007F0CFD"/>
    <w:rsid w:val="007F2ACF"/>
    <w:rsid w:val="007F3389"/>
    <w:rsid w:val="007F5FF0"/>
    <w:rsid w:val="008055D3"/>
    <w:rsid w:val="00813D28"/>
    <w:rsid w:val="00814EAE"/>
    <w:rsid w:val="00815E7A"/>
    <w:rsid w:val="008161F8"/>
    <w:rsid w:val="00822F3C"/>
    <w:rsid w:val="00823DEE"/>
    <w:rsid w:val="0082444A"/>
    <w:rsid w:val="00825D31"/>
    <w:rsid w:val="0082633B"/>
    <w:rsid w:val="0083045C"/>
    <w:rsid w:val="00831D57"/>
    <w:rsid w:val="00834F4F"/>
    <w:rsid w:val="008439D1"/>
    <w:rsid w:val="0085048C"/>
    <w:rsid w:val="00850495"/>
    <w:rsid w:val="0085134F"/>
    <w:rsid w:val="00854B01"/>
    <w:rsid w:val="0085507B"/>
    <w:rsid w:val="00866021"/>
    <w:rsid w:val="0086628F"/>
    <w:rsid w:val="008664D5"/>
    <w:rsid w:val="00866ACD"/>
    <w:rsid w:val="008706C8"/>
    <w:rsid w:val="00873061"/>
    <w:rsid w:val="00874640"/>
    <w:rsid w:val="0087539F"/>
    <w:rsid w:val="00877CB1"/>
    <w:rsid w:val="00884DA8"/>
    <w:rsid w:val="008873BD"/>
    <w:rsid w:val="0089465E"/>
    <w:rsid w:val="008956ED"/>
    <w:rsid w:val="00895F54"/>
    <w:rsid w:val="008A3AA7"/>
    <w:rsid w:val="008A502C"/>
    <w:rsid w:val="008A599C"/>
    <w:rsid w:val="008B1F11"/>
    <w:rsid w:val="008B3905"/>
    <w:rsid w:val="008B6660"/>
    <w:rsid w:val="008B796F"/>
    <w:rsid w:val="008C5923"/>
    <w:rsid w:val="008D2370"/>
    <w:rsid w:val="008D3D6A"/>
    <w:rsid w:val="008D4632"/>
    <w:rsid w:val="008D65E9"/>
    <w:rsid w:val="008E2127"/>
    <w:rsid w:val="008E232D"/>
    <w:rsid w:val="008E276D"/>
    <w:rsid w:val="008E3416"/>
    <w:rsid w:val="008E64DE"/>
    <w:rsid w:val="008F1748"/>
    <w:rsid w:val="008F1DF7"/>
    <w:rsid w:val="008F2AA7"/>
    <w:rsid w:val="008F423C"/>
    <w:rsid w:val="008F5F6C"/>
    <w:rsid w:val="008F6D67"/>
    <w:rsid w:val="008F7322"/>
    <w:rsid w:val="00903586"/>
    <w:rsid w:val="00903F41"/>
    <w:rsid w:val="00906089"/>
    <w:rsid w:val="009068D6"/>
    <w:rsid w:val="00907D90"/>
    <w:rsid w:val="00907F86"/>
    <w:rsid w:val="009107E2"/>
    <w:rsid w:val="00911E74"/>
    <w:rsid w:val="00913948"/>
    <w:rsid w:val="009168A6"/>
    <w:rsid w:val="00916AE3"/>
    <w:rsid w:val="00917782"/>
    <w:rsid w:val="0091790A"/>
    <w:rsid w:val="00923BBA"/>
    <w:rsid w:val="00925050"/>
    <w:rsid w:val="00926C7A"/>
    <w:rsid w:val="00927915"/>
    <w:rsid w:val="00930A3E"/>
    <w:rsid w:val="00931B97"/>
    <w:rsid w:val="009333FC"/>
    <w:rsid w:val="00934CBB"/>
    <w:rsid w:val="0093680B"/>
    <w:rsid w:val="00936F8D"/>
    <w:rsid w:val="0094263C"/>
    <w:rsid w:val="009437F8"/>
    <w:rsid w:val="0094484C"/>
    <w:rsid w:val="00952840"/>
    <w:rsid w:val="0095316E"/>
    <w:rsid w:val="009531F7"/>
    <w:rsid w:val="009536BB"/>
    <w:rsid w:val="00957C17"/>
    <w:rsid w:val="0097509F"/>
    <w:rsid w:val="00975722"/>
    <w:rsid w:val="00977716"/>
    <w:rsid w:val="00983B6D"/>
    <w:rsid w:val="00984259"/>
    <w:rsid w:val="00986480"/>
    <w:rsid w:val="00987BDF"/>
    <w:rsid w:val="00987F8E"/>
    <w:rsid w:val="00990B06"/>
    <w:rsid w:val="00991A8F"/>
    <w:rsid w:val="00991B11"/>
    <w:rsid w:val="0099468F"/>
    <w:rsid w:val="00996744"/>
    <w:rsid w:val="00997527"/>
    <w:rsid w:val="009A60B3"/>
    <w:rsid w:val="009B2BEC"/>
    <w:rsid w:val="009C1359"/>
    <w:rsid w:val="009C6596"/>
    <w:rsid w:val="009D1A98"/>
    <w:rsid w:val="009F0778"/>
    <w:rsid w:val="009F2207"/>
    <w:rsid w:val="009F2244"/>
    <w:rsid w:val="009F4757"/>
    <w:rsid w:val="00A0076A"/>
    <w:rsid w:val="00A018EB"/>
    <w:rsid w:val="00A0561E"/>
    <w:rsid w:val="00A12606"/>
    <w:rsid w:val="00A14B9D"/>
    <w:rsid w:val="00A15039"/>
    <w:rsid w:val="00A15393"/>
    <w:rsid w:val="00A250E5"/>
    <w:rsid w:val="00A2517D"/>
    <w:rsid w:val="00A26D32"/>
    <w:rsid w:val="00A30963"/>
    <w:rsid w:val="00A31A96"/>
    <w:rsid w:val="00A326D4"/>
    <w:rsid w:val="00A3737E"/>
    <w:rsid w:val="00A411A8"/>
    <w:rsid w:val="00A470BF"/>
    <w:rsid w:val="00A47922"/>
    <w:rsid w:val="00A5104E"/>
    <w:rsid w:val="00A51205"/>
    <w:rsid w:val="00A55B80"/>
    <w:rsid w:val="00A57010"/>
    <w:rsid w:val="00A57BA5"/>
    <w:rsid w:val="00A57E13"/>
    <w:rsid w:val="00A62244"/>
    <w:rsid w:val="00A65563"/>
    <w:rsid w:val="00A658E6"/>
    <w:rsid w:val="00A70250"/>
    <w:rsid w:val="00A70750"/>
    <w:rsid w:val="00A762C7"/>
    <w:rsid w:val="00A76EAF"/>
    <w:rsid w:val="00A773E7"/>
    <w:rsid w:val="00A77FE5"/>
    <w:rsid w:val="00A91731"/>
    <w:rsid w:val="00A91AF5"/>
    <w:rsid w:val="00A9296A"/>
    <w:rsid w:val="00A96642"/>
    <w:rsid w:val="00AA0578"/>
    <w:rsid w:val="00AA067F"/>
    <w:rsid w:val="00AA0C39"/>
    <w:rsid w:val="00AA34CA"/>
    <w:rsid w:val="00AB5F74"/>
    <w:rsid w:val="00AC1140"/>
    <w:rsid w:val="00AC415D"/>
    <w:rsid w:val="00AC56BB"/>
    <w:rsid w:val="00AC714E"/>
    <w:rsid w:val="00AC71A1"/>
    <w:rsid w:val="00AD2BA8"/>
    <w:rsid w:val="00AD4688"/>
    <w:rsid w:val="00AE06C3"/>
    <w:rsid w:val="00AE08D5"/>
    <w:rsid w:val="00AE2A16"/>
    <w:rsid w:val="00AE4CA1"/>
    <w:rsid w:val="00AE595D"/>
    <w:rsid w:val="00AF0B89"/>
    <w:rsid w:val="00B01C3C"/>
    <w:rsid w:val="00B02A76"/>
    <w:rsid w:val="00B04A71"/>
    <w:rsid w:val="00B05446"/>
    <w:rsid w:val="00B06131"/>
    <w:rsid w:val="00B10D09"/>
    <w:rsid w:val="00B12EDF"/>
    <w:rsid w:val="00B15CD2"/>
    <w:rsid w:val="00B17540"/>
    <w:rsid w:val="00B2184E"/>
    <w:rsid w:val="00B21CB9"/>
    <w:rsid w:val="00B24F58"/>
    <w:rsid w:val="00B25CEF"/>
    <w:rsid w:val="00B31720"/>
    <w:rsid w:val="00B31B63"/>
    <w:rsid w:val="00B33515"/>
    <w:rsid w:val="00B3437E"/>
    <w:rsid w:val="00B34976"/>
    <w:rsid w:val="00B359CA"/>
    <w:rsid w:val="00B376E2"/>
    <w:rsid w:val="00B4177D"/>
    <w:rsid w:val="00B520B7"/>
    <w:rsid w:val="00B54806"/>
    <w:rsid w:val="00B57781"/>
    <w:rsid w:val="00B6463C"/>
    <w:rsid w:val="00B71AB7"/>
    <w:rsid w:val="00B71E75"/>
    <w:rsid w:val="00B731DD"/>
    <w:rsid w:val="00B73AD8"/>
    <w:rsid w:val="00B74393"/>
    <w:rsid w:val="00B81D45"/>
    <w:rsid w:val="00B82739"/>
    <w:rsid w:val="00B84760"/>
    <w:rsid w:val="00B84F36"/>
    <w:rsid w:val="00B85996"/>
    <w:rsid w:val="00B8613C"/>
    <w:rsid w:val="00B861CC"/>
    <w:rsid w:val="00B8689E"/>
    <w:rsid w:val="00B9049E"/>
    <w:rsid w:val="00B92D10"/>
    <w:rsid w:val="00B9340B"/>
    <w:rsid w:val="00B96D35"/>
    <w:rsid w:val="00B96E92"/>
    <w:rsid w:val="00B9709A"/>
    <w:rsid w:val="00BA32FE"/>
    <w:rsid w:val="00BA587A"/>
    <w:rsid w:val="00BA5D4B"/>
    <w:rsid w:val="00BB0708"/>
    <w:rsid w:val="00BB112F"/>
    <w:rsid w:val="00BB1F3B"/>
    <w:rsid w:val="00BB2955"/>
    <w:rsid w:val="00BB3B33"/>
    <w:rsid w:val="00BB3E98"/>
    <w:rsid w:val="00BB4F89"/>
    <w:rsid w:val="00BC2554"/>
    <w:rsid w:val="00BC4367"/>
    <w:rsid w:val="00BC7D6C"/>
    <w:rsid w:val="00BD2388"/>
    <w:rsid w:val="00BD3023"/>
    <w:rsid w:val="00BD35FC"/>
    <w:rsid w:val="00BD36FA"/>
    <w:rsid w:val="00BD476D"/>
    <w:rsid w:val="00BD6693"/>
    <w:rsid w:val="00BE0EEC"/>
    <w:rsid w:val="00BE16D3"/>
    <w:rsid w:val="00BF6AA1"/>
    <w:rsid w:val="00C00026"/>
    <w:rsid w:val="00C01536"/>
    <w:rsid w:val="00C04DA6"/>
    <w:rsid w:val="00C05F0E"/>
    <w:rsid w:val="00C06C93"/>
    <w:rsid w:val="00C070F4"/>
    <w:rsid w:val="00C07A52"/>
    <w:rsid w:val="00C10A08"/>
    <w:rsid w:val="00C11871"/>
    <w:rsid w:val="00C11B89"/>
    <w:rsid w:val="00C11E87"/>
    <w:rsid w:val="00C12612"/>
    <w:rsid w:val="00C13B8B"/>
    <w:rsid w:val="00C1524B"/>
    <w:rsid w:val="00C15AF2"/>
    <w:rsid w:val="00C15E7D"/>
    <w:rsid w:val="00C16F4B"/>
    <w:rsid w:val="00C25AAB"/>
    <w:rsid w:val="00C25BB1"/>
    <w:rsid w:val="00C268C3"/>
    <w:rsid w:val="00C3115A"/>
    <w:rsid w:val="00C33EA4"/>
    <w:rsid w:val="00C36459"/>
    <w:rsid w:val="00C44B63"/>
    <w:rsid w:val="00C44FEF"/>
    <w:rsid w:val="00C466E8"/>
    <w:rsid w:val="00C47254"/>
    <w:rsid w:val="00C47C0C"/>
    <w:rsid w:val="00C52B0B"/>
    <w:rsid w:val="00C53A2C"/>
    <w:rsid w:val="00C60395"/>
    <w:rsid w:val="00C604E2"/>
    <w:rsid w:val="00C60685"/>
    <w:rsid w:val="00C6632F"/>
    <w:rsid w:val="00C71DB3"/>
    <w:rsid w:val="00C72CA2"/>
    <w:rsid w:val="00C742A6"/>
    <w:rsid w:val="00C744CE"/>
    <w:rsid w:val="00C752EB"/>
    <w:rsid w:val="00C760B0"/>
    <w:rsid w:val="00C80F2F"/>
    <w:rsid w:val="00C827CA"/>
    <w:rsid w:val="00C85D3B"/>
    <w:rsid w:val="00C86204"/>
    <w:rsid w:val="00C9763D"/>
    <w:rsid w:val="00CA0ED8"/>
    <w:rsid w:val="00CA277C"/>
    <w:rsid w:val="00CA3719"/>
    <w:rsid w:val="00CA70DC"/>
    <w:rsid w:val="00CB0015"/>
    <w:rsid w:val="00CB16CD"/>
    <w:rsid w:val="00CB62FE"/>
    <w:rsid w:val="00CC0B41"/>
    <w:rsid w:val="00CC4059"/>
    <w:rsid w:val="00CD12EF"/>
    <w:rsid w:val="00CD4546"/>
    <w:rsid w:val="00CD4E91"/>
    <w:rsid w:val="00CE1C66"/>
    <w:rsid w:val="00CE3152"/>
    <w:rsid w:val="00CE4115"/>
    <w:rsid w:val="00CE5158"/>
    <w:rsid w:val="00CE5E7B"/>
    <w:rsid w:val="00CF21DB"/>
    <w:rsid w:val="00CF2D54"/>
    <w:rsid w:val="00CF372A"/>
    <w:rsid w:val="00CF4C53"/>
    <w:rsid w:val="00CF51D5"/>
    <w:rsid w:val="00CF682C"/>
    <w:rsid w:val="00CF7D8E"/>
    <w:rsid w:val="00D00C08"/>
    <w:rsid w:val="00D02532"/>
    <w:rsid w:val="00D03F26"/>
    <w:rsid w:val="00D170B7"/>
    <w:rsid w:val="00D20486"/>
    <w:rsid w:val="00D21ACB"/>
    <w:rsid w:val="00D21D0C"/>
    <w:rsid w:val="00D34B64"/>
    <w:rsid w:val="00D35728"/>
    <w:rsid w:val="00D374F8"/>
    <w:rsid w:val="00D465E4"/>
    <w:rsid w:val="00D47F4E"/>
    <w:rsid w:val="00D5066D"/>
    <w:rsid w:val="00D50870"/>
    <w:rsid w:val="00D54A7D"/>
    <w:rsid w:val="00D5588B"/>
    <w:rsid w:val="00D57812"/>
    <w:rsid w:val="00D628EB"/>
    <w:rsid w:val="00D70E68"/>
    <w:rsid w:val="00D73E91"/>
    <w:rsid w:val="00D82026"/>
    <w:rsid w:val="00D827B6"/>
    <w:rsid w:val="00D93D9B"/>
    <w:rsid w:val="00D95EF2"/>
    <w:rsid w:val="00D97371"/>
    <w:rsid w:val="00DA3127"/>
    <w:rsid w:val="00DA6764"/>
    <w:rsid w:val="00DB3421"/>
    <w:rsid w:val="00DB36E3"/>
    <w:rsid w:val="00DB532B"/>
    <w:rsid w:val="00DC32CC"/>
    <w:rsid w:val="00DC5CD6"/>
    <w:rsid w:val="00DD043A"/>
    <w:rsid w:val="00DD43CB"/>
    <w:rsid w:val="00DD5FDB"/>
    <w:rsid w:val="00DD69B3"/>
    <w:rsid w:val="00DD6AAA"/>
    <w:rsid w:val="00DE1AFB"/>
    <w:rsid w:val="00DE5258"/>
    <w:rsid w:val="00DF59A5"/>
    <w:rsid w:val="00DF62E1"/>
    <w:rsid w:val="00DF72DD"/>
    <w:rsid w:val="00E033AE"/>
    <w:rsid w:val="00E03AB7"/>
    <w:rsid w:val="00E0791A"/>
    <w:rsid w:val="00E13333"/>
    <w:rsid w:val="00E135F1"/>
    <w:rsid w:val="00E171BF"/>
    <w:rsid w:val="00E20ACD"/>
    <w:rsid w:val="00E244B5"/>
    <w:rsid w:val="00E27AB2"/>
    <w:rsid w:val="00E303BB"/>
    <w:rsid w:val="00E313CB"/>
    <w:rsid w:val="00E36581"/>
    <w:rsid w:val="00E37D71"/>
    <w:rsid w:val="00E413CD"/>
    <w:rsid w:val="00E41F35"/>
    <w:rsid w:val="00E44327"/>
    <w:rsid w:val="00E44F30"/>
    <w:rsid w:val="00E46C87"/>
    <w:rsid w:val="00E46EED"/>
    <w:rsid w:val="00E470E7"/>
    <w:rsid w:val="00E473A4"/>
    <w:rsid w:val="00E50CDB"/>
    <w:rsid w:val="00E51095"/>
    <w:rsid w:val="00E526C5"/>
    <w:rsid w:val="00E54B40"/>
    <w:rsid w:val="00E563A1"/>
    <w:rsid w:val="00E575D3"/>
    <w:rsid w:val="00E575F8"/>
    <w:rsid w:val="00E61315"/>
    <w:rsid w:val="00E630ED"/>
    <w:rsid w:val="00E73052"/>
    <w:rsid w:val="00E73F39"/>
    <w:rsid w:val="00E75F06"/>
    <w:rsid w:val="00E763E9"/>
    <w:rsid w:val="00E84A12"/>
    <w:rsid w:val="00E87AD8"/>
    <w:rsid w:val="00E87DBF"/>
    <w:rsid w:val="00E94709"/>
    <w:rsid w:val="00E94CEA"/>
    <w:rsid w:val="00E9556D"/>
    <w:rsid w:val="00EA1667"/>
    <w:rsid w:val="00EA40D1"/>
    <w:rsid w:val="00EB014A"/>
    <w:rsid w:val="00EB0E3E"/>
    <w:rsid w:val="00EB0FE7"/>
    <w:rsid w:val="00EB25E1"/>
    <w:rsid w:val="00EB3CEF"/>
    <w:rsid w:val="00EC01FC"/>
    <w:rsid w:val="00EC419B"/>
    <w:rsid w:val="00EC5289"/>
    <w:rsid w:val="00EC6BCF"/>
    <w:rsid w:val="00ED14A4"/>
    <w:rsid w:val="00ED1A0A"/>
    <w:rsid w:val="00EE52E9"/>
    <w:rsid w:val="00EE6770"/>
    <w:rsid w:val="00EF0990"/>
    <w:rsid w:val="00EF1A7D"/>
    <w:rsid w:val="00EF2FA4"/>
    <w:rsid w:val="00EF3773"/>
    <w:rsid w:val="00EF448F"/>
    <w:rsid w:val="00EF488E"/>
    <w:rsid w:val="00EF7FF1"/>
    <w:rsid w:val="00F0726A"/>
    <w:rsid w:val="00F11965"/>
    <w:rsid w:val="00F14871"/>
    <w:rsid w:val="00F154F2"/>
    <w:rsid w:val="00F214F9"/>
    <w:rsid w:val="00F2233F"/>
    <w:rsid w:val="00F24DE8"/>
    <w:rsid w:val="00F26F75"/>
    <w:rsid w:val="00F335C7"/>
    <w:rsid w:val="00F33676"/>
    <w:rsid w:val="00F33F11"/>
    <w:rsid w:val="00F3409B"/>
    <w:rsid w:val="00F366E8"/>
    <w:rsid w:val="00F4153D"/>
    <w:rsid w:val="00F44475"/>
    <w:rsid w:val="00F50E49"/>
    <w:rsid w:val="00F5220C"/>
    <w:rsid w:val="00F53CFE"/>
    <w:rsid w:val="00F56726"/>
    <w:rsid w:val="00F57B0F"/>
    <w:rsid w:val="00F57BD1"/>
    <w:rsid w:val="00F57FFE"/>
    <w:rsid w:val="00F60968"/>
    <w:rsid w:val="00F6140B"/>
    <w:rsid w:val="00F62A9E"/>
    <w:rsid w:val="00F63990"/>
    <w:rsid w:val="00F65725"/>
    <w:rsid w:val="00F6670B"/>
    <w:rsid w:val="00F702F6"/>
    <w:rsid w:val="00F70874"/>
    <w:rsid w:val="00F71E51"/>
    <w:rsid w:val="00F72AD9"/>
    <w:rsid w:val="00F76366"/>
    <w:rsid w:val="00F8057C"/>
    <w:rsid w:val="00F8093E"/>
    <w:rsid w:val="00F8291B"/>
    <w:rsid w:val="00F845EF"/>
    <w:rsid w:val="00F85193"/>
    <w:rsid w:val="00F86123"/>
    <w:rsid w:val="00F91476"/>
    <w:rsid w:val="00F914EF"/>
    <w:rsid w:val="00F9159E"/>
    <w:rsid w:val="00F94D16"/>
    <w:rsid w:val="00F96740"/>
    <w:rsid w:val="00FA7195"/>
    <w:rsid w:val="00FB0585"/>
    <w:rsid w:val="00FB1B12"/>
    <w:rsid w:val="00FB2425"/>
    <w:rsid w:val="00FB2464"/>
    <w:rsid w:val="00FB3BEF"/>
    <w:rsid w:val="00FB3C7A"/>
    <w:rsid w:val="00FB3FA0"/>
    <w:rsid w:val="00FB4F0E"/>
    <w:rsid w:val="00FB6353"/>
    <w:rsid w:val="00FC4641"/>
    <w:rsid w:val="00FC779E"/>
    <w:rsid w:val="00FD22D1"/>
    <w:rsid w:val="00FD569C"/>
    <w:rsid w:val="00FE04EC"/>
    <w:rsid w:val="00FE0E63"/>
    <w:rsid w:val="00FE33C2"/>
    <w:rsid w:val="00FE5C7C"/>
    <w:rsid w:val="00FF39E2"/>
    <w:rsid w:val="00FF4B6E"/>
    <w:rsid w:val="00FF5A23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7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47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C22C8"/>
    <w:pPr>
      <w:keepNext/>
      <w:shd w:val="clear" w:color="auto" w:fill="E581E7"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8956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95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3649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rsid w:val="008956E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utoRedefine/>
    <w:semiHidden/>
    <w:rsid w:val="00D170B7"/>
    <w:rPr>
      <w:rFonts w:ascii="Arial" w:hAnsi="Arial"/>
      <w:szCs w:val="26"/>
    </w:rPr>
  </w:style>
  <w:style w:type="paragraph" w:styleId="Zhlav">
    <w:name w:val="header"/>
    <w:basedOn w:val="Normln"/>
    <w:link w:val="ZhlavChar"/>
    <w:rsid w:val="00453D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3D0C"/>
    <w:pPr>
      <w:tabs>
        <w:tab w:val="center" w:pos="4536"/>
        <w:tab w:val="right" w:pos="9072"/>
      </w:tabs>
    </w:pPr>
  </w:style>
  <w:style w:type="character" w:styleId="Hypertextovodkaz">
    <w:name w:val="Hyperlink"/>
    <w:rsid w:val="0006450E"/>
    <w:rPr>
      <w:color w:val="0000FF"/>
      <w:u w:val="single"/>
    </w:rPr>
  </w:style>
  <w:style w:type="paragraph" w:customStyle="1" w:styleId="Nadpis41">
    <w:name w:val="Nadpis 41"/>
    <w:next w:val="Normln1"/>
    <w:rsid w:val="006A615F"/>
    <w:pPr>
      <w:keepNext/>
      <w:spacing w:before="240" w:after="60"/>
    </w:pPr>
    <w:rPr>
      <w:rFonts w:eastAsia="ヒラギノ角ゴ Pro W3"/>
      <w:b/>
      <w:color w:val="000000"/>
      <w:sz w:val="28"/>
      <w:lang w:val="ru-RU"/>
    </w:rPr>
  </w:style>
  <w:style w:type="paragraph" w:customStyle="1" w:styleId="Normln1">
    <w:name w:val="Normální1"/>
    <w:autoRedefine/>
    <w:rsid w:val="00FF5A23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styleId="Zkladntext3">
    <w:name w:val="Body Text 3"/>
    <w:basedOn w:val="Normln"/>
    <w:link w:val="Zkladntext3Char"/>
    <w:rsid w:val="00B17540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cs-CZ"/>
    </w:rPr>
  </w:style>
  <w:style w:type="character" w:customStyle="1" w:styleId="Zkladntext3Char">
    <w:name w:val="Základní text 3 Char"/>
    <w:link w:val="Zkladntext3"/>
    <w:rsid w:val="00B17540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link w:val="Nadpis7"/>
    <w:uiPriority w:val="9"/>
    <w:semiHidden/>
    <w:rsid w:val="00236492"/>
    <w:rPr>
      <w:rFonts w:ascii="Calibri" w:eastAsia="Times New Roman" w:hAnsi="Calibri" w:cs="Times New Roman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23649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972F4"/>
    <w:pPr>
      <w:ind w:left="708"/>
    </w:pPr>
  </w:style>
  <w:style w:type="paragraph" w:styleId="Textvbloku">
    <w:name w:val="Block Text"/>
    <w:basedOn w:val="Normln"/>
    <w:rsid w:val="00BF6AA1"/>
    <w:pPr>
      <w:ind w:left="-397" w:right="-397"/>
      <w:jc w:val="both"/>
    </w:pPr>
    <w:rPr>
      <w:lang w:eastAsia="cs-CZ"/>
    </w:rPr>
  </w:style>
  <w:style w:type="paragraph" w:styleId="Nzev">
    <w:name w:val="Title"/>
    <w:basedOn w:val="Normln"/>
    <w:link w:val="NzevChar"/>
    <w:uiPriority w:val="99"/>
    <w:qFormat/>
    <w:rsid w:val="00BF6AA1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 w:eastAsia="cs-CZ"/>
    </w:rPr>
  </w:style>
  <w:style w:type="character" w:customStyle="1" w:styleId="NzevChar">
    <w:name w:val="Název Char"/>
    <w:link w:val="Nzev"/>
    <w:uiPriority w:val="99"/>
    <w:rsid w:val="00BF6AA1"/>
    <w:rPr>
      <w:rFonts w:ascii="Arial Narrow" w:hAnsi="Arial Narrow" w:cs="Arial Narrow"/>
      <w:b/>
      <w:bCs/>
      <w:sz w:val="48"/>
      <w:szCs w:val="48"/>
      <w:lang w:val="en-US"/>
    </w:rPr>
  </w:style>
  <w:style w:type="character" w:styleId="Odkaznakoment">
    <w:name w:val="annotation reference"/>
    <w:semiHidden/>
    <w:rsid w:val="00E44327"/>
    <w:rPr>
      <w:sz w:val="16"/>
      <w:szCs w:val="16"/>
    </w:rPr>
  </w:style>
  <w:style w:type="paragraph" w:styleId="Textkomente">
    <w:name w:val="annotation text"/>
    <w:basedOn w:val="Normln"/>
    <w:semiHidden/>
    <w:rsid w:val="00E443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4327"/>
    <w:rPr>
      <w:b/>
      <w:bCs/>
    </w:rPr>
  </w:style>
  <w:style w:type="paragraph" w:styleId="Textbubliny">
    <w:name w:val="Balloon Text"/>
    <w:basedOn w:val="Normln"/>
    <w:link w:val="TextbublinyChar"/>
    <w:semiHidden/>
    <w:rsid w:val="00E4432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D02532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A2183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F76366"/>
    <w:rPr>
      <w:sz w:val="24"/>
      <w:szCs w:val="24"/>
      <w:lang w:eastAsia="en-US"/>
    </w:rPr>
  </w:style>
  <w:style w:type="paragraph" w:customStyle="1" w:styleId="Default">
    <w:name w:val="Default"/>
    <w:rsid w:val="005C7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0E5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80E5C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02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66021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semiHidden/>
    <w:rsid w:val="00866021"/>
    <w:rPr>
      <w:rFonts w:ascii="Tahoma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rsid w:val="00866021"/>
    <w:pPr>
      <w:tabs>
        <w:tab w:val="num" w:pos="782"/>
        <w:tab w:val="left" w:pos="851"/>
      </w:tabs>
      <w:suppressAutoHyphens/>
      <w:spacing w:before="120" w:after="120"/>
      <w:ind w:firstLine="425"/>
      <w:jc w:val="both"/>
      <w:outlineLvl w:val="6"/>
    </w:pPr>
    <w:rPr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3616D9"/>
    <w:pPr>
      <w:tabs>
        <w:tab w:val="num" w:pos="0"/>
      </w:tabs>
      <w:suppressAutoHyphens/>
      <w:ind w:left="1488" w:hanging="360"/>
      <w:jc w:val="both"/>
      <w:outlineLvl w:val="7"/>
    </w:pPr>
    <w:rPr>
      <w:szCs w:val="20"/>
      <w:lang w:eastAsia="ar-SA"/>
    </w:rPr>
  </w:style>
  <w:style w:type="character" w:customStyle="1" w:styleId="Nadpis2Char">
    <w:name w:val="Nadpis 2 Char"/>
    <w:link w:val="Nadpis2"/>
    <w:uiPriority w:val="9"/>
    <w:semiHidden/>
    <w:rsid w:val="002047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zmezerChar">
    <w:name w:val="Bez mezer Char"/>
    <w:link w:val="Bezmezer"/>
    <w:uiPriority w:val="1"/>
    <w:rsid w:val="00B9340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7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47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C22C8"/>
    <w:pPr>
      <w:keepNext/>
      <w:shd w:val="clear" w:color="auto" w:fill="E581E7"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8956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95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3649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rsid w:val="008956E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utoRedefine/>
    <w:semiHidden/>
    <w:rsid w:val="00D170B7"/>
    <w:rPr>
      <w:rFonts w:ascii="Arial" w:hAnsi="Arial"/>
      <w:szCs w:val="26"/>
    </w:rPr>
  </w:style>
  <w:style w:type="paragraph" w:styleId="Zhlav">
    <w:name w:val="header"/>
    <w:basedOn w:val="Normln"/>
    <w:link w:val="ZhlavChar"/>
    <w:rsid w:val="00453D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3D0C"/>
    <w:pPr>
      <w:tabs>
        <w:tab w:val="center" w:pos="4536"/>
        <w:tab w:val="right" w:pos="9072"/>
      </w:tabs>
    </w:pPr>
  </w:style>
  <w:style w:type="character" w:styleId="Hypertextovodkaz">
    <w:name w:val="Hyperlink"/>
    <w:rsid w:val="0006450E"/>
    <w:rPr>
      <w:color w:val="0000FF"/>
      <w:u w:val="single"/>
    </w:rPr>
  </w:style>
  <w:style w:type="paragraph" w:customStyle="1" w:styleId="Nadpis41">
    <w:name w:val="Nadpis 41"/>
    <w:next w:val="Normln1"/>
    <w:rsid w:val="006A615F"/>
    <w:pPr>
      <w:keepNext/>
      <w:spacing w:before="240" w:after="60"/>
    </w:pPr>
    <w:rPr>
      <w:rFonts w:eastAsia="ヒラギノ角ゴ Pro W3"/>
      <w:b/>
      <w:color w:val="000000"/>
      <w:sz w:val="28"/>
      <w:lang w:val="ru-RU"/>
    </w:rPr>
  </w:style>
  <w:style w:type="paragraph" w:customStyle="1" w:styleId="Normln1">
    <w:name w:val="Normální1"/>
    <w:autoRedefine/>
    <w:rsid w:val="00FF5A23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styleId="Zkladntext3">
    <w:name w:val="Body Text 3"/>
    <w:basedOn w:val="Normln"/>
    <w:link w:val="Zkladntext3Char"/>
    <w:rsid w:val="00B17540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  <w:lang w:eastAsia="cs-CZ"/>
    </w:rPr>
  </w:style>
  <w:style w:type="character" w:customStyle="1" w:styleId="Zkladntext3Char">
    <w:name w:val="Základní text 3 Char"/>
    <w:link w:val="Zkladntext3"/>
    <w:rsid w:val="00B17540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link w:val="Nadpis7"/>
    <w:uiPriority w:val="9"/>
    <w:semiHidden/>
    <w:rsid w:val="00236492"/>
    <w:rPr>
      <w:rFonts w:ascii="Calibri" w:eastAsia="Times New Roman" w:hAnsi="Calibri" w:cs="Times New Roman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23649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972F4"/>
    <w:pPr>
      <w:ind w:left="708"/>
    </w:pPr>
  </w:style>
  <w:style w:type="paragraph" w:styleId="Textvbloku">
    <w:name w:val="Block Text"/>
    <w:basedOn w:val="Normln"/>
    <w:rsid w:val="00BF6AA1"/>
    <w:pPr>
      <w:ind w:left="-397" w:right="-397"/>
      <w:jc w:val="both"/>
    </w:pPr>
    <w:rPr>
      <w:lang w:eastAsia="cs-CZ"/>
    </w:rPr>
  </w:style>
  <w:style w:type="paragraph" w:styleId="Nzev">
    <w:name w:val="Title"/>
    <w:basedOn w:val="Normln"/>
    <w:link w:val="NzevChar"/>
    <w:uiPriority w:val="99"/>
    <w:qFormat/>
    <w:rsid w:val="00BF6AA1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 w:eastAsia="cs-CZ"/>
    </w:rPr>
  </w:style>
  <w:style w:type="character" w:customStyle="1" w:styleId="NzevChar">
    <w:name w:val="Název Char"/>
    <w:link w:val="Nzev"/>
    <w:uiPriority w:val="99"/>
    <w:rsid w:val="00BF6AA1"/>
    <w:rPr>
      <w:rFonts w:ascii="Arial Narrow" w:hAnsi="Arial Narrow" w:cs="Arial Narrow"/>
      <w:b/>
      <w:bCs/>
      <w:sz w:val="48"/>
      <w:szCs w:val="48"/>
      <w:lang w:val="en-US"/>
    </w:rPr>
  </w:style>
  <w:style w:type="character" w:styleId="Odkaznakoment">
    <w:name w:val="annotation reference"/>
    <w:semiHidden/>
    <w:rsid w:val="00E44327"/>
    <w:rPr>
      <w:sz w:val="16"/>
      <w:szCs w:val="16"/>
    </w:rPr>
  </w:style>
  <w:style w:type="paragraph" w:styleId="Textkomente">
    <w:name w:val="annotation text"/>
    <w:basedOn w:val="Normln"/>
    <w:semiHidden/>
    <w:rsid w:val="00E443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4327"/>
    <w:rPr>
      <w:b/>
      <w:bCs/>
    </w:rPr>
  </w:style>
  <w:style w:type="paragraph" w:styleId="Textbubliny">
    <w:name w:val="Balloon Text"/>
    <w:basedOn w:val="Normln"/>
    <w:link w:val="TextbublinyChar"/>
    <w:semiHidden/>
    <w:rsid w:val="00E44327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D02532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A2183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F76366"/>
    <w:rPr>
      <w:sz w:val="24"/>
      <w:szCs w:val="24"/>
      <w:lang w:eastAsia="en-US"/>
    </w:rPr>
  </w:style>
  <w:style w:type="paragraph" w:customStyle="1" w:styleId="Default">
    <w:name w:val="Default"/>
    <w:rsid w:val="005C7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0E5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80E5C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02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66021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semiHidden/>
    <w:rsid w:val="00866021"/>
    <w:rPr>
      <w:rFonts w:ascii="Tahoma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rsid w:val="00866021"/>
    <w:pPr>
      <w:tabs>
        <w:tab w:val="num" w:pos="782"/>
        <w:tab w:val="left" w:pos="851"/>
      </w:tabs>
      <w:suppressAutoHyphens/>
      <w:spacing w:before="120" w:after="120"/>
      <w:ind w:firstLine="425"/>
      <w:jc w:val="both"/>
      <w:outlineLvl w:val="6"/>
    </w:pPr>
    <w:rPr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3616D9"/>
    <w:pPr>
      <w:tabs>
        <w:tab w:val="num" w:pos="0"/>
      </w:tabs>
      <w:suppressAutoHyphens/>
      <w:ind w:left="1488" w:hanging="360"/>
      <w:jc w:val="both"/>
      <w:outlineLvl w:val="7"/>
    </w:pPr>
    <w:rPr>
      <w:szCs w:val="20"/>
      <w:lang w:eastAsia="ar-SA"/>
    </w:rPr>
  </w:style>
  <w:style w:type="character" w:customStyle="1" w:styleId="Nadpis2Char">
    <w:name w:val="Nadpis 2 Char"/>
    <w:link w:val="Nadpis2"/>
    <w:uiPriority w:val="9"/>
    <w:semiHidden/>
    <w:rsid w:val="002047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zmezerChar">
    <w:name w:val="Bez mezer Char"/>
    <w:link w:val="Bezmezer"/>
    <w:uiPriority w:val="1"/>
    <w:rsid w:val="00B934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1176-8B20-4524-B9E8-6468F318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97E939AF</Template>
  <TotalTime>43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TI SYSTEMS s.r.o.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Legátová Petra Bc.</cp:lastModifiedBy>
  <cp:revision>45</cp:revision>
  <cp:lastPrinted>2016-02-15T07:07:00Z</cp:lastPrinted>
  <dcterms:created xsi:type="dcterms:W3CDTF">2017-11-03T08:27:00Z</dcterms:created>
  <dcterms:modified xsi:type="dcterms:W3CDTF">2020-11-30T12:14:00Z</dcterms:modified>
</cp:coreProperties>
</file>