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668F" w14:textId="77777777" w:rsidR="00EE2E87" w:rsidRPr="00C4598E" w:rsidRDefault="00A653E2" w:rsidP="00EE2E8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Č</w:t>
      </w:r>
      <w:r w:rsidR="00EE2E87" w:rsidRPr="00C4598E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estné prohlášení o splnění KVALIFIKACE DODAVATELE</w:t>
      </w:r>
    </w:p>
    <w:p w14:paraId="65014394" w14:textId="77777777" w:rsidR="00C4598E" w:rsidRDefault="00C4598E" w:rsidP="00EE2E87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</w:rPr>
      </w:pPr>
    </w:p>
    <w:p w14:paraId="7C8A777A" w14:textId="77777777" w:rsidR="00EE2E87" w:rsidRPr="00C4598E" w:rsidRDefault="00EE2E87" w:rsidP="00EE2E87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</w:rPr>
      </w:pPr>
      <w:r w:rsidRPr="00C4598E">
        <w:rPr>
          <w:rFonts w:ascii="Verdana" w:hAnsi="Verdana"/>
          <w:bCs/>
          <w:sz w:val="20"/>
        </w:rPr>
        <w:t xml:space="preserve">k zakázce malého rozsahu na stavební práce v souladu s ustanovením dle §6 zákona č. </w:t>
      </w:r>
      <w:r w:rsidR="00051395">
        <w:rPr>
          <w:rFonts w:ascii="Verdana" w:hAnsi="Verdana"/>
          <w:bCs/>
          <w:sz w:val="20"/>
        </w:rPr>
        <w:t>134/2016</w:t>
      </w:r>
      <w:r w:rsidRPr="00C4598E">
        <w:rPr>
          <w:rFonts w:ascii="Verdana" w:hAnsi="Verdana"/>
          <w:bCs/>
          <w:sz w:val="20"/>
        </w:rPr>
        <w:t xml:space="preserve"> Sb., o veřejných zakázkách, ve znění pozdějších předpisů (dále jen „zákon“)</w:t>
      </w:r>
    </w:p>
    <w:p w14:paraId="6716870B" w14:textId="77777777" w:rsidR="00EE2E87" w:rsidRPr="002F0986" w:rsidRDefault="00EE2E87" w:rsidP="00EE2E87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EE2E87" w:rsidRPr="006D5F64" w14:paraId="17600A88" w14:textId="77777777" w:rsidTr="008C08BE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6647976C" w14:textId="77777777"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14:paraId="6388EFAF" w14:textId="1889EF62" w:rsidR="00EE2E87" w:rsidRPr="007B163B" w:rsidRDefault="00EE2E87" w:rsidP="00A0684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color w:val="000000"/>
                <w:sz w:val="22"/>
                <w:szCs w:val="22"/>
                <w:lang w:eastAsia="cs-CZ"/>
              </w:rPr>
            </w:pPr>
            <w:r w:rsidRPr="00156D8B">
              <w:rPr>
                <w:rFonts w:ascii="Verdana" w:hAnsi="Verdana" w:cs="Arial"/>
                <w:b/>
                <w:sz w:val="20"/>
              </w:rPr>
              <w:t xml:space="preserve"> </w:t>
            </w:r>
            <w:r w:rsidR="00851A60" w:rsidRPr="00851A60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„</w:t>
            </w:r>
            <w:r w:rsidR="00B86D66" w:rsidRPr="00B86D66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 xml:space="preserve">Oprava místní komunikace (dále jen MK) ke hřišti </w:t>
            </w:r>
            <w:proofErr w:type="spellStart"/>
            <w:r w:rsidR="00B86D66" w:rsidRPr="00B86D66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p.č</w:t>
            </w:r>
            <w:proofErr w:type="spellEnd"/>
            <w:r w:rsidR="00B86D66" w:rsidRPr="00B86D66">
              <w:rPr>
                <w:rFonts w:ascii="Verdana" w:hAnsi="Verdana" w:cs="Arial"/>
                <w:bCs/>
                <w:color w:val="000000"/>
                <w:sz w:val="20"/>
                <w:lang w:bidi="cs-CZ"/>
              </w:rPr>
              <w:t>. 1138/1,1139, Kostelecká Lhota-Koryta “</w:t>
            </w:r>
          </w:p>
        </w:tc>
      </w:tr>
      <w:tr w:rsidR="00EE2E87" w:rsidRPr="006D5F64" w14:paraId="4E1C8D67" w14:textId="77777777" w:rsidTr="008C08BE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14:paraId="5A80C3D8" w14:textId="77777777"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18E61767" w14:textId="77777777" w:rsidR="00EE2E87" w:rsidRPr="00180BE6" w:rsidRDefault="00EE2E87" w:rsidP="00051395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051395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051395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EE2E87" w:rsidRPr="006D5F64" w14:paraId="498A730C" w14:textId="77777777" w:rsidTr="008C08BE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38699118" w14:textId="77777777"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Sp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značka/</w:t>
            </w: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evid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14:paraId="44F0160B" w14:textId="77777777" w:rsidR="00EE2E87" w:rsidRPr="00180BE6" w:rsidRDefault="00EE2E87" w:rsidP="00EE2E87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</w:p>
        </w:tc>
      </w:tr>
    </w:tbl>
    <w:p w14:paraId="5F6C5F09" w14:textId="77777777" w:rsidR="00EE2E87" w:rsidRDefault="00EE2E87" w:rsidP="00EE2E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B86C7A4" w14:textId="77777777" w:rsidR="00EE2E87" w:rsidRPr="00276C70" w:rsidRDefault="00EE2E87" w:rsidP="00EE2E8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276C70">
        <w:rPr>
          <w:rFonts w:ascii="Verdana" w:hAnsi="Verdana"/>
          <w:bCs/>
          <w:sz w:val="20"/>
          <w:szCs w:val="20"/>
        </w:rPr>
        <w:t xml:space="preserve">Dodavatel – společnost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firmu, sídlo a identifikační číslo],</w:t>
      </w:r>
      <w:r w:rsidRPr="00276C70">
        <w:rPr>
          <w:rFonts w:ascii="Verdana" w:hAnsi="Verdana"/>
          <w:bCs/>
          <w:sz w:val="20"/>
          <w:szCs w:val="20"/>
        </w:rPr>
        <w:t xml:space="preserve"> jednající prostřednictvím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jméno osoby a její funkci]</w:t>
      </w:r>
      <w:r w:rsidRPr="00276C70">
        <w:rPr>
          <w:rFonts w:ascii="Verdana" w:hAnsi="Verdana"/>
          <w:bCs/>
          <w:sz w:val="20"/>
          <w:szCs w:val="20"/>
        </w:rPr>
        <w:t xml:space="preserve"> (dále jen „dodavatel</w:t>
      </w:r>
      <w:proofErr w:type="gramStart"/>
      <w:r w:rsidRPr="00276C70">
        <w:rPr>
          <w:rFonts w:ascii="Verdana" w:hAnsi="Verdana"/>
          <w:bCs/>
          <w:sz w:val="20"/>
          <w:szCs w:val="20"/>
        </w:rPr>
        <w:t>),:</w:t>
      </w:r>
      <w:proofErr w:type="gramEnd"/>
      <w:r w:rsidRPr="00276C70">
        <w:rPr>
          <w:rFonts w:ascii="Verdana" w:hAnsi="Verdana"/>
          <w:bCs/>
          <w:sz w:val="20"/>
          <w:szCs w:val="20"/>
        </w:rPr>
        <w:t xml:space="preserve"> </w:t>
      </w:r>
    </w:p>
    <w:p w14:paraId="5CA5C394" w14:textId="77777777" w:rsidR="00EE2E87" w:rsidRDefault="00EE2E87" w:rsidP="00EE2E87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E4CFF46" w14:textId="77777777" w:rsidR="00EE2E87" w:rsidRPr="00C70EE7" w:rsidRDefault="00EE2E87" w:rsidP="00EE2E8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čestně </w:t>
      </w:r>
      <w:r>
        <w:rPr>
          <w:rFonts w:ascii="Verdana" w:hAnsi="Verdana"/>
          <w:bCs/>
          <w:sz w:val="20"/>
          <w:szCs w:val="20"/>
        </w:rPr>
        <w:t>prohlašuje</w:t>
      </w:r>
      <w:r w:rsidRPr="00C11142">
        <w:rPr>
          <w:rFonts w:ascii="Verdana" w:hAnsi="Verdana"/>
          <w:bCs/>
          <w:sz w:val="20"/>
          <w:szCs w:val="20"/>
        </w:rPr>
        <w:t xml:space="preserve">, že </w:t>
      </w:r>
      <w:r>
        <w:rPr>
          <w:rFonts w:ascii="Verdana" w:hAnsi="Verdana"/>
          <w:bCs/>
          <w:sz w:val="20"/>
          <w:szCs w:val="20"/>
        </w:rPr>
        <w:t xml:space="preserve">jako </w:t>
      </w:r>
      <w:r w:rsidRPr="00C11142">
        <w:rPr>
          <w:rFonts w:ascii="Verdana" w:hAnsi="Verdana"/>
          <w:bCs/>
          <w:sz w:val="20"/>
          <w:szCs w:val="20"/>
        </w:rPr>
        <w:t xml:space="preserve">dodavatel </w:t>
      </w:r>
      <w:r>
        <w:rPr>
          <w:rFonts w:ascii="Verdana" w:hAnsi="Verdana"/>
          <w:bCs/>
          <w:sz w:val="20"/>
          <w:szCs w:val="20"/>
        </w:rPr>
        <w:t xml:space="preserve">splňuje </w:t>
      </w:r>
      <w:r w:rsidRPr="00CC7CEC">
        <w:rPr>
          <w:rFonts w:ascii="Verdana" w:hAnsi="Verdana"/>
          <w:b/>
          <w:bCs/>
          <w:sz w:val="20"/>
          <w:szCs w:val="20"/>
        </w:rPr>
        <w:t>p</w:t>
      </w:r>
      <w:r>
        <w:rPr>
          <w:rFonts w:ascii="Verdana" w:hAnsi="Verdana"/>
          <w:b/>
          <w:bCs/>
          <w:sz w:val="20"/>
          <w:szCs w:val="20"/>
        </w:rPr>
        <w:t xml:space="preserve">rofesní </w:t>
      </w:r>
      <w:r w:rsidRPr="00C70EE7">
        <w:rPr>
          <w:rFonts w:ascii="Verdana" w:hAnsi="Verdana"/>
          <w:b/>
          <w:bCs/>
          <w:sz w:val="20"/>
          <w:szCs w:val="20"/>
        </w:rPr>
        <w:t>kvalifikační předpokl</w:t>
      </w:r>
      <w:r>
        <w:rPr>
          <w:rFonts w:ascii="Verdana" w:hAnsi="Verdana"/>
          <w:b/>
          <w:bCs/>
          <w:sz w:val="20"/>
          <w:szCs w:val="20"/>
        </w:rPr>
        <w:t>ady a to, že:</w:t>
      </w:r>
    </w:p>
    <w:p w14:paraId="4AE9F998" w14:textId="77777777" w:rsidR="00EE2E87" w:rsidRDefault="00EE2E87" w:rsidP="00EE2E8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D191BE8" w14:textId="77777777" w:rsidR="00EE2E87" w:rsidRDefault="00EE2E87" w:rsidP="00EE2E87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764622">
        <w:rPr>
          <w:rFonts w:ascii="Verdana" w:hAnsi="Verdana" w:cs="Calibri"/>
          <w:sz w:val="20"/>
          <w:szCs w:val="20"/>
        </w:rPr>
        <w:t xml:space="preserve">je zapsán v obchodním rejstříku, či obdobné evidenci </w:t>
      </w:r>
    </w:p>
    <w:p w14:paraId="17504509" w14:textId="77777777" w:rsidR="00EE2E87" w:rsidRPr="00AB4FBE" w:rsidRDefault="00EE2E87" w:rsidP="00EE2E87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764622">
        <w:rPr>
          <w:rFonts w:ascii="Verdana" w:hAnsi="Verdana" w:cs="Calibri"/>
          <w:sz w:val="20"/>
          <w:szCs w:val="20"/>
        </w:rPr>
        <w:t>je držitelem oprávnění k podnikání podle zvláštních právních předpisů v rozsahu odpovídajícím předmětu veřejné zakázky, zejména doklad prokazující příslušné živnostenské oprávnění či licenci</w:t>
      </w:r>
      <w:r>
        <w:rPr>
          <w:rFonts w:ascii="Verdana" w:hAnsi="Verdana" w:cs="Calibri"/>
          <w:sz w:val="20"/>
          <w:szCs w:val="20"/>
        </w:rPr>
        <w:t>.</w:t>
      </w:r>
      <w:r w:rsidRPr="00764622">
        <w:rPr>
          <w:rFonts w:ascii="Verdana" w:hAnsi="Verdana" w:cs="Calibri"/>
          <w:sz w:val="20"/>
          <w:szCs w:val="20"/>
        </w:rPr>
        <w:t xml:space="preserve"> </w:t>
      </w:r>
      <w:r w:rsidRPr="00764622">
        <w:rPr>
          <w:rFonts w:ascii="Verdana" w:hAnsi="Verdana"/>
          <w:bCs/>
          <w:sz w:val="20"/>
          <w:szCs w:val="20"/>
        </w:rPr>
        <w:t>V tomto konkrétním případě je oprávnění pro uvedené živnosti</w:t>
      </w:r>
      <w:r>
        <w:rPr>
          <w:rFonts w:ascii="Verdana" w:hAnsi="Verdana"/>
          <w:bCs/>
          <w:sz w:val="20"/>
          <w:szCs w:val="20"/>
        </w:rPr>
        <w:t xml:space="preserve"> alespoň v rozsahu</w:t>
      </w:r>
      <w:r w:rsidRPr="00764622">
        <w:rPr>
          <w:rFonts w:ascii="Verdana" w:hAnsi="Verdana"/>
          <w:bCs/>
          <w:sz w:val="20"/>
          <w:szCs w:val="20"/>
        </w:rPr>
        <w:t xml:space="preserve">: </w:t>
      </w:r>
    </w:p>
    <w:p w14:paraId="1483D1B6" w14:textId="77777777" w:rsidR="00EE2E87" w:rsidRPr="009A024F" w:rsidRDefault="00EE2E87" w:rsidP="00EE2E87">
      <w:pPr>
        <w:pStyle w:val="Odstavecseseznamem"/>
        <w:numPr>
          <w:ilvl w:val="0"/>
          <w:numId w:val="20"/>
        </w:numPr>
        <w:spacing w:before="120" w:line="276" w:lineRule="auto"/>
        <w:ind w:left="284" w:hanging="284"/>
        <w:contextualSpacing/>
        <w:jc w:val="both"/>
        <w:rPr>
          <w:rFonts w:ascii="Verdana" w:hAnsi="Verdana"/>
          <w:bCs/>
          <w:sz w:val="20"/>
          <w:szCs w:val="20"/>
        </w:rPr>
      </w:pPr>
      <w:r w:rsidRPr="009A024F">
        <w:rPr>
          <w:rFonts w:ascii="Verdana" w:hAnsi="Verdana"/>
          <w:bCs/>
          <w:sz w:val="20"/>
          <w:szCs w:val="20"/>
        </w:rPr>
        <w:t>předloží doklad osvědčující odbornou způsobilost uchazeče nebo osoby, jejímž prostřednictvím odbornou způsobilost zabezpečuje, ve smyslu zákona č. 360/1992 Sb., o výkonu povolání autorizovaných architektů a o výkonu povolání autorizovaných inženýrů a techniků činných ve výstavbě, v platném znění, a to osvědčení o autorizaci v oboru:</w:t>
      </w:r>
    </w:p>
    <w:p w14:paraId="2010F8E1" w14:textId="77777777" w:rsidR="001A15AA" w:rsidRDefault="001A15AA" w:rsidP="00851A60">
      <w:pPr>
        <w:pStyle w:val="Default"/>
        <w:suppressAutoHyphens/>
        <w:autoSpaceDN/>
        <w:adjustRightInd/>
        <w:spacing w:before="120"/>
        <w:ind w:left="1361"/>
        <w:jc w:val="both"/>
        <w:rPr>
          <w:b/>
          <w:bCs/>
          <w:color w:val="auto"/>
          <w:sz w:val="20"/>
          <w:szCs w:val="20"/>
        </w:rPr>
      </w:pPr>
    </w:p>
    <w:p w14:paraId="46288756" w14:textId="77777777" w:rsidR="00EE2E87" w:rsidRPr="005F3184" w:rsidRDefault="001A15AA" w:rsidP="00EE2E87">
      <w:pPr>
        <w:pStyle w:val="Default"/>
        <w:numPr>
          <w:ilvl w:val="0"/>
          <w:numId w:val="14"/>
        </w:numPr>
        <w:suppressAutoHyphens/>
        <w:autoSpaceDN/>
        <w:adjustRightInd/>
        <w:spacing w:before="120"/>
        <w:ind w:left="1361" w:hanging="357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dopravní stavby</w:t>
      </w:r>
      <w:r w:rsidR="00EE2E87">
        <w:rPr>
          <w:b/>
          <w:bCs/>
          <w:color w:val="auto"/>
          <w:sz w:val="20"/>
          <w:szCs w:val="20"/>
        </w:rPr>
        <w:t xml:space="preserve">   </w:t>
      </w:r>
      <w:r w:rsidR="00EE2E87" w:rsidRPr="005F3184">
        <w:rPr>
          <w:b/>
          <w:bCs/>
          <w:color w:val="auto"/>
          <w:sz w:val="20"/>
          <w:szCs w:val="20"/>
        </w:rPr>
        <w:t xml:space="preserve"> </w:t>
      </w:r>
    </w:p>
    <w:p w14:paraId="1BDCBF8B" w14:textId="77777777" w:rsidR="00EE2E87" w:rsidRPr="00C70EE7" w:rsidRDefault="001A15AA" w:rsidP="00EE2E87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</w:p>
    <w:p w14:paraId="7EACEE0A" w14:textId="77777777" w:rsidR="00EE2E87" w:rsidRPr="00C11142" w:rsidRDefault="00EE2E87" w:rsidP="00EE2E87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4B34FED3" w14:textId="77777777" w:rsidR="00EE2E87" w:rsidRPr="00C11142" w:rsidRDefault="00EE2E87" w:rsidP="00EE2E87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>V…………</w:t>
      </w:r>
      <w:r>
        <w:rPr>
          <w:rFonts w:ascii="Verdana" w:hAnsi="Verdana"/>
          <w:bCs/>
          <w:sz w:val="20"/>
          <w:szCs w:val="20"/>
        </w:rPr>
        <w:t>………</w:t>
      </w:r>
      <w:r w:rsidRPr="00C11142">
        <w:rPr>
          <w:rFonts w:ascii="Verdana" w:hAnsi="Verdana"/>
          <w:bCs/>
          <w:sz w:val="20"/>
          <w:szCs w:val="20"/>
        </w:rPr>
        <w:t>…………. dne ………</w:t>
      </w:r>
      <w:r>
        <w:rPr>
          <w:rFonts w:ascii="Verdana" w:hAnsi="Verdana"/>
          <w:bCs/>
          <w:sz w:val="20"/>
          <w:szCs w:val="20"/>
        </w:rPr>
        <w:t>…</w:t>
      </w:r>
      <w:r w:rsidRPr="00C11142">
        <w:rPr>
          <w:rFonts w:ascii="Verdana" w:hAnsi="Verdana"/>
          <w:bCs/>
          <w:sz w:val="20"/>
          <w:szCs w:val="20"/>
        </w:rPr>
        <w:t>……</w:t>
      </w:r>
    </w:p>
    <w:p w14:paraId="4B20D4F8" w14:textId="77777777" w:rsidR="00EE2E87" w:rsidRPr="00C11142" w:rsidRDefault="00EE2E87" w:rsidP="00EE2E87">
      <w:pPr>
        <w:spacing w:after="0"/>
        <w:rPr>
          <w:rFonts w:ascii="Verdana" w:hAnsi="Verdana"/>
          <w:bCs/>
          <w:sz w:val="20"/>
          <w:szCs w:val="20"/>
        </w:rPr>
      </w:pPr>
    </w:p>
    <w:p w14:paraId="459712A6" w14:textId="77777777" w:rsidR="00EE2E87" w:rsidRPr="00C11142" w:rsidRDefault="00EE2E87" w:rsidP="00EE2E87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</w:r>
      <w:r w:rsidRPr="00C11142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14:paraId="4FB33B00" w14:textId="77777777" w:rsidR="00EE2E87" w:rsidRPr="00C11142" w:rsidRDefault="00EE2E87" w:rsidP="00EE2E87">
      <w:pPr>
        <w:spacing w:after="0"/>
        <w:ind w:left="4956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Razítko a podpis oprávněné </w:t>
      </w:r>
    </w:p>
    <w:p w14:paraId="29EB60E5" w14:textId="77777777" w:rsidR="00EE2E87" w:rsidRDefault="00EE2E87" w:rsidP="00EE2E87">
      <w:pPr>
        <w:spacing w:after="0"/>
        <w:ind w:left="432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        </w:t>
      </w:r>
      <w:r w:rsidRPr="00C11142">
        <w:rPr>
          <w:rFonts w:ascii="Verdana" w:hAnsi="Verdana"/>
          <w:bCs/>
          <w:sz w:val="20"/>
          <w:szCs w:val="20"/>
        </w:rPr>
        <w:tab/>
        <w:t xml:space="preserve">          osoby dodavatele</w:t>
      </w:r>
    </w:p>
    <w:p w14:paraId="45F0E843" w14:textId="77777777" w:rsidR="00EE2E87" w:rsidRDefault="00EE2E87" w:rsidP="00EE2E87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460B3F96" w14:textId="77777777" w:rsidR="00EE2E87" w:rsidRDefault="00EE2E87" w:rsidP="00EE2E87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389330E3" w14:textId="77777777" w:rsidR="00703135" w:rsidRPr="00EE2E87" w:rsidRDefault="00EE2E87" w:rsidP="00EE2E87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Pozn. D</w:t>
      </w:r>
      <w:r w:rsidRPr="00C11142">
        <w:rPr>
          <w:rFonts w:ascii="Verdana" w:hAnsi="Verdana"/>
          <w:bCs/>
          <w:sz w:val="20"/>
          <w:szCs w:val="20"/>
        </w:rPr>
        <w:t>odavatel může použít jinou formu čestného prohlášení, z jehož obsahu bude zřejmé, že dodavatel kvalifikační předpoklady požadované zadavatelem splňuje</w:t>
      </w:r>
      <w:r>
        <w:rPr>
          <w:rFonts w:ascii="Verdana" w:hAnsi="Verdana"/>
          <w:bCs/>
          <w:sz w:val="20"/>
          <w:szCs w:val="20"/>
        </w:rPr>
        <w:t>.</w:t>
      </w:r>
    </w:p>
    <w:sectPr w:rsidR="00703135" w:rsidRPr="00EE2E87" w:rsidSect="00677163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093D" w14:textId="77777777" w:rsidR="00BE68FF" w:rsidRDefault="00BE68FF" w:rsidP="00FB3D69">
      <w:pPr>
        <w:spacing w:after="0" w:line="240" w:lineRule="auto"/>
      </w:pPr>
      <w:r>
        <w:separator/>
      </w:r>
    </w:p>
    <w:p w14:paraId="048A5C8E" w14:textId="77777777" w:rsidR="00BE68FF" w:rsidRDefault="00BE68FF"/>
  </w:endnote>
  <w:endnote w:type="continuationSeparator" w:id="0">
    <w:p w14:paraId="5AA53497" w14:textId="77777777" w:rsidR="00BE68FF" w:rsidRDefault="00BE68FF" w:rsidP="00FB3D69">
      <w:pPr>
        <w:spacing w:after="0" w:line="240" w:lineRule="auto"/>
      </w:pPr>
      <w:r>
        <w:continuationSeparator/>
      </w:r>
    </w:p>
    <w:p w14:paraId="0EDF5FBF" w14:textId="77777777"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54AD" w14:textId="77777777" w:rsidR="00BE68FF" w:rsidRDefault="00BE68FF" w:rsidP="00FB3D69">
      <w:pPr>
        <w:spacing w:after="0" w:line="240" w:lineRule="auto"/>
      </w:pPr>
      <w:r>
        <w:separator/>
      </w:r>
    </w:p>
    <w:p w14:paraId="57082D04" w14:textId="77777777" w:rsidR="00BE68FF" w:rsidRDefault="00BE68FF"/>
  </w:footnote>
  <w:footnote w:type="continuationSeparator" w:id="0">
    <w:p w14:paraId="5EDF6B5C" w14:textId="77777777" w:rsidR="00BE68FF" w:rsidRDefault="00BE68FF" w:rsidP="00FB3D69">
      <w:pPr>
        <w:spacing w:after="0" w:line="240" w:lineRule="auto"/>
      </w:pPr>
      <w:r>
        <w:continuationSeparator/>
      </w:r>
    </w:p>
    <w:p w14:paraId="3C26990A" w14:textId="77777777" w:rsidR="00BE68FF" w:rsidRDefault="00BE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1B1B" w14:textId="77777777" w:rsidR="00BE68FF" w:rsidRDefault="00321181" w:rsidP="00D775FF">
    <w:pPr>
      <w:pStyle w:val="Zhlav"/>
      <w:tabs>
        <w:tab w:val="left" w:pos="322"/>
      </w:tabs>
      <w:spacing w:after="0"/>
      <w:jc w:val="right"/>
      <w:rPr>
        <w:sz w:val="20"/>
        <w:szCs w:val="20"/>
      </w:rPr>
    </w:pPr>
    <w:r>
      <w:rPr>
        <w:sz w:val="20"/>
        <w:szCs w:val="20"/>
      </w:rPr>
      <w:t>Příloha</w:t>
    </w:r>
    <w:r w:rsidR="00D775FF" w:rsidRPr="00D775FF">
      <w:rPr>
        <w:sz w:val="20"/>
        <w:szCs w:val="20"/>
      </w:rPr>
      <w:t xml:space="preserve"> č. </w:t>
    </w:r>
    <w:r w:rsidR="00E9623C">
      <w:rPr>
        <w:sz w:val="20"/>
        <w:szCs w:val="20"/>
      </w:rPr>
      <w:t>5</w:t>
    </w:r>
  </w:p>
  <w:p w14:paraId="356787EB" w14:textId="77777777" w:rsidR="00321181" w:rsidRPr="00321181" w:rsidRDefault="00321181" w:rsidP="00321181">
    <w:pPr>
      <w:pStyle w:val="Zhlav"/>
      <w:tabs>
        <w:tab w:val="left" w:pos="322"/>
      </w:tabs>
      <w:spacing w:after="0"/>
      <w:jc w:val="center"/>
      <w:rPr>
        <w:b/>
        <w:bCs/>
        <w:sz w:val="28"/>
        <w:szCs w:val="28"/>
      </w:rPr>
    </w:pPr>
    <w:r w:rsidRPr="00321181">
      <w:rPr>
        <w:b/>
        <w:bCs/>
        <w:sz w:val="28"/>
        <w:szCs w:val="28"/>
      </w:rPr>
      <w:t>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1"/>
  </w:num>
  <w:num w:numId="5">
    <w:abstractNumId w:val="19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20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1395"/>
    <w:rsid w:val="00052C5F"/>
    <w:rsid w:val="00052D78"/>
    <w:rsid w:val="00056361"/>
    <w:rsid w:val="0005672A"/>
    <w:rsid w:val="00064012"/>
    <w:rsid w:val="000734DE"/>
    <w:rsid w:val="00077E82"/>
    <w:rsid w:val="00080448"/>
    <w:rsid w:val="00086B89"/>
    <w:rsid w:val="0008716D"/>
    <w:rsid w:val="00087690"/>
    <w:rsid w:val="000968FA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4FFB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15AA"/>
    <w:rsid w:val="001A38BF"/>
    <w:rsid w:val="001B3054"/>
    <w:rsid w:val="001B5E8D"/>
    <w:rsid w:val="001B7D46"/>
    <w:rsid w:val="001C464A"/>
    <w:rsid w:val="001D04EB"/>
    <w:rsid w:val="001E1C9D"/>
    <w:rsid w:val="001F086B"/>
    <w:rsid w:val="001F0C15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5B63"/>
    <w:rsid w:val="0030615D"/>
    <w:rsid w:val="003102CA"/>
    <w:rsid w:val="003158CC"/>
    <w:rsid w:val="00320222"/>
    <w:rsid w:val="00321181"/>
    <w:rsid w:val="003342A8"/>
    <w:rsid w:val="00336391"/>
    <w:rsid w:val="003400E9"/>
    <w:rsid w:val="00341FA6"/>
    <w:rsid w:val="00342198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97871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C7735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2A5B"/>
    <w:rsid w:val="0043623B"/>
    <w:rsid w:val="004373E6"/>
    <w:rsid w:val="00442410"/>
    <w:rsid w:val="00450910"/>
    <w:rsid w:val="0045627D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67713"/>
    <w:rsid w:val="005743A6"/>
    <w:rsid w:val="005754FD"/>
    <w:rsid w:val="00580ACB"/>
    <w:rsid w:val="0058470E"/>
    <w:rsid w:val="005904E9"/>
    <w:rsid w:val="005A56D1"/>
    <w:rsid w:val="005B36EC"/>
    <w:rsid w:val="005B418B"/>
    <w:rsid w:val="005C13BD"/>
    <w:rsid w:val="005C310B"/>
    <w:rsid w:val="005C3D81"/>
    <w:rsid w:val="005C3FBF"/>
    <w:rsid w:val="005C5BAD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055D"/>
    <w:rsid w:val="006C3D6B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23AD6"/>
    <w:rsid w:val="00835217"/>
    <w:rsid w:val="0084654B"/>
    <w:rsid w:val="00851A60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0F0E"/>
    <w:rsid w:val="008D4688"/>
    <w:rsid w:val="008D6CF1"/>
    <w:rsid w:val="008E4D3C"/>
    <w:rsid w:val="008F0259"/>
    <w:rsid w:val="008F4EBC"/>
    <w:rsid w:val="008F5583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74652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6847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653E2"/>
    <w:rsid w:val="00A70F98"/>
    <w:rsid w:val="00A75105"/>
    <w:rsid w:val="00A84ED2"/>
    <w:rsid w:val="00A95477"/>
    <w:rsid w:val="00AA5C9C"/>
    <w:rsid w:val="00AA6C50"/>
    <w:rsid w:val="00AB426F"/>
    <w:rsid w:val="00AB6AF3"/>
    <w:rsid w:val="00AB71EA"/>
    <w:rsid w:val="00AC2AF8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2C8A"/>
    <w:rsid w:val="00B35417"/>
    <w:rsid w:val="00B35936"/>
    <w:rsid w:val="00B37E29"/>
    <w:rsid w:val="00B42A80"/>
    <w:rsid w:val="00B42FC7"/>
    <w:rsid w:val="00B44464"/>
    <w:rsid w:val="00B47B31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6D66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BEE"/>
    <w:rsid w:val="00C276A3"/>
    <w:rsid w:val="00C312D8"/>
    <w:rsid w:val="00C32C3F"/>
    <w:rsid w:val="00C3386E"/>
    <w:rsid w:val="00C34299"/>
    <w:rsid w:val="00C35110"/>
    <w:rsid w:val="00C40555"/>
    <w:rsid w:val="00C4598E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08B2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55CF3"/>
    <w:rsid w:val="00D6347C"/>
    <w:rsid w:val="00D775FF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274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4A7C"/>
    <w:rsid w:val="00E9623C"/>
    <w:rsid w:val="00E96979"/>
    <w:rsid w:val="00E96A33"/>
    <w:rsid w:val="00E97694"/>
    <w:rsid w:val="00EA04FD"/>
    <w:rsid w:val="00EA1D24"/>
    <w:rsid w:val="00EA3A90"/>
    <w:rsid w:val="00EB31EF"/>
    <w:rsid w:val="00EB45DC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17CC3"/>
    <w:rsid w:val="00F2359B"/>
    <w:rsid w:val="00F24A1B"/>
    <w:rsid w:val="00F26106"/>
    <w:rsid w:val="00F271EF"/>
    <w:rsid w:val="00F315B6"/>
    <w:rsid w:val="00F345D3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5754EE"/>
  <w15:docId w15:val="{64DD4FC9-74AB-44A5-8C10-B57304CA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8A3A-A56D-4211-8834-E1D2953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Novotná Eva</cp:lastModifiedBy>
  <cp:revision>3</cp:revision>
  <cp:lastPrinted>2016-05-06T05:52:00Z</cp:lastPrinted>
  <dcterms:created xsi:type="dcterms:W3CDTF">2021-01-14T08:18:00Z</dcterms:created>
  <dcterms:modified xsi:type="dcterms:W3CDTF">2021-01-14T08:57:00Z</dcterms:modified>
</cp:coreProperties>
</file>